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74" w:rsidRPr="006506E3" w:rsidRDefault="004F4474" w:rsidP="004F4474">
      <w:pPr>
        <w:pStyle w:val="Nagwek1"/>
        <w:ind w:firstLine="0"/>
        <w:rPr>
          <w:rFonts w:cs="Times New Roman"/>
        </w:rPr>
      </w:pPr>
    </w:p>
    <w:p w:rsidR="004F4474" w:rsidRPr="006506E3" w:rsidRDefault="004F4474" w:rsidP="004F4474">
      <w:pPr>
        <w:pStyle w:val="Nagwek1"/>
        <w:ind w:firstLine="0"/>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pStyle w:val="Nagwek1"/>
        <w:ind w:firstLine="0"/>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5713E6" w:rsidRPr="006506E3" w:rsidRDefault="004F4474" w:rsidP="00700994">
      <w:pPr>
        <w:pStyle w:val="Nagwek1"/>
        <w:spacing w:line="360" w:lineRule="auto"/>
        <w:ind w:firstLine="0"/>
        <w:rPr>
          <w:rFonts w:cs="Times New Roman"/>
          <w:sz w:val="56"/>
        </w:rPr>
      </w:pPr>
      <w:r w:rsidRPr="006506E3">
        <w:rPr>
          <w:rFonts w:cs="Times New Roman"/>
          <w:sz w:val="56"/>
        </w:rPr>
        <w:t>STATUT</w:t>
      </w:r>
      <w:r w:rsidR="00700994" w:rsidRPr="006506E3">
        <w:rPr>
          <w:rFonts w:cs="Times New Roman"/>
          <w:sz w:val="56"/>
        </w:rPr>
        <w:t xml:space="preserve">  </w:t>
      </w:r>
      <w:r w:rsidRPr="006506E3">
        <w:rPr>
          <w:rFonts w:cs="Times New Roman"/>
          <w:sz w:val="56"/>
        </w:rPr>
        <w:t xml:space="preserve">TECHNIKUM Nr </w:t>
      </w:r>
      <w:r w:rsidR="005713E6" w:rsidRPr="006506E3">
        <w:rPr>
          <w:rFonts w:cs="Times New Roman"/>
          <w:sz w:val="56"/>
        </w:rPr>
        <w:t>5</w:t>
      </w:r>
    </w:p>
    <w:p w:rsidR="004F4474" w:rsidRPr="006506E3" w:rsidRDefault="005713E6" w:rsidP="00700994">
      <w:pPr>
        <w:pStyle w:val="Nagwek1"/>
        <w:spacing w:line="360" w:lineRule="auto"/>
        <w:ind w:firstLine="0"/>
        <w:rPr>
          <w:rFonts w:cs="Times New Roman"/>
          <w:sz w:val="48"/>
        </w:rPr>
      </w:pPr>
      <w:r w:rsidRPr="006506E3">
        <w:rPr>
          <w:rFonts w:cs="Times New Roman"/>
          <w:sz w:val="56"/>
        </w:rPr>
        <w:t xml:space="preserve">w Zespole Szkół Samochodowych </w:t>
      </w:r>
      <w:r w:rsidR="00700994" w:rsidRPr="006506E3">
        <w:rPr>
          <w:rFonts w:cs="Times New Roman"/>
          <w:sz w:val="56"/>
        </w:rPr>
        <w:t xml:space="preserve"> </w:t>
      </w:r>
      <w:r w:rsidR="00700994" w:rsidRPr="006506E3">
        <w:rPr>
          <w:rFonts w:cs="Times New Roman"/>
          <w:sz w:val="48"/>
        </w:rPr>
        <w:br/>
        <w:t xml:space="preserve">w </w:t>
      </w:r>
      <w:r w:rsidRPr="006506E3">
        <w:rPr>
          <w:rFonts w:cs="Times New Roman"/>
          <w:sz w:val="48"/>
        </w:rPr>
        <w:t>Żywcu</w:t>
      </w:r>
    </w:p>
    <w:p w:rsidR="004F4474" w:rsidRPr="006506E3" w:rsidRDefault="004F4474" w:rsidP="004F4474">
      <w:pPr>
        <w:pStyle w:val="Nagwek2"/>
        <w:numPr>
          <w:ilvl w:val="0"/>
          <w:numId w:val="0"/>
        </w:num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rPr>
          <w:rFonts w:cs="Times New Roman"/>
        </w:rPr>
      </w:pPr>
    </w:p>
    <w:p w:rsidR="004F4474" w:rsidRPr="006506E3" w:rsidRDefault="004F4474" w:rsidP="004F4474">
      <w:pPr>
        <w:pStyle w:val="Nagwek"/>
        <w:rPr>
          <w:rFonts w:ascii="Times New Roman" w:hAnsi="Times New Roman" w:cs="Times New Roman"/>
        </w:rPr>
      </w:pPr>
    </w:p>
    <w:p w:rsidR="004F4474" w:rsidRPr="006506E3" w:rsidRDefault="004F4474" w:rsidP="004F4474">
      <w:pPr>
        <w:rPr>
          <w:rFonts w:cs="Times New Roman"/>
        </w:rPr>
      </w:pPr>
    </w:p>
    <w:p w:rsidR="004F4474" w:rsidRPr="006506E3" w:rsidRDefault="004F4474" w:rsidP="004F4474">
      <w:pPr>
        <w:pStyle w:val="Stopka"/>
        <w:tabs>
          <w:tab w:val="clear" w:pos="4536"/>
          <w:tab w:val="clear" w:pos="9072"/>
        </w:tabs>
        <w:rPr>
          <w:rFonts w:cs="Times New Roman"/>
        </w:rPr>
      </w:pPr>
    </w:p>
    <w:p w:rsidR="004F4474" w:rsidRPr="006506E3" w:rsidRDefault="004F4474" w:rsidP="004F4474">
      <w:pPr>
        <w:rPr>
          <w:rFonts w:cs="Times New Roman"/>
        </w:rPr>
      </w:pPr>
    </w:p>
    <w:p w:rsidR="004F4474" w:rsidRPr="006506E3" w:rsidRDefault="004F4474" w:rsidP="004F4474">
      <w:pPr>
        <w:rPr>
          <w:rFonts w:cs="Times New Roman"/>
          <w:sz w:val="28"/>
        </w:rPr>
      </w:pPr>
    </w:p>
    <w:p w:rsidR="004F4474" w:rsidRPr="006506E3" w:rsidRDefault="004F4474" w:rsidP="004F4474">
      <w:pPr>
        <w:rPr>
          <w:rFonts w:cs="Times New Roman"/>
          <w:sz w:val="28"/>
        </w:rPr>
      </w:pPr>
    </w:p>
    <w:p w:rsidR="004F4474" w:rsidRPr="006506E3" w:rsidRDefault="009C033B" w:rsidP="004F4474">
      <w:pPr>
        <w:jc w:val="center"/>
        <w:rPr>
          <w:rFonts w:cs="Times New Roman"/>
          <w:b/>
          <w:sz w:val="30"/>
        </w:rPr>
      </w:pPr>
      <w:r w:rsidRPr="006506E3">
        <w:rPr>
          <w:rFonts w:cs="Times New Roman"/>
          <w:b/>
          <w:sz w:val="30"/>
        </w:rPr>
        <w:t>Żywiec</w:t>
      </w:r>
      <w:r w:rsidR="004F4474" w:rsidRPr="006506E3">
        <w:rPr>
          <w:rFonts w:cs="Times New Roman"/>
          <w:b/>
          <w:sz w:val="30"/>
        </w:rPr>
        <w:t xml:space="preserve">, </w:t>
      </w:r>
      <w:r w:rsidRPr="006506E3">
        <w:rPr>
          <w:rFonts w:cs="Times New Roman"/>
          <w:b/>
          <w:sz w:val="30"/>
        </w:rPr>
        <w:t>listopad</w:t>
      </w:r>
      <w:r w:rsidR="007E44DB" w:rsidRPr="006506E3">
        <w:rPr>
          <w:rFonts w:cs="Times New Roman"/>
          <w:b/>
          <w:sz w:val="30"/>
        </w:rPr>
        <w:t xml:space="preserve"> 2019</w:t>
      </w:r>
      <w:r w:rsidR="004F4474" w:rsidRPr="006506E3">
        <w:rPr>
          <w:rFonts w:cs="Times New Roman"/>
          <w:b/>
          <w:sz w:val="30"/>
        </w:rPr>
        <w:t xml:space="preserve"> r.</w:t>
      </w:r>
    </w:p>
    <w:p w:rsidR="009C033B" w:rsidRPr="006506E3" w:rsidRDefault="009C033B" w:rsidP="004F4474">
      <w:pPr>
        <w:rPr>
          <w:rFonts w:cs="Times New Roman"/>
          <w:b/>
          <w:sz w:val="22"/>
          <w:szCs w:val="22"/>
        </w:rPr>
      </w:pPr>
    </w:p>
    <w:p w:rsidR="004F4474" w:rsidRPr="006506E3" w:rsidRDefault="004F4474" w:rsidP="004F4474">
      <w:pPr>
        <w:rPr>
          <w:rFonts w:cs="Times New Roman"/>
          <w:b/>
          <w:sz w:val="22"/>
          <w:szCs w:val="22"/>
        </w:rPr>
      </w:pPr>
      <w:r w:rsidRPr="006506E3">
        <w:rPr>
          <w:rFonts w:cs="Times New Roman"/>
          <w:b/>
          <w:sz w:val="22"/>
          <w:szCs w:val="22"/>
        </w:rPr>
        <w:lastRenderedPageBreak/>
        <w:t>Podstawy prawne statutu:</w:t>
      </w:r>
    </w:p>
    <w:p w:rsidR="004F4474" w:rsidRPr="006506E3" w:rsidRDefault="004F4474" w:rsidP="004F4474">
      <w:pPr>
        <w:rPr>
          <w:rFonts w:cs="Times New Roman"/>
          <w:b/>
          <w:sz w:val="22"/>
          <w:szCs w:val="22"/>
        </w:rPr>
      </w:pPr>
    </w:p>
    <w:p w:rsidR="007D4070" w:rsidRPr="006506E3" w:rsidRDefault="007D4070" w:rsidP="00327D76">
      <w:pPr>
        <w:numPr>
          <w:ilvl w:val="0"/>
          <w:numId w:val="59"/>
        </w:numPr>
        <w:suppressAutoHyphens w:val="0"/>
        <w:rPr>
          <w:rFonts w:cs="Times New Roman"/>
          <w:sz w:val="22"/>
          <w:szCs w:val="22"/>
          <w:lang w:eastAsia="pl-PL" w:bidi="ar-SA"/>
        </w:rPr>
      </w:pPr>
      <w:r w:rsidRPr="006506E3">
        <w:rPr>
          <w:rFonts w:cs="Times New Roman"/>
          <w:sz w:val="22"/>
          <w:szCs w:val="22"/>
        </w:rPr>
        <w:t>Ustawa z dnia 14 grudnia 2016 r. Przepisy wprowadzające ustawę Prawo oświatowe (Dz. U. z 2017 r. poz. 60 z późniejszymi zmianami).</w:t>
      </w:r>
    </w:p>
    <w:p w:rsidR="007D4070" w:rsidRPr="006506E3" w:rsidRDefault="007D4070" w:rsidP="00327D76">
      <w:pPr>
        <w:pStyle w:val="Nagwek1"/>
        <w:numPr>
          <w:ilvl w:val="0"/>
          <w:numId w:val="59"/>
        </w:numPr>
        <w:jc w:val="left"/>
        <w:rPr>
          <w:rFonts w:cs="Times New Roman"/>
          <w:b w:val="0"/>
          <w:sz w:val="22"/>
          <w:szCs w:val="24"/>
        </w:rPr>
      </w:pPr>
      <w:r w:rsidRPr="006506E3">
        <w:rPr>
          <w:rFonts w:cs="Times New Roman"/>
          <w:b w:val="0"/>
          <w:sz w:val="22"/>
          <w:szCs w:val="24"/>
        </w:rPr>
        <w:t>Ustawa z dnia 22 listopada 2018 r. o zmianie ustawy - Prawo oświatowe, ustawy o systemie oświaty oraz niektórych innych ustaw (Dz.U. z 2018 r. poz. 2245 ze zm.).</w:t>
      </w:r>
    </w:p>
    <w:p w:rsidR="007D4070" w:rsidRPr="006506E3" w:rsidRDefault="007D4070" w:rsidP="007D4070">
      <w:pPr>
        <w:rPr>
          <w:rFonts w:cs="Times New Roman"/>
          <w:sz w:val="22"/>
          <w:szCs w:val="22"/>
        </w:rPr>
      </w:pPr>
    </w:p>
    <w:p w:rsidR="007E44DB" w:rsidRPr="006506E3" w:rsidRDefault="007E44DB" w:rsidP="007E44DB">
      <w:pPr>
        <w:rPr>
          <w:rFonts w:cs="Times New Roman"/>
          <w:sz w:val="22"/>
          <w:szCs w:val="22"/>
        </w:rPr>
      </w:pPr>
    </w:p>
    <w:p w:rsidR="004F4474" w:rsidRPr="006506E3" w:rsidRDefault="004F4474" w:rsidP="004F4474">
      <w:pPr>
        <w:keepNext/>
        <w:jc w:val="center"/>
        <w:outlineLvl w:val="0"/>
        <w:rPr>
          <w:rFonts w:cs="Times New Roman"/>
          <w:b/>
          <w:sz w:val="22"/>
          <w:szCs w:val="22"/>
        </w:rPr>
      </w:pPr>
    </w:p>
    <w:p w:rsidR="004F4474" w:rsidRPr="006506E3" w:rsidRDefault="004F4474" w:rsidP="004F4474">
      <w:pPr>
        <w:keepNext/>
        <w:jc w:val="center"/>
        <w:outlineLvl w:val="0"/>
        <w:rPr>
          <w:rFonts w:cs="Times New Roman"/>
          <w:b/>
          <w:sz w:val="24"/>
          <w:szCs w:val="24"/>
        </w:rPr>
      </w:pPr>
      <w:r w:rsidRPr="006506E3">
        <w:rPr>
          <w:rFonts w:cs="Times New Roman"/>
          <w:b/>
          <w:sz w:val="24"/>
          <w:szCs w:val="24"/>
        </w:rPr>
        <w:t>ROZDZIAŁ I: POSTANOWIENIA OGÓLNE</w:t>
      </w:r>
    </w:p>
    <w:p w:rsidR="004F4474" w:rsidRPr="006506E3" w:rsidRDefault="004F4474" w:rsidP="004F4474">
      <w:pPr>
        <w:pStyle w:val="NormalnyWeb"/>
        <w:jc w:val="both"/>
        <w:rPr>
          <w:rFonts w:ascii="Times New Roman" w:hAnsi="Times New Roman" w:cs="Times New Roman"/>
          <w:color w:val="auto"/>
          <w:sz w:val="22"/>
          <w:szCs w:val="22"/>
        </w:rPr>
      </w:pPr>
    </w:p>
    <w:p w:rsidR="004F4474" w:rsidRPr="006506E3" w:rsidRDefault="004F4474" w:rsidP="004F4474">
      <w:pPr>
        <w:pStyle w:val="Nagwek1"/>
        <w:ind w:left="-360" w:firstLine="0"/>
        <w:rPr>
          <w:rFonts w:cs="Times New Roman"/>
          <w:sz w:val="24"/>
          <w:szCs w:val="24"/>
        </w:rPr>
      </w:pPr>
      <w:r w:rsidRPr="006506E3">
        <w:rPr>
          <w:rFonts w:cs="Times New Roman"/>
          <w:sz w:val="24"/>
          <w:szCs w:val="24"/>
        </w:rPr>
        <w:t>§ 1</w:t>
      </w:r>
    </w:p>
    <w:p w:rsidR="004F4474" w:rsidRPr="006506E3" w:rsidRDefault="004F4474" w:rsidP="004F4474">
      <w:pPr>
        <w:jc w:val="center"/>
        <w:rPr>
          <w:rFonts w:cs="Times New Roman"/>
          <w:b/>
          <w:sz w:val="22"/>
          <w:szCs w:val="22"/>
        </w:rPr>
      </w:pPr>
    </w:p>
    <w:p w:rsidR="004F4474" w:rsidRPr="006506E3" w:rsidRDefault="004F4474" w:rsidP="00327D76">
      <w:pPr>
        <w:numPr>
          <w:ilvl w:val="0"/>
          <w:numId w:val="60"/>
        </w:numPr>
        <w:ind w:left="284" w:hanging="284"/>
        <w:jc w:val="both"/>
        <w:rPr>
          <w:rFonts w:cs="Times New Roman"/>
          <w:sz w:val="22"/>
          <w:szCs w:val="22"/>
        </w:rPr>
      </w:pPr>
      <w:r w:rsidRPr="006506E3">
        <w:rPr>
          <w:rFonts w:cs="Times New Roman"/>
          <w:sz w:val="22"/>
          <w:szCs w:val="22"/>
        </w:rPr>
        <w:t>Nazwa szkoły:</w:t>
      </w:r>
    </w:p>
    <w:p w:rsidR="009C033B" w:rsidRPr="006506E3" w:rsidRDefault="009C033B" w:rsidP="00327D76">
      <w:pPr>
        <w:pStyle w:val="Akapitzlist"/>
        <w:numPr>
          <w:ilvl w:val="0"/>
          <w:numId w:val="60"/>
        </w:numPr>
        <w:ind w:left="284" w:hanging="284"/>
        <w:jc w:val="both"/>
        <w:rPr>
          <w:rFonts w:ascii="Times New Roman" w:hAnsi="Times New Roman"/>
        </w:rPr>
      </w:pPr>
      <w:r w:rsidRPr="006506E3">
        <w:rPr>
          <w:rFonts w:ascii="Times New Roman" w:hAnsi="Times New Roman"/>
        </w:rPr>
        <w:t xml:space="preserve">Technikum Nr 5 w Żywcu w  </w:t>
      </w:r>
      <w:r w:rsidR="004F4474" w:rsidRPr="006506E3">
        <w:rPr>
          <w:rFonts w:ascii="Times New Roman" w:hAnsi="Times New Roman"/>
        </w:rPr>
        <w:t>Zesp</w:t>
      </w:r>
      <w:r w:rsidRPr="006506E3">
        <w:rPr>
          <w:rFonts w:ascii="Times New Roman" w:hAnsi="Times New Roman"/>
        </w:rPr>
        <w:t xml:space="preserve">ole </w:t>
      </w:r>
      <w:r w:rsidR="004F4474" w:rsidRPr="006506E3">
        <w:rPr>
          <w:rFonts w:ascii="Times New Roman" w:hAnsi="Times New Roman"/>
        </w:rPr>
        <w:t>Szkół</w:t>
      </w:r>
      <w:r w:rsidRPr="006506E3">
        <w:rPr>
          <w:rFonts w:ascii="Times New Roman" w:hAnsi="Times New Roman"/>
        </w:rPr>
        <w:t xml:space="preserve"> Samochodowych w Żywcu.</w:t>
      </w:r>
      <w:r w:rsidR="004F4474" w:rsidRPr="006506E3">
        <w:rPr>
          <w:rFonts w:ascii="Times New Roman" w:hAnsi="Times New Roman"/>
        </w:rPr>
        <w:t xml:space="preserve"> </w:t>
      </w:r>
    </w:p>
    <w:p w:rsidR="007552F7" w:rsidRPr="006506E3" w:rsidRDefault="007552F7" w:rsidP="00327D76">
      <w:pPr>
        <w:pStyle w:val="Akapitzlist"/>
        <w:numPr>
          <w:ilvl w:val="0"/>
          <w:numId w:val="60"/>
        </w:numPr>
        <w:ind w:left="284" w:hanging="284"/>
        <w:jc w:val="both"/>
        <w:rPr>
          <w:rFonts w:ascii="Times New Roman" w:hAnsi="Times New Roman"/>
        </w:rPr>
      </w:pPr>
      <w:r w:rsidRPr="006506E3">
        <w:rPr>
          <w:rFonts w:ascii="Times New Roman" w:hAnsi="Times New Roman"/>
        </w:rPr>
        <w:t xml:space="preserve">Szkoła jest publiczną szkołą na podbudowie gimnazjum, </w:t>
      </w:r>
      <w:r w:rsidR="00AA30C3" w:rsidRPr="006506E3">
        <w:rPr>
          <w:rFonts w:ascii="Times New Roman" w:hAnsi="Times New Roman"/>
        </w:rPr>
        <w:t xml:space="preserve">Technikum </w:t>
      </w:r>
      <w:r w:rsidRPr="006506E3">
        <w:rPr>
          <w:rFonts w:ascii="Times New Roman" w:hAnsi="Times New Roman"/>
        </w:rPr>
        <w:t>dla absolwentów gimnazjów, a od roku szkolnego 2019/2020 dla absolwentów szkół podstawowych, działającą na podstawie ustawy z dnia 14 grudnia 2016r. Prawo oświatowe.</w:t>
      </w:r>
      <w:r w:rsidR="00AA30C3" w:rsidRPr="006506E3">
        <w:rPr>
          <w:rFonts w:ascii="Times New Roman" w:hAnsi="Times New Roman"/>
        </w:rPr>
        <w:t xml:space="preserve"> </w:t>
      </w:r>
    </w:p>
    <w:p w:rsidR="007552F7" w:rsidRPr="006506E3" w:rsidRDefault="007552F7" w:rsidP="00327D76">
      <w:pPr>
        <w:pStyle w:val="Akapitzlist"/>
        <w:numPr>
          <w:ilvl w:val="0"/>
          <w:numId w:val="60"/>
        </w:numPr>
        <w:ind w:left="284" w:hanging="284"/>
        <w:jc w:val="both"/>
        <w:rPr>
          <w:rFonts w:ascii="Times New Roman" w:hAnsi="Times New Roman"/>
        </w:rPr>
      </w:pPr>
      <w:r w:rsidRPr="006506E3">
        <w:rPr>
          <w:rFonts w:ascii="Times New Roman" w:hAnsi="Times New Roman"/>
        </w:rPr>
        <w:t>Czas trwania cyklu kształcenia wynosi 4 lata, a od roku szkolnego 2019/2020 wynosi 5 lat.</w:t>
      </w:r>
    </w:p>
    <w:p w:rsidR="00CA2777" w:rsidRPr="006506E3" w:rsidRDefault="007552F7" w:rsidP="00327D76">
      <w:pPr>
        <w:pStyle w:val="Akapitzlist"/>
        <w:numPr>
          <w:ilvl w:val="0"/>
          <w:numId w:val="60"/>
        </w:numPr>
        <w:ind w:left="284" w:hanging="284"/>
        <w:jc w:val="both"/>
        <w:rPr>
          <w:rFonts w:ascii="Times New Roman" w:hAnsi="Times New Roman"/>
        </w:rPr>
      </w:pPr>
      <w:r w:rsidRPr="006506E3">
        <w:rPr>
          <w:rFonts w:ascii="Times New Roman" w:hAnsi="Times New Roman"/>
        </w:rPr>
        <w:t>Szkoła prowadzi oddziały jedno</w:t>
      </w:r>
      <w:r w:rsidR="00CA2777" w:rsidRPr="006506E3">
        <w:rPr>
          <w:rFonts w:ascii="Times New Roman" w:hAnsi="Times New Roman"/>
        </w:rPr>
        <w:t xml:space="preserve">zawodowe </w:t>
      </w:r>
      <w:r w:rsidRPr="006506E3">
        <w:rPr>
          <w:rFonts w:ascii="Times New Roman" w:hAnsi="Times New Roman"/>
        </w:rPr>
        <w:t>dla uczniów w zawod</w:t>
      </w:r>
      <w:r w:rsidR="00CA2777" w:rsidRPr="006506E3">
        <w:rPr>
          <w:rFonts w:ascii="Times New Roman" w:hAnsi="Times New Roman"/>
        </w:rPr>
        <w:t>zie – Technik pojazdów samochodowych.</w:t>
      </w:r>
    </w:p>
    <w:p w:rsidR="00CA2777" w:rsidRPr="006506E3" w:rsidRDefault="00CA2777" w:rsidP="00327D76">
      <w:pPr>
        <w:pStyle w:val="Akapitzlist"/>
        <w:numPr>
          <w:ilvl w:val="0"/>
          <w:numId w:val="60"/>
        </w:numPr>
        <w:ind w:left="284" w:hanging="284"/>
        <w:jc w:val="both"/>
        <w:rPr>
          <w:rFonts w:ascii="Times New Roman" w:hAnsi="Times New Roman"/>
        </w:rPr>
      </w:pPr>
      <w:r w:rsidRPr="006506E3">
        <w:rPr>
          <w:rFonts w:ascii="Times New Roman" w:hAnsi="Times New Roman"/>
        </w:rPr>
        <w:t>Szkoła może wprowadzić nowe kierunki kształcenia zgodnie z obowiązującymi przepisami.</w:t>
      </w:r>
    </w:p>
    <w:p w:rsidR="00CA2777" w:rsidRPr="006506E3" w:rsidRDefault="00CA2777" w:rsidP="00327D76">
      <w:pPr>
        <w:pStyle w:val="Akapitzlist"/>
        <w:numPr>
          <w:ilvl w:val="0"/>
          <w:numId w:val="60"/>
        </w:numPr>
        <w:ind w:left="284" w:hanging="284"/>
        <w:jc w:val="both"/>
        <w:rPr>
          <w:rFonts w:ascii="Times New Roman" w:hAnsi="Times New Roman"/>
        </w:rPr>
      </w:pPr>
      <w:r w:rsidRPr="006506E3">
        <w:rPr>
          <w:rFonts w:ascii="Times New Roman" w:hAnsi="Times New Roman"/>
        </w:rPr>
        <w:t>Szkoła może prowadzić kwalifikacyjne kursy zawodowe w zawodach, w których prowadzi kształcenie.</w:t>
      </w:r>
    </w:p>
    <w:p w:rsidR="008B3DF4" w:rsidRPr="006506E3" w:rsidRDefault="00CA2777" w:rsidP="00327D76">
      <w:pPr>
        <w:pStyle w:val="Akapitzlist"/>
        <w:numPr>
          <w:ilvl w:val="0"/>
          <w:numId w:val="60"/>
        </w:numPr>
        <w:ind w:left="284" w:hanging="284"/>
        <w:jc w:val="both"/>
        <w:rPr>
          <w:rFonts w:ascii="Times New Roman" w:hAnsi="Times New Roman"/>
        </w:rPr>
      </w:pPr>
      <w:r w:rsidRPr="006506E3">
        <w:rPr>
          <w:rFonts w:ascii="Times New Roman" w:hAnsi="Times New Roman"/>
        </w:rPr>
        <w:t>Nauka w szkole</w:t>
      </w:r>
      <w:r w:rsidR="008B3DF4" w:rsidRPr="006506E3">
        <w:rPr>
          <w:rFonts w:ascii="Times New Roman" w:hAnsi="Times New Roman"/>
        </w:rPr>
        <w:t xml:space="preserve"> kończy się uzyskaniem przez ucznia świadectwa ukończenia szkoły danego typu.</w:t>
      </w:r>
    </w:p>
    <w:p w:rsidR="00D84BC9" w:rsidRPr="006506E3" w:rsidRDefault="004F4474" w:rsidP="00327D76">
      <w:pPr>
        <w:pStyle w:val="Akapitzlist"/>
        <w:numPr>
          <w:ilvl w:val="0"/>
          <w:numId w:val="60"/>
        </w:numPr>
        <w:ind w:left="284" w:hanging="284"/>
        <w:jc w:val="both"/>
        <w:rPr>
          <w:rFonts w:ascii="Times New Roman" w:hAnsi="Times New Roman"/>
        </w:rPr>
      </w:pPr>
      <w:r w:rsidRPr="006506E3">
        <w:rPr>
          <w:rFonts w:ascii="Times New Roman" w:hAnsi="Times New Roman"/>
        </w:rPr>
        <w:t>Organ</w:t>
      </w:r>
      <w:r w:rsidR="00D84BC9" w:rsidRPr="006506E3">
        <w:rPr>
          <w:rFonts w:ascii="Times New Roman" w:hAnsi="Times New Roman"/>
        </w:rPr>
        <w:t>em</w:t>
      </w:r>
      <w:r w:rsidRPr="006506E3">
        <w:rPr>
          <w:rFonts w:ascii="Times New Roman" w:hAnsi="Times New Roman"/>
        </w:rPr>
        <w:t xml:space="preserve"> prowadzący</w:t>
      </w:r>
      <w:r w:rsidR="00D84BC9" w:rsidRPr="006506E3">
        <w:rPr>
          <w:rFonts w:ascii="Times New Roman" w:hAnsi="Times New Roman"/>
        </w:rPr>
        <w:t xml:space="preserve">m jest </w:t>
      </w:r>
      <w:r w:rsidR="00CA2777" w:rsidRPr="006506E3">
        <w:rPr>
          <w:rFonts w:ascii="Times New Roman" w:hAnsi="Times New Roman"/>
        </w:rPr>
        <w:t>Powiat Żywiecki</w:t>
      </w:r>
      <w:r w:rsidR="00D84BC9" w:rsidRPr="006506E3">
        <w:rPr>
          <w:rFonts w:ascii="Times New Roman" w:hAnsi="Times New Roman"/>
        </w:rPr>
        <w:t>, z siedzibą w Żywcu przy ulicy</w:t>
      </w:r>
      <w:r w:rsidR="00CA2777" w:rsidRPr="006506E3">
        <w:rPr>
          <w:rFonts w:ascii="Times New Roman" w:hAnsi="Times New Roman"/>
        </w:rPr>
        <w:t xml:space="preserve"> Krasińskiego 13, 34-300 Żywiec.</w:t>
      </w:r>
    </w:p>
    <w:p w:rsidR="004F4474" w:rsidRPr="006506E3" w:rsidRDefault="004F4474" w:rsidP="00327D76">
      <w:pPr>
        <w:pStyle w:val="Akapitzlist"/>
        <w:numPr>
          <w:ilvl w:val="0"/>
          <w:numId w:val="60"/>
        </w:numPr>
        <w:ind w:left="284" w:hanging="284"/>
        <w:jc w:val="both"/>
        <w:rPr>
          <w:rFonts w:ascii="Times New Roman" w:hAnsi="Times New Roman"/>
        </w:rPr>
      </w:pPr>
      <w:r w:rsidRPr="006506E3">
        <w:rPr>
          <w:rFonts w:ascii="Times New Roman" w:hAnsi="Times New Roman"/>
        </w:rPr>
        <w:t xml:space="preserve">Siedziba </w:t>
      </w:r>
      <w:r w:rsidR="00D84BC9" w:rsidRPr="006506E3">
        <w:rPr>
          <w:rFonts w:ascii="Times New Roman" w:hAnsi="Times New Roman"/>
        </w:rPr>
        <w:t>szkoły znajduje się w Żywcu przy ulicy Grunwaldzkiej 10, 34-300 Żywiec.</w:t>
      </w:r>
    </w:p>
    <w:p w:rsidR="00D84BC9" w:rsidRPr="006506E3" w:rsidRDefault="00D84BC9" w:rsidP="00327D76">
      <w:pPr>
        <w:pStyle w:val="Akapitzlist"/>
        <w:numPr>
          <w:ilvl w:val="0"/>
          <w:numId w:val="60"/>
        </w:numPr>
        <w:ind w:left="284" w:hanging="284"/>
        <w:jc w:val="both"/>
        <w:rPr>
          <w:rFonts w:ascii="Times New Roman" w:hAnsi="Times New Roman"/>
        </w:rPr>
      </w:pPr>
      <w:r w:rsidRPr="006506E3">
        <w:rPr>
          <w:rFonts w:ascii="Times New Roman" w:hAnsi="Times New Roman"/>
        </w:rPr>
        <w:t xml:space="preserve">Organem sprawującym  nadzór  pedagogiczny  nad  szkołą  jest  Śląski  Kurator w Katowicach. </w:t>
      </w:r>
    </w:p>
    <w:p w:rsidR="0077305A" w:rsidRPr="006506E3" w:rsidRDefault="0077305A" w:rsidP="00327D76">
      <w:pPr>
        <w:pStyle w:val="Akapitzlist"/>
        <w:numPr>
          <w:ilvl w:val="0"/>
          <w:numId w:val="60"/>
        </w:numPr>
        <w:ind w:left="284" w:hanging="284"/>
        <w:jc w:val="both"/>
        <w:rPr>
          <w:rFonts w:ascii="Times New Roman" w:hAnsi="Times New Roman"/>
        </w:rPr>
      </w:pPr>
      <w:r w:rsidRPr="006506E3">
        <w:rPr>
          <w:rFonts w:ascii="Times New Roman" w:hAnsi="Times New Roman"/>
        </w:rPr>
        <w:t>Językiem wykładowym jest język polski</w:t>
      </w:r>
    </w:p>
    <w:p w:rsidR="004F4474" w:rsidRPr="006506E3" w:rsidRDefault="004F4474" w:rsidP="00327D76">
      <w:pPr>
        <w:numPr>
          <w:ilvl w:val="0"/>
          <w:numId w:val="60"/>
        </w:numPr>
        <w:ind w:left="284" w:hanging="284"/>
        <w:jc w:val="both"/>
        <w:rPr>
          <w:rFonts w:cs="Times New Roman"/>
          <w:sz w:val="22"/>
          <w:szCs w:val="22"/>
        </w:rPr>
      </w:pPr>
      <w:r w:rsidRPr="006506E3">
        <w:rPr>
          <w:rFonts w:cs="Times New Roman"/>
          <w:sz w:val="22"/>
          <w:szCs w:val="22"/>
        </w:rPr>
        <w:t xml:space="preserve">Zespół Szkół </w:t>
      </w:r>
      <w:r w:rsidR="00CA2777" w:rsidRPr="006506E3">
        <w:rPr>
          <w:rFonts w:cs="Times New Roman"/>
          <w:sz w:val="22"/>
          <w:szCs w:val="22"/>
        </w:rPr>
        <w:t>Samochodowych</w:t>
      </w:r>
      <w:r w:rsidRPr="006506E3">
        <w:rPr>
          <w:rFonts w:cs="Times New Roman"/>
          <w:sz w:val="22"/>
          <w:szCs w:val="22"/>
        </w:rPr>
        <w:t xml:space="preserve"> w </w:t>
      </w:r>
      <w:r w:rsidR="00CA2777" w:rsidRPr="006506E3">
        <w:rPr>
          <w:rFonts w:cs="Times New Roman"/>
          <w:sz w:val="22"/>
          <w:szCs w:val="22"/>
        </w:rPr>
        <w:t>Żywcu</w:t>
      </w:r>
      <w:r w:rsidRPr="006506E3">
        <w:rPr>
          <w:rFonts w:cs="Times New Roman"/>
          <w:sz w:val="22"/>
          <w:szCs w:val="22"/>
        </w:rPr>
        <w:t xml:space="preserve">, w skład którego wchodzi Technikum Nr </w:t>
      </w:r>
      <w:r w:rsidR="00CA2777" w:rsidRPr="006506E3">
        <w:rPr>
          <w:rFonts w:cs="Times New Roman"/>
          <w:sz w:val="22"/>
          <w:szCs w:val="22"/>
        </w:rPr>
        <w:t>5</w:t>
      </w:r>
      <w:r w:rsidRPr="006506E3">
        <w:rPr>
          <w:rFonts w:cs="Times New Roman"/>
          <w:sz w:val="22"/>
          <w:szCs w:val="22"/>
        </w:rPr>
        <w:t xml:space="preserve"> jest jednostką budżetową. </w:t>
      </w:r>
    </w:p>
    <w:p w:rsidR="004F4474" w:rsidRPr="006506E3" w:rsidRDefault="004F4474" w:rsidP="00327D76">
      <w:pPr>
        <w:numPr>
          <w:ilvl w:val="0"/>
          <w:numId w:val="60"/>
        </w:numPr>
        <w:ind w:left="284" w:hanging="284"/>
        <w:jc w:val="both"/>
        <w:rPr>
          <w:rFonts w:cs="Times New Roman"/>
          <w:sz w:val="22"/>
          <w:szCs w:val="22"/>
        </w:rPr>
      </w:pPr>
      <w:r w:rsidRPr="006506E3">
        <w:rPr>
          <w:rFonts w:cs="Times New Roman"/>
          <w:sz w:val="22"/>
          <w:szCs w:val="22"/>
        </w:rPr>
        <w:t>Nazwa technikum  używana jest w pełnym brzmieniu. Tablice i pieczęcie techniku</w:t>
      </w:r>
      <w:r w:rsidR="00CA2777" w:rsidRPr="006506E3">
        <w:rPr>
          <w:rFonts w:cs="Times New Roman"/>
          <w:sz w:val="22"/>
          <w:szCs w:val="22"/>
        </w:rPr>
        <w:t>m zawierają nazwę Zespół Szkół Samochodowych</w:t>
      </w:r>
      <w:r w:rsidRPr="006506E3">
        <w:rPr>
          <w:rFonts w:cs="Times New Roman"/>
          <w:sz w:val="22"/>
          <w:szCs w:val="22"/>
        </w:rPr>
        <w:t xml:space="preserve"> w </w:t>
      </w:r>
      <w:r w:rsidR="00CA2777" w:rsidRPr="006506E3">
        <w:rPr>
          <w:rFonts w:cs="Times New Roman"/>
          <w:sz w:val="22"/>
          <w:szCs w:val="22"/>
        </w:rPr>
        <w:t>Żywcu</w:t>
      </w:r>
      <w:r w:rsidRPr="006506E3">
        <w:rPr>
          <w:rFonts w:cs="Times New Roman"/>
          <w:sz w:val="22"/>
          <w:szCs w:val="22"/>
        </w:rPr>
        <w:t xml:space="preserve"> oraz nazwę technikum.</w:t>
      </w:r>
    </w:p>
    <w:p w:rsidR="004F4474" w:rsidRPr="006506E3" w:rsidRDefault="004F4474" w:rsidP="00B82F2A">
      <w:pPr>
        <w:pStyle w:val="Indeks"/>
        <w:suppressLineNumbers w:val="0"/>
        <w:ind w:left="360"/>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2</w:t>
      </w:r>
    </w:p>
    <w:p w:rsidR="004F4474" w:rsidRPr="006506E3" w:rsidRDefault="004F4474" w:rsidP="004F4474">
      <w:pPr>
        <w:jc w:val="center"/>
        <w:rPr>
          <w:rFonts w:cs="Times New Roman"/>
          <w:b/>
          <w:sz w:val="22"/>
          <w:szCs w:val="22"/>
        </w:rPr>
      </w:pPr>
    </w:p>
    <w:p w:rsidR="00CA2777" w:rsidRPr="006506E3" w:rsidRDefault="004F4474" w:rsidP="00327D76">
      <w:pPr>
        <w:numPr>
          <w:ilvl w:val="0"/>
          <w:numId w:val="2"/>
        </w:numPr>
        <w:jc w:val="both"/>
        <w:rPr>
          <w:rFonts w:cs="Times New Roman"/>
          <w:sz w:val="22"/>
          <w:szCs w:val="22"/>
        </w:rPr>
      </w:pPr>
      <w:r w:rsidRPr="006506E3">
        <w:rPr>
          <w:rFonts w:cs="Times New Roman"/>
          <w:sz w:val="22"/>
          <w:szCs w:val="22"/>
        </w:rPr>
        <w:t>Szkoła posiada własny sztandar, logo oraz ceremoniał szkolny wspólny dla wszystkich szkół wchodzących w skład Zespołu. Podczas uroczystości szkołę reprezentuje Poczet sztandarowy.</w:t>
      </w:r>
      <w:r w:rsidR="008B3DF4" w:rsidRPr="006506E3">
        <w:rPr>
          <w:rFonts w:cs="Times New Roman"/>
          <w:sz w:val="22"/>
          <w:szCs w:val="22"/>
        </w:rPr>
        <w:t xml:space="preserve"> Poczet sztandarowy jest obecny podczas oficjalnych uroczystości szkolnych oraz reprezentuje szkołę na zewnątrz.</w:t>
      </w:r>
    </w:p>
    <w:p w:rsidR="004F4474" w:rsidRPr="006506E3" w:rsidRDefault="004F4474" w:rsidP="00327D76">
      <w:pPr>
        <w:numPr>
          <w:ilvl w:val="0"/>
          <w:numId w:val="2"/>
        </w:numPr>
        <w:jc w:val="both"/>
        <w:rPr>
          <w:rFonts w:cs="Times New Roman"/>
          <w:sz w:val="22"/>
          <w:szCs w:val="22"/>
        </w:rPr>
      </w:pPr>
      <w:r w:rsidRPr="006506E3">
        <w:rPr>
          <w:rFonts w:cs="Times New Roman"/>
          <w:sz w:val="22"/>
          <w:szCs w:val="22"/>
        </w:rPr>
        <w:t>Szkoła prowadzi własną stronę internetową wspólną dla wszystkich szkół wchodzących w skład Zespołu.</w:t>
      </w:r>
    </w:p>
    <w:p w:rsidR="008B3DF4" w:rsidRPr="006506E3" w:rsidRDefault="008B3DF4" w:rsidP="00327D76">
      <w:pPr>
        <w:numPr>
          <w:ilvl w:val="0"/>
          <w:numId w:val="2"/>
        </w:numPr>
        <w:jc w:val="both"/>
        <w:rPr>
          <w:rFonts w:cs="Times New Roman"/>
          <w:sz w:val="22"/>
          <w:szCs w:val="22"/>
        </w:rPr>
      </w:pPr>
      <w:r w:rsidRPr="006506E3">
        <w:rPr>
          <w:rFonts w:cs="Times New Roman"/>
          <w:sz w:val="22"/>
          <w:szCs w:val="22"/>
        </w:rPr>
        <w:t>W szkole dzienniki lekcyjne, dziennik zajęć pedagoga szkolnego, dziennik biblioteki szkolnej, dziennik zajęć rewalidacyjnych, dziennik zajęć nauczania indywidualnego oraz dzienniki zajęć dodatkowych prowadzone są w formie elektronicznej z użyciem oprogramowania firmy VULCAN</w:t>
      </w:r>
      <w:r w:rsidR="00BB6C02" w:rsidRPr="006506E3">
        <w:rPr>
          <w:rFonts w:cs="Times New Roman"/>
          <w:sz w:val="22"/>
          <w:szCs w:val="22"/>
        </w:rPr>
        <w:t xml:space="preserve"> lub w formie papierowej.</w:t>
      </w:r>
    </w:p>
    <w:p w:rsidR="00CA2777" w:rsidRPr="006506E3" w:rsidRDefault="00CA2777" w:rsidP="004F4474">
      <w:pPr>
        <w:pStyle w:val="Nagwek1"/>
        <w:ind w:firstLine="0"/>
        <w:rPr>
          <w:rFonts w:cs="Times New Roman"/>
          <w:sz w:val="24"/>
          <w:szCs w:val="24"/>
        </w:rPr>
      </w:pPr>
    </w:p>
    <w:p w:rsidR="004F4474" w:rsidRPr="006506E3" w:rsidRDefault="004F4474" w:rsidP="004F4474">
      <w:pPr>
        <w:pStyle w:val="Nagwek1"/>
        <w:ind w:firstLine="0"/>
        <w:rPr>
          <w:rFonts w:cs="Times New Roman"/>
          <w:sz w:val="22"/>
          <w:szCs w:val="22"/>
        </w:rPr>
      </w:pPr>
      <w:r w:rsidRPr="006506E3">
        <w:rPr>
          <w:rFonts w:cs="Times New Roman"/>
          <w:sz w:val="24"/>
          <w:szCs w:val="24"/>
        </w:rPr>
        <w:t>ROZDZIAŁ II: CELE I ZADANIA SZKOŁY</w:t>
      </w:r>
    </w:p>
    <w:p w:rsidR="004F4474" w:rsidRPr="006506E3" w:rsidRDefault="004F4474" w:rsidP="004F4474">
      <w:pPr>
        <w:pStyle w:val="Nagwek1"/>
        <w:ind w:firstLine="0"/>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3</w:t>
      </w:r>
    </w:p>
    <w:p w:rsidR="004F4474" w:rsidRPr="006506E3" w:rsidRDefault="004F4474" w:rsidP="004F4474">
      <w:pPr>
        <w:jc w:val="center"/>
        <w:rPr>
          <w:rFonts w:cs="Times New Roman"/>
          <w:b/>
          <w:sz w:val="22"/>
          <w:szCs w:val="22"/>
        </w:rPr>
      </w:pPr>
    </w:p>
    <w:p w:rsidR="004F4474" w:rsidRPr="006506E3" w:rsidRDefault="004F4474" w:rsidP="004F4474">
      <w:pPr>
        <w:pStyle w:val="Tekstpodstawowy"/>
        <w:jc w:val="both"/>
        <w:rPr>
          <w:rFonts w:cs="Times New Roman"/>
          <w:sz w:val="22"/>
          <w:szCs w:val="22"/>
        </w:rPr>
      </w:pPr>
      <w:r w:rsidRPr="006506E3">
        <w:rPr>
          <w:rFonts w:cs="Times New Roman"/>
          <w:sz w:val="22"/>
          <w:szCs w:val="22"/>
        </w:rPr>
        <w:t xml:space="preserve">Szkoła, za podstawę przyjmuje uniwersalne zasady etyki respektując chrześcijański system wartości,  realizuje cele i zadania określone w ustawie o systemie oświaty  oraz   w przepisach wydanych na jej podstawie, </w:t>
      </w:r>
      <w:r w:rsidR="00B82F2A" w:rsidRPr="006506E3">
        <w:rPr>
          <w:rFonts w:cs="Times New Roman"/>
          <w:sz w:val="22"/>
          <w:szCs w:val="22"/>
        </w:rPr>
        <w:br/>
      </w:r>
      <w:r w:rsidRPr="006506E3">
        <w:rPr>
          <w:rFonts w:cs="Times New Roman"/>
          <w:sz w:val="22"/>
          <w:szCs w:val="22"/>
        </w:rPr>
        <w:t xml:space="preserve">a w szczególności: </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lastRenderedPageBreak/>
        <w:t>Umożliwia pobieranie nauki przez młodzież niedostosowaną społecznie i zagrożoną niedostosowaniem społecznym, zgodnie z indywidualnymi potrzebami rozwojowymi i edukacyjnymi oraz predyspozycjami</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Umożliwia zdobycie wiedzy i umiejętności niezbędnych do uzyskania  świadectwa ukończenia technikum,</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Przygotowuje do egzaminu maturalnego i egzaminu potwierdzającego  kwalifikacje zawodowe,</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Organizuje proces kształcenia, zgodnie z obowiązującymi przepisami prawa,</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 xml:space="preserve">Umożliwia zdobycie kompetencji kluczowych, wspiera ucznia w jego wszechstronnym rozwoju zgodnie </w:t>
      </w:r>
      <w:r w:rsidR="00B82F2A" w:rsidRPr="006506E3">
        <w:rPr>
          <w:rFonts w:cs="Times New Roman"/>
          <w:sz w:val="22"/>
          <w:szCs w:val="22"/>
        </w:rPr>
        <w:br/>
      </w:r>
      <w:r w:rsidRPr="006506E3">
        <w:rPr>
          <w:rFonts w:cs="Times New Roman"/>
          <w:sz w:val="22"/>
          <w:szCs w:val="22"/>
        </w:rPr>
        <w:t>z jego możliwościami, predyspozycjami i zainteresowaniami,</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Umożliwia absolwentom dokonanie świadomego wyboru dalszego kierunku kształcenia lub wykonywania wybranego zawodu,</w:t>
      </w:r>
    </w:p>
    <w:p w:rsidR="004F4474" w:rsidRPr="006506E3" w:rsidRDefault="004F4474" w:rsidP="00327D76">
      <w:pPr>
        <w:pStyle w:val="Akapitzlist"/>
        <w:numPr>
          <w:ilvl w:val="0"/>
          <w:numId w:val="3"/>
        </w:numPr>
        <w:tabs>
          <w:tab w:val="clear" w:pos="0"/>
          <w:tab w:val="num" w:pos="360"/>
        </w:tabs>
        <w:suppressAutoHyphens/>
        <w:spacing w:after="0" w:line="240" w:lineRule="auto"/>
        <w:ind w:left="360"/>
        <w:jc w:val="both"/>
        <w:rPr>
          <w:rFonts w:ascii="Times New Roman" w:hAnsi="Times New Roman"/>
        </w:rPr>
      </w:pPr>
      <w:r w:rsidRPr="006506E3">
        <w:rPr>
          <w:rFonts w:ascii="Times New Roman" w:hAnsi="Times New Roman"/>
        </w:rPr>
        <w:t>Przygotowuje do wypełniania obowiązków rodzinnych i obywatelskich w oparciu a zasady solidarności, demokracji, tolerancji, sprawiedliwości i wolności,</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 xml:space="preserve">Kształtuje środowisko wychowawcze sprzyjające realizowaniu celów i zasad określonych w </w:t>
      </w:r>
      <w:r w:rsidR="008B3DF4" w:rsidRPr="006506E3">
        <w:rPr>
          <w:rFonts w:cs="Times New Roman"/>
          <w:b/>
          <w:sz w:val="22"/>
          <w:szCs w:val="22"/>
        </w:rPr>
        <w:t xml:space="preserve"> </w:t>
      </w:r>
      <w:r w:rsidR="008B3DF4" w:rsidRPr="006506E3">
        <w:rPr>
          <w:rFonts w:cs="Times New Roman"/>
          <w:sz w:val="22"/>
          <w:szCs w:val="22"/>
        </w:rPr>
        <w:t>szkolnym programie wychowawczo-profilaktycznym</w:t>
      </w:r>
      <w:r w:rsidRPr="006506E3">
        <w:rPr>
          <w:rFonts w:cs="Times New Roman"/>
          <w:sz w:val="22"/>
          <w:szCs w:val="22"/>
        </w:rPr>
        <w:t xml:space="preserve"> stosownie do możliwości technikum i wieku uczniów.</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Zapewnia  opiekę wychowawczą i warunki bezpieczeństwa oraz ochrony przed wszelkimi formami przemocy fizycznej bądź psychicznej na terenie szkoły,</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 xml:space="preserve">Udziela </w:t>
      </w:r>
      <w:r w:rsidR="008B3DF4" w:rsidRPr="006506E3">
        <w:rPr>
          <w:rFonts w:cs="Times New Roman"/>
          <w:sz w:val="22"/>
          <w:szCs w:val="22"/>
        </w:rPr>
        <w:t>uczniom pomocy psychologiczno-</w:t>
      </w:r>
      <w:r w:rsidRPr="006506E3">
        <w:rPr>
          <w:rFonts w:cs="Times New Roman"/>
          <w:sz w:val="22"/>
          <w:szCs w:val="22"/>
        </w:rPr>
        <w:t>pedagogicznej,</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W miarę możliwości zapewnia opiekę i pomoc uczniom, którym z przyczyn rozwojowych, rodzinnych lub  losowych potrzebna jest pomoc i wsparcie, w tym również pomoc materialna,</w:t>
      </w:r>
    </w:p>
    <w:p w:rsidR="004F4474" w:rsidRPr="006506E3" w:rsidRDefault="004F4474" w:rsidP="00327D76">
      <w:pPr>
        <w:numPr>
          <w:ilvl w:val="0"/>
          <w:numId w:val="3"/>
        </w:numPr>
        <w:tabs>
          <w:tab w:val="clear" w:pos="0"/>
          <w:tab w:val="num" w:pos="360"/>
        </w:tabs>
        <w:ind w:left="360"/>
        <w:rPr>
          <w:rFonts w:cs="Times New Roman"/>
          <w:sz w:val="22"/>
          <w:szCs w:val="22"/>
        </w:rPr>
      </w:pPr>
      <w:r w:rsidRPr="006506E3">
        <w:rPr>
          <w:rFonts w:cs="Times New Roman"/>
          <w:sz w:val="22"/>
          <w:szCs w:val="22"/>
        </w:rPr>
        <w:t>Wspomaga wychowawczą rolę rodziny,</w:t>
      </w:r>
    </w:p>
    <w:p w:rsidR="004F4474" w:rsidRPr="006506E3" w:rsidRDefault="004F4474" w:rsidP="00327D76">
      <w:pPr>
        <w:numPr>
          <w:ilvl w:val="0"/>
          <w:numId w:val="3"/>
        </w:numPr>
        <w:tabs>
          <w:tab w:val="clear" w:pos="0"/>
          <w:tab w:val="num" w:pos="360"/>
        </w:tabs>
        <w:ind w:left="360"/>
        <w:jc w:val="both"/>
        <w:rPr>
          <w:rFonts w:cs="Times New Roman"/>
          <w:sz w:val="22"/>
          <w:szCs w:val="22"/>
        </w:rPr>
      </w:pPr>
      <w:r w:rsidRPr="006506E3">
        <w:rPr>
          <w:rFonts w:cs="Times New Roman"/>
          <w:sz w:val="22"/>
          <w:szCs w:val="22"/>
        </w:rPr>
        <w:t xml:space="preserve">Umożliwia uczniom podtrzymywanie poczucia tożsamości narodowej, etnicznej, językowej i religijnej, </w:t>
      </w:r>
      <w:r w:rsidRPr="006506E3">
        <w:rPr>
          <w:rFonts w:cs="Times New Roman"/>
          <w:sz w:val="22"/>
          <w:szCs w:val="22"/>
        </w:rPr>
        <w:br/>
        <w:t>z uwzględnieniem zasad bezpieczeństwa oaz zasad promocji i ochrony zdrowia,</w:t>
      </w:r>
    </w:p>
    <w:p w:rsidR="004F4474" w:rsidRPr="006506E3" w:rsidRDefault="004F4474" w:rsidP="00327D76">
      <w:pPr>
        <w:pStyle w:val="Akapitzlist"/>
        <w:numPr>
          <w:ilvl w:val="0"/>
          <w:numId w:val="3"/>
        </w:numPr>
        <w:tabs>
          <w:tab w:val="clear" w:pos="0"/>
          <w:tab w:val="num" w:pos="360"/>
        </w:tabs>
        <w:ind w:left="360"/>
        <w:jc w:val="both"/>
        <w:rPr>
          <w:rFonts w:ascii="Times New Roman" w:hAnsi="Times New Roman"/>
        </w:rPr>
      </w:pPr>
      <w:r w:rsidRPr="006506E3">
        <w:rPr>
          <w:rFonts w:ascii="Times New Roman" w:hAnsi="Times New Roman"/>
        </w:rPr>
        <w:t>Rozwija u młodzieży poczucie odpowiedzialności, miłości Ojczyzny oraz poszanowania dla polskiego dziedzictwa kulturowego, przy jednoczesnym otwarciu się na wartości kultur Europy i świata.</w:t>
      </w:r>
    </w:p>
    <w:p w:rsidR="004F4474" w:rsidRPr="006506E3" w:rsidRDefault="004F4474" w:rsidP="004F4474">
      <w:pPr>
        <w:pStyle w:val="Nagwek3"/>
        <w:jc w:val="center"/>
        <w:rPr>
          <w:rFonts w:cs="Times New Roman"/>
          <w:b/>
          <w:szCs w:val="24"/>
        </w:rPr>
      </w:pPr>
      <w:r w:rsidRPr="006506E3">
        <w:rPr>
          <w:rFonts w:cs="Times New Roman"/>
          <w:b/>
          <w:szCs w:val="24"/>
        </w:rPr>
        <w:t>§ 4</w:t>
      </w:r>
    </w:p>
    <w:p w:rsidR="004F4474" w:rsidRPr="006506E3" w:rsidRDefault="004F4474" w:rsidP="004F4474">
      <w:pPr>
        <w:jc w:val="center"/>
        <w:rPr>
          <w:rFonts w:cs="Times New Roman"/>
          <w:b/>
          <w:sz w:val="22"/>
          <w:szCs w:val="22"/>
        </w:rPr>
      </w:pPr>
    </w:p>
    <w:p w:rsidR="004F4474" w:rsidRPr="006506E3" w:rsidRDefault="004F4474" w:rsidP="004F4474">
      <w:pPr>
        <w:pStyle w:val="Tekstpodstawowy"/>
        <w:jc w:val="both"/>
        <w:rPr>
          <w:rFonts w:cs="Times New Roman"/>
          <w:sz w:val="22"/>
          <w:szCs w:val="22"/>
        </w:rPr>
      </w:pPr>
      <w:r w:rsidRPr="006506E3">
        <w:rPr>
          <w:rFonts w:cs="Times New Roman"/>
          <w:sz w:val="22"/>
          <w:szCs w:val="22"/>
        </w:rPr>
        <w:t>W zakresie nauczania i kształcenia umiejętności wykorzystania zdobytej wiedzy technikum  wykonuje swoje zadania poprzez :</w:t>
      </w:r>
    </w:p>
    <w:p w:rsidR="004F4474" w:rsidRPr="006506E3" w:rsidRDefault="004F4474" w:rsidP="00327D76">
      <w:pPr>
        <w:numPr>
          <w:ilvl w:val="0"/>
          <w:numId w:val="4"/>
        </w:numPr>
        <w:tabs>
          <w:tab w:val="clear" w:pos="0"/>
          <w:tab w:val="num" w:pos="360"/>
        </w:tabs>
        <w:ind w:left="360"/>
        <w:jc w:val="both"/>
        <w:rPr>
          <w:rFonts w:cs="Times New Roman"/>
          <w:sz w:val="22"/>
          <w:szCs w:val="22"/>
        </w:rPr>
      </w:pPr>
      <w:r w:rsidRPr="006506E3">
        <w:rPr>
          <w:rFonts w:cs="Times New Roman"/>
          <w:sz w:val="22"/>
          <w:szCs w:val="22"/>
        </w:rPr>
        <w:t>Realizację celów, zadań i treści zawartych w szkolnym zestawie programów nauczania.</w:t>
      </w:r>
    </w:p>
    <w:p w:rsidR="00BB6C02" w:rsidRPr="006506E3" w:rsidRDefault="004C0CE0" w:rsidP="00327D76">
      <w:pPr>
        <w:numPr>
          <w:ilvl w:val="1"/>
          <w:numId w:val="4"/>
        </w:numPr>
        <w:ind w:hanging="76"/>
        <w:jc w:val="both"/>
        <w:rPr>
          <w:rFonts w:cs="Times New Roman"/>
          <w:sz w:val="22"/>
          <w:szCs w:val="22"/>
        </w:rPr>
      </w:pPr>
      <w:r w:rsidRPr="006506E3">
        <w:rPr>
          <w:rFonts w:cs="Times New Roman"/>
          <w:sz w:val="22"/>
          <w:szCs w:val="22"/>
        </w:rPr>
        <w:t>s</w:t>
      </w:r>
      <w:r w:rsidR="00D34540" w:rsidRPr="006506E3">
        <w:rPr>
          <w:rFonts w:cs="Times New Roman"/>
          <w:sz w:val="22"/>
          <w:szCs w:val="22"/>
        </w:rPr>
        <w:t>zkolny zestaw programów nauczania kształcenia ogólnego, który uwzględniając wymiar wychowawczy, obejmuje całą działalność Szkoły z punktu widzenia dydaktycznego;</w:t>
      </w:r>
    </w:p>
    <w:p w:rsidR="00D34540" w:rsidRPr="006506E3" w:rsidRDefault="00D34540" w:rsidP="00327D76">
      <w:pPr>
        <w:numPr>
          <w:ilvl w:val="1"/>
          <w:numId w:val="4"/>
        </w:numPr>
        <w:ind w:hanging="76"/>
        <w:jc w:val="both"/>
        <w:rPr>
          <w:rFonts w:cs="Times New Roman"/>
          <w:sz w:val="22"/>
          <w:szCs w:val="22"/>
        </w:rPr>
      </w:pPr>
      <w:r w:rsidRPr="006506E3">
        <w:rPr>
          <w:rFonts w:cs="Times New Roman"/>
          <w:sz w:val="22"/>
          <w:szCs w:val="22"/>
        </w:rPr>
        <w:t>szkolny zestaw programów kształcenia w zawodzie;</w:t>
      </w:r>
    </w:p>
    <w:p w:rsidR="00D34540" w:rsidRPr="006506E3" w:rsidRDefault="00D34540" w:rsidP="00327D76">
      <w:pPr>
        <w:numPr>
          <w:ilvl w:val="1"/>
          <w:numId w:val="4"/>
        </w:numPr>
        <w:ind w:hanging="76"/>
        <w:jc w:val="both"/>
        <w:rPr>
          <w:rFonts w:cs="Times New Roman"/>
          <w:sz w:val="22"/>
          <w:szCs w:val="22"/>
        </w:rPr>
      </w:pPr>
      <w:r w:rsidRPr="006506E3">
        <w:rPr>
          <w:rFonts w:cs="Times New Roman"/>
          <w:sz w:val="22"/>
          <w:szCs w:val="22"/>
        </w:rPr>
        <w:t>program wychowawczo - profilaktyczny, który opisuje w sposób całościowy wszystkie treści i działania o charakterze wychowawczym oraz działania o charakterze profilaktycznym skierowane do uczniów, nauczycieli i rodziców.</w:t>
      </w:r>
    </w:p>
    <w:p w:rsidR="004F4474" w:rsidRPr="006506E3" w:rsidRDefault="004F4474" w:rsidP="00327D76">
      <w:pPr>
        <w:numPr>
          <w:ilvl w:val="0"/>
          <w:numId w:val="4"/>
        </w:numPr>
        <w:tabs>
          <w:tab w:val="clear" w:pos="0"/>
          <w:tab w:val="num" w:pos="360"/>
        </w:tabs>
        <w:ind w:left="360"/>
        <w:jc w:val="both"/>
        <w:rPr>
          <w:rFonts w:cs="Times New Roman"/>
          <w:sz w:val="22"/>
          <w:szCs w:val="22"/>
        </w:rPr>
      </w:pPr>
      <w:r w:rsidRPr="006506E3">
        <w:rPr>
          <w:rFonts w:cs="Times New Roman"/>
          <w:sz w:val="22"/>
          <w:szCs w:val="22"/>
        </w:rPr>
        <w:t>Stwarzanie możliwości dokształcania się  i doskonalenia zawodowego nauczycieli.</w:t>
      </w:r>
    </w:p>
    <w:p w:rsidR="004F4474" w:rsidRPr="006506E3" w:rsidRDefault="004F4474" w:rsidP="00327D76">
      <w:pPr>
        <w:numPr>
          <w:ilvl w:val="0"/>
          <w:numId w:val="4"/>
        </w:numPr>
        <w:tabs>
          <w:tab w:val="clear" w:pos="0"/>
          <w:tab w:val="num" w:pos="360"/>
        </w:tabs>
        <w:ind w:left="360"/>
        <w:jc w:val="both"/>
        <w:rPr>
          <w:rFonts w:cs="Times New Roman"/>
          <w:sz w:val="22"/>
          <w:szCs w:val="22"/>
        </w:rPr>
      </w:pPr>
      <w:r w:rsidRPr="006506E3">
        <w:rPr>
          <w:rFonts w:cs="Times New Roman"/>
          <w:sz w:val="22"/>
          <w:szCs w:val="22"/>
        </w:rPr>
        <w:t>Współpracę z  instytucjami wspierającymi działania technikum.</w:t>
      </w:r>
    </w:p>
    <w:p w:rsidR="004F4474" w:rsidRPr="006506E3" w:rsidRDefault="004F4474" w:rsidP="00327D76">
      <w:pPr>
        <w:numPr>
          <w:ilvl w:val="0"/>
          <w:numId w:val="4"/>
        </w:numPr>
        <w:tabs>
          <w:tab w:val="clear" w:pos="0"/>
          <w:tab w:val="num" w:pos="360"/>
        </w:tabs>
        <w:ind w:left="360"/>
        <w:jc w:val="both"/>
        <w:rPr>
          <w:rFonts w:cs="Times New Roman"/>
          <w:sz w:val="22"/>
          <w:szCs w:val="22"/>
        </w:rPr>
      </w:pPr>
      <w:r w:rsidRPr="006506E3">
        <w:rPr>
          <w:rFonts w:cs="Times New Roman"/>
          <w:sz w:val="22"/>
          <w:szCs w:val="22"/>
        </w:rPr>
        <w:t>Umożliwienie realizowania indywidualnych programów nauczania i ukończenia szkoły w skróconym czasie.</w:t>
      </w:r>
    </w:p>
    <w:p w:rsidR="004F4474" w:rsidRPr="006506E3" w:rsidRDefault="004F4474" w:rsidP="00327D76">
      <w:pPr>
        <w:pStyle w:val="Tekstpodstawowy"/>
        <w:numPr>
          <w:ilvl w:val="0"/>
          <w:numId w:val="4"/>
        </w:numPr>
        <w:tabs>
          <w:tab w:val="clear" w:pos="0"/>
          <w:tab w:val="num" w:pos="360"/>
        </w:tabs>
        <w:ind w:left="360"/>
        <w:jc w:val="both"/>
        <w:rPr>
          <w:rFonts w:cs="Times New Roman"/>
          <w:sz w:val="22"/>
          <w:szCs w:val="22"/>
        </w:rPr>
      </w:pPr>
      <w:r w:rsidRPr="006506E3">
        <w:rPr>
          <w:rFonts w:cs="Times New Roman"/>
          <w:sz w:val="22"/>
          <w:szCs w:val="22"/>
        </w:rPr>
        <w:t>Systematyczne i konsekwentne realizowanie wewnątrzszkolnego systemu oceniania.</w:t>
      </w:r>
    </w:p>
    <w:p w:rsidR="004F4474" w:rsidRPr="006506E3" w:rsidRDefault="004F4474" w:rsidP="004F4474">
      <w:pPr>
        <w:pStyle w:val="Tekstpodstawowy"/>
        <w:ind w:left="360"/>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5</w:t>
      </w:r>
    </w:p>
    <w:p w:rsidR="004F4474" w:rsidRPr="006506E3" w:rsidRDefault="004F4474" w:rsidP="004F4474">
      <w:pPr>
        <w:rPr>
          <w:rFonts w:cs="Times New Roman"/>
          <w:sz w:val="22"/>
          <w:szCs w:val="22"/>
        </w:rPr>
      </w:pPr>
    </w:p>
    <w:p w:rsidR="008B3DF4" w:rsidRPr="006506E3" w:rsidRDefault="008B3DF4" w:rsidP="00327D76">
      <w:pPr>
        <w:numPr>
          <w:ilvl w:val="0"/>
          <w:numId w:val="51"/>
        </w:numPr>
        <w:jc w:val="both"/>
        <w:rPr>
          <w:rFonts w:cs="Times New Roman"/>
          <w:sz w:val="22"/>
          <w:szCs w:val="22"/>
        </w:rPr>
      </w:pPr>
      <w:r w:rsidRPr="006506E3">
        <w:rPr>
          <w:rFonts w:cs="Times New Roman"/>
          <w:sz w:val="22"/>
          <w:szCs w:val="22"/>
        </w:rPr>
        <w:t xml:space="preserve">Dyrektor szkoły wyznacza nauczyciela planującego i realizującego zadania w zakresie doradztwa zawodowego. </w:t>
      </w:r>
    </w:p>
    <w:p w:rsidR="008B3DF4" w:rsidRPr="006506E3" w:rsidRDefault="008B3DF4" w:rsidP="00327D76">
      <w:pPr>
        <w:numPr>
          <w:ilvl w:val="0"/>
          <w:numId w:val="51"/>
        </w:numPr>
        <w:jc w:val="both"/>
        <w:rPr>
          <w:rFonts w:cs="Times New Roman"/>
          <w:sz w:val="22"/>
          <w:szCs w:val="22"/>
        </w:rPr>
      </w:pPr>
      <w:r w:rsidRPr="006506E3">
        <w:rPr>
          <w:rFonts w:cs="Times New Roman"/>
          <w:sz w:val="22"/>
          <w:szCs w:val="22"/>
        </w:rPr>
        <w:t xml:space="preserve">Do zadań nauczyciela, o  którym mowa w ust. 1 należy: </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t>systematyczne diagnozowanie zapotrzebowania uczniów działania związa</w:t>
      </w:r>
      <w:r w:rsidR="00105C97" w:rsidRPr="006506E3">
        <w:rPr>
          <w:rFonts w:ascii="Times New Roman" w:hAnsi="Times New Roman"/>
        </w:rPr>
        <w:t xml:space="preserve">ne z realizacją doradztwa  </w:t>
      </w:r>
      <w:r w:rsidR="00105C97" w:rsidRPr="006506E3">
        <w:rPr>
          <w:rFonts w:ascii="Times New Roman" w:hAnsi="Times New Roman"/>
        </w:rPr>
        <w:br/>
      </w:r>
      <w:r w:rsidRPr="006506E3">
        <w:rPr>
          <w:rFonts w:ascii="Times New Roman" w:hAnsi="Times New Roman"/>
        </w:rPr>
        <w:t>zawodowego,</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t>prowadzenie zajęć z zakresu doradztwa zawodowego,</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t>opracowanie we współpracy z innymi nauczycielami, w tym nauczycielami wychowawcami</w:t>
      </w:r>
      <w:r w:rsidR="00B82F2A" w:rsidRPr="006506E3">
        <w:rPr>
          <w:rFonts w:ascii="Times New Roman" w:hAnsi="Times New Roman"/>
        </w:rPr>
        <w:br/>
      </w:r>
      <w:r w:rsidRPr="006506E3">
        <w:rPr>
          <w:rFonts w:ascii="Times New Roman" w:hAnsi="Times New Roman"/>
        </w:rPr>
        <w:t xml:space="preserve">opiekującymi się oddziałami, pedagogiem programu  realizacji doradztwa zawodowego oraz </w:t>
      </w:r>
      <w:r w:rsidR="00105C97" w:rsidRPr="006506E3">
        <w:rPr>
          <w:rFonts w:ascii="Times New Roman" w:hAnsi="Times New Roman"/>
        </w:rPr>
        <w:br/>
      </w:r>
      <w:r w:rsidRPr="006506E3">
        <w:rPr>
          <w:rFonts w:ascii="Times New Roman" w:hAnsi="Times New Roman"/>
        </w:rPr>
        <w:t xml:space="preserve">koordynowanie </w:t>
      </w:r>
      <w:r w:rsidR="00B82F2A" w:rsidRPr="006506E3">
        <w:rPr>
          <w:rFonts w:ascii="Times New Roman" w:hAnsi="Times New Roman"/>
        </w:rPr>
        <w:t xml:space="preserve">jego </w:t>
      </w:r>
      <w:r w:rsidRPr="006506E3">
        <w:rPr>
          <w:rFonts w:ascii="Times New Roman" w:hAnsi="Times New Roman"/>
        </w:rPr>
        <w:t>realizacji,</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t xml:space="preserve">wspieranie nauczycieli, w tym nauczycieli wychowawców opiekujących się oddziałami, pedagoga </w:t>
      </w:r>
      <w:r w:rsidRPr="006506E3">
        <w:rPr>
          <w:rFonts w:ascii="Times New Roman" w:hAnsi="Times New Roman"/>
        </w:rPr>
        <w:br/>
        <w:t>w zakresie realizacji działań określonych w programie realizacji doradztwa zawodowego,</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lastRenderedPageBreak/>
        <w:t xml:space="preserve">koordynowanie działalności informacyjno-doradczej realizowanej przez szkołę, w tym gromadzenie, </w:t>
      </w:r>
      <w:r w:rsidRPr="006506E3">
        <w:rPr>
          <w:rFonts w:ascii="Times New Roman" w:hAnsi="Times New Roman"/>
        </w:rPr>
        <w:br/>
        <w:t xml:space="preserve">aktualizowanie i udostępnianie informacji edukacyjnych i zawodowych właściwych dla danego  </w:t>
      </w:r>
      <w:r w:rsidRPr="006506E3">
        <w:rPr>
          <w:rFonts w:ascii="Times New Roman" w:hAnsi="Times New Roman"/>
        </w:rPr>
        <w:br/>
        <w:t>poziomu kształcenia,</w:t>
      </w:r>
    </w:p>
    <w:p w:rsidR="008B3DF4" w:rsidRPr="006506E3" w:rsidRDefault="008B3DF4" w:rsidP="00327D76">
      <w:pPr>
        <w:pStyle w:val="Akapitzlist"/>
        <w:numPr>
          <w:ilvl w:val="0"/>
          <w:numId w:val="61"/>
        </w:numPr>
        <w:jc w:val="both"/>
        <w:rPr>
          <w:rFonts w:ascii="Times New Roman" w:hAnsi="Times New Roman"/>
        </w:rPr>
      </w:pPr>
      <w:r w:rsidRPr="006506E3">
        <w:rPr>
          <w:rFonts w:ascii="Times New Roman" w:hAnsi="Times New Roman"/>
        </w:rPr>
        <w:t>realizowanie działań wynikających z programu realizacji doradztwa zawodowego.</w:t>
      </w:r>
    </w:p>
    <w:p w:rsidR="008B3DF4" w:rsidRPr="006506E3" w:rsidRDefault="008B3DF4" w:rsidP="008B3DF4">
      <w:pPr>
        <w:rPr>
          <w:rFonts w:cs="Times New Roman"/>
          <w:b/>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6</w:t>
      </w:r>
    </w:p>
    <w:p w:rsidR="004F4474" w:rsidRPr="006506E3" w:rsidRDefault="004F4474" w:rsidP="004F4474">
      <w:pPr>
        <w:jc w:val="center"/>
        <w:rPr>
          <w:rFonts w:cs="Times New Roman"/>
          <w:b/>
          <w:sz w:val="22"/>
          <w:szCs w:val="22"/>
        </w:rPr>
      </w:pPr>
    </w:p>
    <w:p w:rsidR="004F4474" w:rsidRPr="006506E3" w:rsidRDefault="004F4474" w:rsidP="00FF749A">
      <w:pPr>
        <w:jc w:val="both"/>
        <w:rPr>
          <w:rFonts w:cs="Times New Roman"/>
          <w:sz w:val="22"/>
          <w:szCs w:val="22"/>
        </w:rPr>
      </w:pPr>
      <w:r w:rsidRPr="006506E3">
        <w:rPr>
          <w:rFonts w:cs="Times New Roman"/>
          <w:sz w:val="22"/>
          <w:szCs w:val="22"/>
        </w:rPr>
        <w:t>W zakresie opieki i pomocy  uczniom, którym z przyczyn losowych potrzebna jest pomoc i wsparcie, technikum  realizuje swoje zadania poprzez:</w:t>
      </w:r>
    </w:p>
    <w:p w:rsidR="004F4474" w:rsidRPr="006506E3" w:rsidRDefault="004F4474" w:rsidP="00327D76">
      <w:pPr>
        <w:pStyle w:val="Tekstpodstawowy"/>
        <w:numPr>
          <w:ilvl w:val="0"/>
          <w:numId w:val="5"/>
        </w:numPr>
        <w:ind w:left="360"/>
        <w:jc w:val="both"/>
        <w:rPr>
          <w:rFonts w:cs="Times New Roman"/>
          <w:sz w:val="22"/>
          <w:szCs w:val="22"/>
        </w:rPr>
      </w:pPr>
      <w:r w:rsidRPr="006506E3">
        <w:rPr>
          <w:rFonts w:cs="Times New Roman"/>
          <w:sz w:val="22"/>
          <w:szCs w:val="22"/>
        </w:rPr>
        <w:t>Zapewnienie uczniom, w miarę posiadanych środk</w:t>
      </w:r>
      <w:r w:rsidR="00FF749A" w:rsidRPr="006506E3">
        <w:rPr>
          <w:rFonts w:cs="Times New Roman"/>
          <w:sz w:val="22"/>
          <w:szCs w:val="22"/>
        </w:rPr>
        <w:t>ów, opieki zdrowotnej w postaci</w:t>
      </w:r>
      <w:r w:rsidRPr="006506E3">
        <w:rPr>
          <w:rFonts w:cs="Times New Roman"/>
          <w:sz w:val="22"/>
          <w:szCs w:val="22"/>
        </w:rPr>
        <w:t>:</w:t>
      </w:r>
    </w:p>
    <w:p w:rsidR="004F4474" w:rsidRPr="006506E3" w:rsidRDefault="00FF749A" w:rsidP="00563BCD">
      <w:pPr>
        <w:pStyle w:val="Tekstpodstawowy"/>
        <w:numPr>
          <w:ilvl w:val="0"/>
          <w:numId w:val="146"/>
        </w:numPr>
        <w:jc w:val="both"/>
        <w:rPr>
          <w:rFonts w:cs="Times New Roman"/>
          <w:sz w:val="22"/>
          <w:szCs w:val="22"/>
        </w:rPr>
      </w:pPr>
      <w:r w:rsidRPr="006506E3">
        <w:rPr>
          <w:rFonts w:cs="Times New Roman"/>
          <w:sz w:val="22"/>
          <w:szCs w:val="22"/>
        </w:rPr>
        <w:t>t</w:t>
      </w:r>
      <w:r w:rsidR="004F4474" w:rsidRPr="006506E3">
        <w:rPr>
          <w:rFonts w:cs="Times New Roman"/>
          <w:sz w:val="22"/>
          <w:szCs w:val="22"/>
        </w:rPr>
        <w:t>estów przesiewowych mających na celu w</w:t>
      </w:r>
      <w:r w:rsidRPr="006506E3">
        <w:rPr>
          <w:rFonts w:cs="Times New Roman"/>
          <w:sz w:val="22"/>
          <w:szCs w:val="22"/>
        </w:rPr>
        <w:t>czesne wykrycie wad rozwojowych,</w:t>
      </w:r>
    </w:p>
    <w:p w:rsidR="004F4474" w:rsidRPr="006506E3" w:rsidRDefault="00FF749A" w:rsidP="00563BCD">
      <w:pPr>
        <w:pStyle w:val="Tekstpodstawowy"/>
        <w:numPr>
          <w:ilvl w:val="0"/>
          <w:numId w:val="146"/>
        </w:numPr>
        <w:jc w:val="both"/>
        <w:rPr>
          <w:rFonts w:cs="Times New Roman"/>
          <w:sz w:val="22"/>
          <w:szCs w:val="22"/>
        </w:rPr>
      </w:pPr>
      <w:r w:rsidRPr="006506E3">
        <w:rPr>
          <w:rFonts w:cs="Times New Roman"/>
          <w:sz w:val="22"/>
          <w:szCs w:val="22"/>
        </w:rPr>
        <w:t>u</w:t>
      </w:r>
      <w:r w:rsidR="004F4474" w:rsidRPr="006506E3">
        <w:rPr>
          <w:rFonts w:cs="Times New Roman"/>
          <w:sz w:val="22"/>
          <w:szCs w:val="22"/>
        </w:rPr>
        <w:t>dzielania pierwszej pomocy przedlekars</w:t>
      </w:r>
      <w:r w:rsidR="0075335D" w:rsidRPr="006506E3">
        <w:rPr>
          <w:rFonts w:cs="Times New Roman"/>
          <w:sz w:val="22"/>
          <w:szCs w:val="22"/>
        </w:rPr>
        <w:t>kiej przez pielęgniarkę szkolną,</w:t>
      </w:r>
    </w:p>
    <w:p w:rsidR="004F4474" w:rsidRPr="006506E3" w:rsidRDefault="00FF749A" w:rsidP="00563BCD">
      <w:pPr>
        <w:pStyle w:val="Tekstpodstawowy"/>
        <w:numPr>
          <w:ilvl w:val="0"/>
          <w:numId w:val="146"/>
        </w:numPr>
        <w:jc w:val="both"/>
        <w:rPr>
          <w:rFonts w:cs="Times New Roman"/>
          <w:sz w:val="22"/>
          <w:szCs w:val="22"/>
        </w:rPr>
      </w:pPr>
      <w:r w:rsidRPr="006506E3">
        <w:rPr>
          <w:rFonts w:cs="Times New Roman"/>
          <w:sz w:val="22"/>
          <w:szCs w:val="22"/>
        </w:rPr>
        <w:t>e</w:t>
      </w:r>
      <w:r w:rsidR="0075335D" w:rsidRPr="006506E3">
        <w:rPr>
          <w:rFonts w:cs="Times New Roman"/>
          <w:sz w:val="22"/>
          <w:szCs w:val="22"/>
        </w:rPr>
        <w:t>dukacji zdrowotnej,</w:t>
      </w:r>
    </w:p>
    <w:p w:rsidR="0075335D" w:rsidRPr="006506E3" w:rsidRDefault="0075335D" w:rsidP="00563BCD">
      <w:pPr>
        <w:pStyle w:val="Tekstpodstawowy"/>
        <w:numPr>
          <w:ilvl w:val="0"/>
          <w:numId w:val="146"/>
        </w:numPr>
        <w:jc w:val="both"/>
        <w:rPr>
          <w:rFonts w:cs="Times New Roman"/>
          <w:sz w:val="22"/>
          <w:szCs w:val="22"/>
        </w:rPr>
      </w:pPr>
      <w:r w:rsidRPr="006506E3">
        <w:rPr>
          <w:rFonts w:cs="Times New Roman"/>
          <w:sz w:val="22"/>
          <w:szCs w:val="22"/>
        </w:rPr>
        <w:t>opieki stomatologicznej.</w:t>
      </w:r>
    </w:p>
    <w:p w:rsidR="004F4474" w:rsidRPr="006506E3" w:rsidRDefault="004F4474" w:rsidP="00FF749A">
      <w:pPr>
        <w:jc w:val="both"/>
        <w:rPr>
          <w:rFonts w:cs="Times New Roman"/>
          <w:sz w:val="22"/>
          <w:szCs w:val="22"/>
        </w:rPr>
      </w:pPr>
      <w:r w:rsidRPr="006506E3">
        <w:rPr>
          <w:rFonts w:cs="Times New Roman"/>
          <w:sz w:val="22"/>
          <w:szCs w:val="22"/>
        </w:rPr>
        <w:t>2. Organizowanie nauczania indywidualnego dla uczniów, którzy z przyczyn zdrowotnych nie mogą realizować programu nauczania na   terenie szkoły. Organizację nauczania  indywidualnego regulują odrębne przepisy.</w:t>
      </w:r>
    </w:p>
    <w:p w:rsidR="004F4474" w:rsidRPr="006506E3" w:rsidRDefault="004F4474" w:rsidP="00FF749A">
      <w:pPr>
        <w:jc w:val="both"/>
        <w:rPr>
          <w:rFonts w:cs="Times New Roman"/>
          <w:sz w:val="22"/>
          <w:szCs w:val="22"/>
        </w:rPr>
      </w:pPr>
      <w:r w:rsidRPr="006506E3">
        <w:rPr>
          <w:rFonts w:cs="Times New Roman"/>
          <w:sz w:val="22"/>
          <w:szCs w:val="22"/>
        </w:rPr>
        <w:t>3. Udzielanie pomocy uczniom, którzy  znaleźli się w trudnej sytuacji rodzinnej, losowej, materialnej w postaci zapomóg lub stypendiów – w miarę posiadanych środków – zgodnie z odrębnymi przepisami.</w:t>
      </w:r>
    </w:p>
    <w:p w:rsidR="008B3DF4" w:rsidRPr="006506E3" w:rsidRDefault="008B3DF4" w:rsidP="00FF749A">
      <w:pPr>
        <w:pStyle w:val="Nagwek3"/>
        <w:jc w:val="both"/>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7</w:t>
      </w:r>
    </w:p>
    <w:p w:rsidR="004F4474" w:rsidRPr="006506E3" w:rsidRDefault="004F4474" w:rsidP="004F4474">
      <w:pPr>
        <w:pStyle w:val="Stopka"/>
        <w:tabs>
          <w:tab w:val="clear" w:pos="4536"/>
          <w:tab w:val="clear" w:pos="9072"/>
        </w:tabs>
        <w:jc w:val="center"/>
        <w:rPr>
          <w:rFonts w:cs="Times New Roman"/>
          <w:b/>
          <w:sz w:val="22"/>
          <w:szCs w:val="22"/>
        </w:rPr>
      </w:pP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 xml:space="preserve">Pomoc psychologiczno-pedagogiczna udzielana uczniowi w szkole polega na rozpoznawaniu </w:t>
      </w:r>
      <w:r w:rsidR="00B82F2A" w:rsidRPr="006506E3">
        <w:rPr>
          <w:rFonts w:cs="Times New Roman"/>
          <w:sz w:val="22"/>
          <w:szCs w:val="22"/>
        </w:rPr>
        <w:br/>
      </w:r>
      <w:r w:rsidRPr="006506E3">
        <w:rPr>
          <w:rFonts w:cs="Times New Roman"/>
          <w:sz w:val="22"/>
          <w:szCs w:val="22"/>
        </w:rP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Potrzeba objęcia ucznia pomocą psychologiczno-pedagogiczną w szkole wynika w szczególności:</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niepełnosprawności,</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niedostosowania społecznego,</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zagrożenia niedostosowaniem społecznym,</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zaburzeń zachowania lub emocji,</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ze szczególnych uzdolnień,</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ze specyficznych trudności w uczeniu się,</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deficytów kompetencji i zaburzeń sprawności językowych,</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choroby przewlekłej,</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sytuacji kryzysowych lub traumatycznych,</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niepowodzeń edukacyjnych,</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zaniedbań środowiskowych związanych z sytuacja bytową ucznia i jego rodziny, sposobem spędzania czasu wolnego, kontaktami środowiskowymi,</w:t>
      </w:r>
    </w:p>
    <w:p w:rsidR="00492C64" w:rsidRPr="006506E3" w:rsidRDefault="00492C64" w:rsidP="00563BCD">
      <w:pPr>
        <w:pStyle w:val="Stopka"/>
        <w:numPr>
          <w:ilvl w:val="0"/>
          <w:numId w:val="147"/>
        </w:numPr>
        <w:jc w:val="both"/>
        <w:rPr>
          <w:rFonts w:cs="Times New Roman"/>
          <w:sz w:val="22"/>
          <w:szCs w:val="22"/>
        </w:rPr>
      </w:pPr>
      <w:r w:rsidRPr="006506E3">
        <w:rPr>
          <w:rFonts w:cs="Times New Roman"/>
          <w:sz w:val="22"/>
          <w:szCs w:val="22"/>
        </w:rPr>
        <w:t>z trudności adaptacyjnych związanych z różnicami kulturowymi lub ze zmianą środowiska edukacyjnego,</w:t>
      </w:r>
      <w:r w:rsidR="00221539" w:rsidRPr="006506E3">
        <w:rPr>
          <w:rFonts w:cs="Times New Roman"/>
          <w:sz w:val="22"/>
          <w:szCs w:val="22"/>
        </w:rPr>
        <w:t xml:space="preserve"> </w:t>
      </w:r>
      <w:r w:rsidRPr="006506E3">
        <w:rPr>
          <w:rFonts w:cs="Times New Roman"/>
          <w:sz w:val="22"/>
          <w:szCs w:val="22"/>
        </w:rPr>
        <w:t>w tym związanych z wcześniejszym kształceniem za granicą.</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Pomoc psychologiczno-pedagogiczna udzielana w szkole jest rodzicom uczniów i nauczycielom polega na wspieraniu rodziców i nauczycieli w rozwiązywaniu problemów wychowawczych i dydaktycznych oraz rozwijaniu ich umiejętności wychowawczych w celu zwiększaniu efektywności pomocy psychologiczno- pedagogicznej udzielanej uczniom.</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Korzystanie z pomocy psychologiczno-pedagogicznej w szkole  jest dobrowolne i bezpłatne.</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Pomocy psychologiczno-pedagogicznej w szkole udzielają uczniom nauczyciele oraz specjaliści wykonujący w szkole zadania z zakresu pomocy psychologiczno-pedagogicznej, w szczególności pedagog, doradca zawodowy.</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Pomoc psychologiczno-pedagogiczna w szkole jest udzielana z inicjatywy:</w:t>
      </w:r>
    </w:p>
    <w:p w:rsidR="00492C64" w:rsidRPr="006506E3" w:rsidRDefault="00FF749A" w:rsidP="00563BCD">
      <w:pPr>
        <w:pStyle w:val="Stopka"/>
        <w:numPr>
          <w:ilvl w:val="0"/>
          <w:numId w:val="148"/>
        </w:numPr>
        <w:jc w:val="both"/>
        <w:rPr>
          <w:rFonts w:cs="Times New Roman"/>
          <w:sz w:val="22"/>
          <w:szCs w:val="22"/>
        </w:rPr>
      </w:pPr>
      <w:r w:rsidRPr="006506E3">
        <w:rPr>
          <w:rFonts w:cs="Times New Roman"/>
          <w:sz w:val="22"/>
          <w:szCs w:val="22"/>
        </w:rPr>
        <w:t>u</w:t>
      </w:r>
      <w:r w:rsidR="00492C64" w:rsidRPr="006506E3">
        <w:rPr>
          <w:rFonts w:cs="Times New Roman"/>
          <w:sz w:val="22"/>
          <w:szCs w:val="22"/>
        </w:rPr>
        <w:t>cznia,</w:t>
      </w:r>
    </w:p>
    <w:p w:rsidR="00492C64" w:rsidRPr="006506E3" w:rsidRDefault="00FF749A" w:rsidP="00563BCD">
      <w:pPr>
        <w:pStyle w:val="Stopka"/>
        <w:numPr>
          <w:ilvl w:val="0"/>
          <w:numId w:val="148"/>
        </w:numPr>
        <w:jc w:val="both"/>
        <w:rPr>
          <w:rFonts w:cs="Times New Roman"/>
          <w:sz w:val="22"/>
          <w:szCs w:val="22"/>
        </w:rPr>
      </w:pPr>
      <w:r w:rsidRPr="006506E3">
        <w:rPr>
          <w:rFonts w:cs="Times New Roman"/>
          <w:sz w:val="22"/>
          <w:szCs w:val="22"/>
        </w:rPr>
        <w:t>r</w:t>
      </w:r>
      <w:r w:rsidR="00492C64" w:rsidRPr="006506E3">
        <w:rPr>
          <w:rFonts w:cs="Times New Roman"/>
          <w:sz w:val="22"/>
          <w:szCs w:val="22"/>
        </w:rPr>
        <w:t>odziców ucznia,</w:t>
      </w:r>
    </w:p>
    <w:p w:rsidR="00492C64" w:rsidRPr="006506E3" w:rsidRDefault="00FF749A" w:rsidP="00563BCD">
      <w:pPr>
        <w:pStyle w:val="Stopka"/>
        <w:numPr>
          <w:ilvl w:val="0"/>
          <w:numId w:val="148"/>
        </w:numPr>
        <w:jc w:val="both"/>
        <w:rPr>
          <w:rFonts w:cs="Times New Roman"/>
          <w:sz w:val="22"/>
          <w:szCs w:val="22"/>
        </w:rPr>
      </w:pPr>
      <w:r w:rsidRPr="006506E3">
        <w:rPr>
          <w:rFonts w:cs="Times New Roman"/>
          <w:sz w:val="22"/>
          <w:szCs w:val="22"/>
        </w:rPr>
        <w:t>d</w:t>
      </w:r>
      <w:r w:rsidR="00492C64" w:rsidRPr="006506E3">
        <w:rPr>
          <w:rFonts w:cs="Times New Roman"/>
          <w:sz w:val="22"/>
          <w:szCs w:val="22"/>
        </w:rPr>
        <w:t>yrektora szkoły,</w:t>
      </w:r>
    </w:p>
    <w:p w:rsidR="00492C64" w:rsidRPr="006506E3" w:rsidRDefault="00FF749A" w:rsidP="00563BCD">
      <w:pPr>
        <w:pStyle w:val="Stopka"/>
        <w:numPr>
          <w:ilvl w:val="0"/>
          <w:numId w:val="148"/>
        </w:numPr>
        <w:jc w:val="both"/>
        <w:rPr>
          <w:rFonts w:cs="Times New Roman"/>
          <w:sz w:val="22"/>
          <w:szCs w:val="22"/>
        </w:rPr>
      </w:pPr>
      <w:r w:rsidRPr="006506E3">
        <w:rPr>
          <w:rFonts w:cs="Times New Roman"/>
          <w:sz w:val="22"/>
          <w:szCs w:val="22"/>
        </w:rPr>
        <w:lastRenderedPageBreak/>
        <w:t>n</w:t>
      </w:r>
      <w:r w:rsidR="00492C64" w:rsidRPr="006506E3">
        <w:rPr>
          <w:rFonts w:cs="Times New Roman"/>
          <w:sz w:val="22"/>
          <w:szCs w:val="22"/>
        </w:rPr>
        <w:t>auczyciela,</w:t>
      </w:r>
    </w:p>
    <w:p w:rsidR="00492C64" w:rsidRPr="006506E3" w:rsidRDefault="00712D48" w:rsidP="00563BCD">
      <w:pPr>
        <w:pStyle w:val="Stopka"/>
        <w:numPr>
          <w:ilvl w:val="0"/>
          <w:numId w:val="148"/>
        </w:numPr>
        <w:jc w:val="both"/>
        <w:rPr>
          <w:rFonts w:cs="Times New Roman"/>
          <w:sz w:val="22"/>
          <w:szCs w:val="22"/>
        </w:rPr>
      </w:pPr>
      <w:r w:rsidRPr="006506E3">
        <w:rPr>
          <w:rFonts w:cs="Times New Roman"/>
          <w:sz w:val="22"/>
          <w:szCs w:val="22"/>
        </w:rPr>
        <w:t>p</w:t>
      </w:r>
      <w:r w:rsidR="00492C64" w:rsidRPr="006506E3">
        <w:rPr>
          <w:rFonts w:cs="Times New Roman"/>
          <w:sz w:val="22"/>
          <w:szCs w:val="22"/>
        </w:rPr>
        <w:t>ielęgniarki szkolnej,</w:t>
      </w:r>
    </w:p>
    <w:p w:rsidR="00492C64" w:rsidRPr="006506E3" w:rsidRDefault="00712D48" w:rsidP="00563BCD">
      <w:pPr>
        <w:pStyle w:val="Stopka"/>
        <w:numPr>
          <w:ilvl w:val="0"/>
          <w:numId w:val="148"/>
        </w:numPr>
        <w:jc w:val="both"/>
        <w:rPr>
          <w:rFonts w:cs="Times New Roman"/>
          <w:sz w:val="22"/>
          <w:szCs w:val="22"/>
        </w:rPr>
      </w:pPr>
      <w:r w:rsidRPr="006506E3">
        <w:rPr>
          <w:rFonts w:cs="Times New Roman"/>
          <w:sz w:val="22"/>
          <w:szCs w:val="22"/>
        </w:rPr>
        <w:t>p</w:t>
      </w:r>
      <w:r w:rsidR="00492C64" w:rsidRPr="006506E3">
        <w:rPr>
          <w:rFonts w:cs="Times New Roman"/>
          <w:sz w:val="22"/>
          <w:szCs w:val="22"/>
        </w:rPr>
        <w:t>oradni,</w:t>
      </w:r>
    </w:p>
    <w:p w:rsidR="00492C64" w:rsidRPr="006506E3" w:rsidRDefault="00712D48" w:rsidP="00563BCD">
      <w:pPr>
        <w:pStyle w:val="Stopka"/>
        <w:numPr>
          <w:ilvl w:val="0"/>
          <w:numId w:val="148"/>
        </w:numPr>
        <w:jc w:val="both"/>
        <w:rPr>
          <w:rFonts w:cs="Times New Roman"/>
          <w:sz w:val="22"/>
          <w:szCs w:val="22"/>
        </w:rPr>
      </w:pPr>
      <w:r w:rsidRPr="006506E3">
        <w:rPr>
          <w:rFonts w:cs="Times New Roman"/>
          <w:sz w:val="22"/>
          <w:szCs w:val="22"/>
        </w:rPr>
        <w:t>p</w:t>
      </w:r>
      <w:r w:rsidR="00492C64" w:rsidRPr="006506E3">
        <w:rPr>
          <w:rFonts w:cs="Times New Roman"/>
          <w:sz w:val="22"/>
          <w:szCs w:val="22"/>
        </w:rPr>
        <w:t>racownika socjalnego,</w:t>
      </w:r>
    </w:p>
    <w:p w:rsidR="00492C64" w:rsidRPr="006506E3" w:rsidRDefault="00712D48" w:rsidP="00563BCD">
      <w:pPr>
        <w:pStyle w:val="Stopka"/>
        <w:numPr>
          <w:ilvl w:val="0"/>
          <w:numId w:val="148"/>
        </w:numPr>
        <w:jc w:val="both"/>
        <w:rPr>
          <w:rFonts w:cs="Times New Roman"/>
          <w:sz w:val="22"/>
          <w:szCs w:val="22"/>
        </w:rPr>
      </w:pPr>
      <w:r w:rsidRPr="006506E3">
        <w:rPr>
          <w:rFonts w:cs="Times New Roman"/>
          <w:sz w:val="22"/>
          <w:szCs w:val="22"/>
        </w:rPr>
        <w:t>k</w:t>
      </w:r>
      <w:r w:rsidR="00492C64" w:rsidRPr="006506E3">
        <w:rPr>
          <w:rFonts w:cs="Times New Roman"/>
          <w:sz w:val="22"/>
          <w:szCs w:val="22"/>
        </w:rPr>
        <w:t>uratora sądowego,</w:t>
      </w:r>
    </w:p>
    <w:p w:rsidR="00492C64" w:rsidRPr="006506E3" w:rsidRDefault="00712D48" w:rsidP="00563BCD">
      <w:pPr>
        <w:pStyle w:val="Stopka"/>
        <w:numPr>
          <w:ilvl w:val="0"/>
          <w:numId w:val="148"/>
        </w:numPr>
        <w:jc w:val="both"/>
        <w:rPr>
          <w:rFonts w:cs="Times New Roman"/>
          <w:sz w:val="22"/>
          <w:szCs w:val="22"/>
        </w:rPr>
      </w:pPr>
      <w:r w:rsidRPr="006506E3">
        <w:rPr>
          <w:rFonts w:cs="Times New Roman"/>
          <w:sz w:val="22"/>
          <w:szCs w:val="22"/>
        </w:rPr>
        <w:t>o</w:t>
      </w:r>
      <w:r w:rsidR="00492C64" w:rsidRPr="006506E3">
        <w:rPr>
          <w:rFonts w:cs="Times New Roman"/>
          <w:sz w:val="22"/>
          <w:szCs w:val="22"/>
        </w:rPr>
        <w:t>rganizacji pozarządowej, innej instytucji lub podmiotu działających na rzecz rodziny, dzieci i młodzieży.</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Pomoc psychologiczno-pedagogiczna w szkole jest udzielana  w trakcie bieżącej pracy z uczniem oraz przez zintegrowane działania nauczycieli i specjalistów, a  także w formie:</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ajęć rozwijających uzdolnienia,</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ajęć rozwijających umiejętności uczenia się,</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ajęć dydaktyczno-wyrównawczych,</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 xml:space="preserve">ajęć specjalistycznych rozwijających kompetencje emocjonalno-społeczne oraz innych zajęć </w:t>
      </w:r>
      <w:r w:rsidR="00492C64" w:rsidRPr="006506E3">
        <w:rPr>
          <w:rFonts w:cs="Times New Roman"/>
          <w:sz w:val="22"/>
          <w:szCs w:val="22"/>
        </w:rPr>
        <w:br/>
        <w:t>o charakterze terapeutycznym,</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ajęć związanych z wyborem kierunku kształcenia i zawodu,</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z</w:t>
      </w:r>
      <w:r w:rsidR="00492C64" w:rsidRPr="006506E3">
        <w:rPr>
          <w:rFonts w:cs="Times New Roman"/>
          <w:sz w:val="22"/>
          <w:szCs w:val="22"/>
        </w:rPr>
        <w:t>indywidualizowanej ścieżki kształcenia,</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p</w:t>
      </w:r>
      <w:r w:rsidR="00492C64" w:rsidRPr="006506E3">
        <w:rPr>
          <w:rFonts w:cs="Times New Roman"/>
          <w:sz w:val="22"/>
          <w:szCs w:val="22"/>
        </w:rPr>
        <w:t>orad i konsultacji,</w:t>
      </w:r>
    </w:p>
    <w:p w:rsidR="00492C64" w:rsidRPr="006506E3" w:rsidRDefault="00712D48" w:rsidP="00563BCD">
      <w:pPr>
        <w:pStyle w:val="Stopka"/>
        <w:numPr>
          <w:ilvl w:val="0"/>
          <w:numId w:val="149"/>
        </w:numPr>
        <w:jc w:val="both"/>
        <w:rPr>
          <w:rFonts w:cs="Times New Roman"/>
          <w:sz w:val="22"/>
          <w:szCs w:val="22"/>
        </w:rPr>
      </w:pPr>
      <w:r w:rsidRPr="006506E3">
        <w:rPr>
          <w:rFonts w:cs="Times New Roman"/>
          <w:sz w:val="22"/>
          <w:szCs w:val="22"/>
        </w:rPr>
        <w:t>w</w:t>
      </w:r>
      <w:r w:rsidR="00492C64" w:rsidRPr="006506E3">
        <w:rPr>
          <w:rFonts w:cs="Times New Roman"/>
          <w:sz w:val="22"/>
          <w:szCs w:val="22"/>
        </w:rPr>
        <w:t xml:space="preserve">arsztatów. </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Pomoc psychologiczno-pedagogiczna w szkole jest udzielana rodzicom uczniów i nauczycielom w formie porad, konsultacji, warsztatów, szkoleń.</w:t>
      </w:r>
    </w:p>
    <w:p w:rsidR="00492C64" w:rsidRPr="006506E3" w:rsidRDefault="00492C64" w:rsidP="00327D76">
      <w:pPr>
        <w:pStyle w:val="Stopka"/>
        <w:numPr>
          <w:ilvl w:val="0"/>
          <w:numId w:val="52"/>
        </w:numPr>
        <w:ind w:left="420"/>
        <w:jc w:val="both"/>
        <w:rPr>
          <w:rFonts w:cs="Times New Roman"/>
          <w:sz w:val="22"/>
          <w:szCs w:val="22"/>
        </w:rPr>
      </w:pPr>
      <w:r w:rsidRPr="006506E3">
        <w:rPr>
          <w:rFonts w:cs="Times New Roman"/>
          <w:sz w:val="22"/>
          <w:szCs w:val="22"/>
        </w:rPr>
        <w:t xml:space="preserve">W przypadku stwierdzenia , że uczeń ze względu na potrzeby rozwojowe lub edukacyjne wymaga objęcia pomocą psychologiczno-pedagogiczną nauczyciel lub specjalista niezwłocznie udzielają uczniowi tej pomocy w trakcie bieżącej pracy z uczniem i informują o tym wychowawcę oddziału. Wychowawca oddziału informuje innych nauczycieli i pedagoga szkolnego o potrzebie objęcia ucznia pomocą psychologiczno-pedagogiczną w trakcie ich bieżącej pracy z uczniem. </w:t>
      </w:r>
    </w:p>
    <w:p w:rsidR="00492C64" w:rsidRPr="006506E3" w:rsidRDefault="00492C64" w:rsidP="002C6DC7">
      <w:pPr>
        <w:pStyle w:val="Stopka"/>
        <w:ind w:left="420"/>
        <w:jc w:val="both"/>
        <w:rPr>
          <w:rFonts w:cs="Times New Roman"/>
          <w:sz w:val="22"/>
          <w:szCs w:val="22"/>
        </w:rPr>
      </w:pPr>
      <w:r w:rsidRPr="006506E3">
        <w:rPr>
          <w:rFonts w:cs="Times New Roman"/>
          <w:sz w:val="22"/>
          <w:szCs w:val="22"/>
        </w:rPr>
        <w:t xml:space="preserve">Wychowawcy oddziałów prowadzą zeszyt notatek służbowych, w którym odnotowują wszystkie działania związane z  rozpoznawaniem i zaspokajaniem indywidualnych potrzeb uczniów oraz z udzielaną uczniom  pomocą psychologiczno-pedagogiczną. Zeszyt notatek służbowych przechowywany jest w teczce </w:t>
      </w:r>
      <w:r w:rsidRPr="006506E3">
        <w:rPr>
          <w:rFonts w:cs="Times New Roman"/>
          <w:sz w:val="22"/>
          <w:szCs w:val="22"/>
        </w:rPr>
        <w:br/>
        <w:t>z arkuszami ocen.</w:t>
      </w:r>
    </w:p>
    <w:p w:rsidR="00492C64" w:rsidRPr="006506E3" w:rsidRDefault="00492C64" w:rsidP="002C6DC7">
      <w:pPr>
        <w:pStyle w:val="Stopka"/>
        <w:ind w:left="420"/>
        <w:jc w:val="both"/>
        <w:rPr>
          <w:rFonts w:cs="Times New Roman"/>
          <w:sz w:val="22"/>
          <w:szCs w:val="22"/>
        </w:rPr>
      </w:pPr>
      <w:r w:rsidRPr="006506E3">
        <w:rPr>
          <w:rFonts w:cs="Times New Roman"/>
          <w:sz w:val="22"/>
          <w:szCs w:val="22"/>
        </w:rPr>
        <w:t>Fakt zgłoszenia ucznia przez wychowawcę oddziału do pedagoga szkolnego w sprawie udzielenia uczniowi pomocy psychologiczno-pedagogicznej odnotowywany jest na karcie zgłoszenia, która przechowywana jest wraz z inną dokumentacją pracy pedagoga szkolnego.</w:t>
      </w:r>
    </w:p>
    <w:p w:rsidR="004F4474" w:rsidRPr="006506E3" w:rsidRDefault="004F4474" w:rsidP="00492C64">
      <w:pPr>
        <w:pStyle w:val="Stopka"/>
        <w:tabs>
          <w:tab w:val="clear" w:pos="4536"/>
          <w:tab w:val="clear" w:pos="9072"/>
        </w:tabs>
        <w:ind w:left="420"/>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8</w:t>
      </w:r>
    </w:p>
    <w:p w:rsidR="004F4474" w:rsidRPr="006506E3" w:rsidRDefault="004F4474" w:rsidP="004F4474">
      <w:pPr>
        <w:pStyle w:val="Tekstpodstawowy"/>
        <w:jc w:val="center"/>
        <w:rPr>
          <w:rFonts w:cs="Times New Roman"/>
          <w:b/>
          <w:sz w:val="22"/>
          <w:szCs w:val="22"/>
        </w:rPr>
      </w:pPr>
    </w:p>
    <w:p w:rsidR="004F4474" w:rsidRPr="006506E3" w:rsidRDefault="004F4474" w:rsidP="004F4474">
      <w:pPr>
        <w:pStyle w:val="Tekstpodstawowy"/>
        <w:jc w:val="both"/>
        <w:rPr>
          <w:rFonts w:cs="Times New Roman"/>
          <w:sz w:val="22"/>
          <w:szCs w:val="22"/>
        </w:rPr>
      </w:pPr>
      <w:r w:rsidRPr="006506E3">
        <w:rPr>
          <w:rFonts w:cs="Times New Roman"/>
          <w:sz w:val="22"/>
          <w:szCs w:val="22"/>
        </w:rPr>
        <w:t>W zakresie funkcji wychowawczej Szkoła realizuje swoje zadania poprzez :</w:t>
      </w:r>
    </w:p>
    <w:p w:rsidR="004F4474" w:rsidRPr="006506E3" w:rsidRDefault="004F4474" w:rsidP="00327D76">
      <w:pPr>
        <w:numPr>
          <w:ilvl w:val="0"/>
          <w:numId w:val="6"/>
        </w:numPr>
        <w:tabs>
          <w:tab w:val="clear" w:pos="0"/>
          <w:tab w:val="num" w:pos="360"/>
        </w:tabs>
        <w:ind w:left="360"/>
        <w:jc w:val="both"/>
        <w:rPr>
          <w:rFonts w:cs="Times New Roman"/>
          <w:sz w:val="22"/>
          <w:szCs w:val="22"/>
        </w:rPr>
      </w:pPr>
      <w:r w:rsidRPr="006506E3">
        <w:rPr>
          <w:rFonts w:cs="Times New Roman"/>
          <w:sz w:val="22"/>
          <w:szCs w:val="22"/>
        </w:rPr>
        <w:t>Uczenie uczniów samorządności i aktywnego udziału w życiu szkoły poprzez działalność organizacji młodzieżowych.</w:t>
      </w:r>
    </w:p>
    <w:p w:rsidR="004F4474" w:rsidRPr="006506E3" w:rsidRDefault="004F4474" w:rsidP="00327D76">
      <w:pPr>
        <w:numPr>
          <w:ilvl w:val="0"/>
          <w:numId w:val="6"/>
        </w:numPr>
        <w:tabs>
          <w:tab w:val="clear" w:pos="0"/>
          <w:tab w:val="num" w:pos="360"/>
        </w:tabs>
        <w:ind w:left="360"/>
        <w:jc w:val="both"/>
        <w:rPr>
          <w:rFonts w:cs="Times New Roman"/>
          <w:sz w:val="22"/>
          <w:szCs w:val="22"/>
        </w:rPr>
      </w:pPr>
      <w:r w:rsidRPr="006506E3">
        <w:rPr>
          <w:rFonts w:cs="Times New Roman"/>
          <w:sz w:val="22"/>
          <w:szCs w:val="22"/>
        </w:rPr>
        <w:t>Działalność pedagoga szkolnego.</w:t>
      </w:r>
    </w:p>
    <w:p w:rsidR="004F4474" w:rsidRPr="006506E3" w:rsidRDefault="004F4474" w:rsidP="00327D76">
      <w:pPr>
        <w:numPr>
          <w:ilvl w:val="0"/>
          <w:numId w:val="6"/>
        </w:numPr>
        <w:tabs>
          <w:tab w:val="clear" w:pos="0"/>
          <w:tab w:val="num" w:pos="360"/>
        </w:tabs>
        <w:ind w:left="360"/>
        <w:jc w:val="both"/>
        <w:rPr>
          <w:rFonts w:cs="Times New Roman"/>
          <w:sz w:val="22"/>
          <w:szCs w:val="22"/>
        </w:rPr>
      </w:pPr>
      <w:r w:rsidRPr="006506E3">
        <w:rPr>
          <w:rFonts w:cs="Times New Roman"/>
          <w:sz w:val="22"/>
          <w:szCs w:val="22"/>
        </w:rPr>
        <w:t>Współpracę z  instytucjami wspierającymi działania szkoły.</w:t>
      </w:r>
    </w:p>
    <w:p w:rsidR="004F4474" w:rsidRPr="006506E3" w:rsidRDefault="004F4474" w:rsidP="00327D76">
      <w:pPr>
        <w:numPr>
          <w:ilvl w:val="0"/>
          <w:numId w:val="6"/>
        </w:numPr>
        <w:tabs>
          <w:tab w:val="clear" w:pos="0"/>
          <w:tab w:val="num" w:pos="360"/>
        </w:tabs>
        <w:ind w:left="360"/>
        <w:jc w:val="both"/>
        <w:rPr>
          <w:rFonts w:cs="Times New Roman"/>
          <w:sz w:val="22"/>
          <w:szCs w:val="22"/>
        </w:rPr>
      </w:pPr>
      <w:r w:rsidRPr="006506E3">
        <w:rPr>
          <w:rFonts w:cs="Times New Roman"/>
          <w:sz w:val="22"/>
          <w:szCs w:val="22"/>
        </w:rPr>
        <w:t>Organizowanie zajęć profilaktycznych dotyczących przeciwdziałania trudnościom szkolnym i patologiom społecznym.</w:t>
      </w:r>
    </w:p>
    <w:p w:rsidR="00224E5E" w:rsidRPr="006506E3" w:rsidRDefault="004F4474" w:rsidP="00327D76">
      <w:pPr>
        <w:numPr>
          <w:ilvl w:val="0"/>
          <w:numId w:val="6"/>
        </w:numPr>
        <w:tabs>
          <w:tab w:val="clear" w:pos="0"/>
          <w:tab w:val="num" w:pos="360"/>
        </w:tabs>
        <w:ind w:left="360"/>
        <w:jc w:val="both"/>
        <w:rPr>
          <w:rFonts w:cs="Times New Roman"/>
          <w:sz w:val="22"/>
          <w:szCs w:val="22"/>
        </w:rPr>
      </w:pPr>
      <w:r w:rsidRPr="006506E3">
        <w:rPr>
          <w:rFonts w:cs="Times New Roman"/>
          <w:sz w:val="22"/>
          <w:szCs w:val="22"/>
        </w:rPr>
        <w:t>Umożliwianie uczniom uczestniczenia w różnego typu zajęciach organizowanych przez szkołę w celu umożliwiania uczniom podtrzymywania poczucia tożsamości narodowej, etnicznej, językowej i religijnej oraz rozwijania zainteresowań uczniów. Do tych zajęć należą:</w:t>
      </w:r>
    </w:p>
    <w:p w:rsidR="004F4474" w:rsidRPr="006506E3" w:rsidRDefault="004F4474" w:rsidP="00563BCD">
      <w:pPr>
        <w:pStyle w:val="Akapitzlist"/>
        <w:numPr>
          <w:ilvl w:val="0"/>
          <w:numId w:val="150"/>
        </w:numPr>
        <w:jc w:val="both"/>
        <w:rPr>
          <w:rFonts w:ascii="Times New Roman" w:hAnsi="Times New Roman"/>
        </w:rPr>
      </w:pPr>
      <w:r w:rsidRPr="006506E3">
        <w:rPr>
          <w:rFonts w:ascii="Times New Roman" w:hAnsi="Times New Roman"/>
        </w:rPr>
        <w:t>imprezy i uroczystości szkolne,</w:t>
      </w:r>
    </w:p>
    <w:p w:rsidR="004F4474" w:rsidRPr="006506E3" w:rsidRDefault="004F4474" w:rsidP="00563BCD">
      <w:pPr>
        <w:pStyle w:val="Akapitzlist"/>
        <w:numPr>
          <w:ilvl w:val="0"/>
          <w:numId w:val="150"/>
        </w:numPr>
        <w:jc w:val="both"/>
        <w:rPr>
          <w:rFonts w:ascii="Times New Roman" w:hAnsi="Times New Roman"/>
        </w:rPr>
      </w:pPr>
      <w:r w:rsidRPr="006506E3">
        <w:rPr>
          <w:rFonts w:ascii="Times New Roman" w:hAnsi="Times New Roman"/>
        </w:rPr>
        <w:t>wyjścia do kina, teatru, filharmonii, muzeum,</w:t>
      </w:r>
    </w:p>
    <w:p w:rsidR="004F4474" w:rsidRPr="006506E3" w:rsidRDefault="009646FF" w:rsidP="00563BCD">
      <w:pPr>
        <w:pStyle w:val="Akapitzlist"/>
        <w:numPr>
          <w:ilvl w:val="0"/>
          <w:numId w:val="150"/>
        </w:numPr>
        <w:jc w:val="both"/>
        <w:rPr>
          <w:rFonts w:ascii="Times New Roman" w:hAnsi="Times New Roman"/>
        </w:rPr>
      </w:pPr>
      <w:r w:rsidRPr="006506E3">
        <w:rPr>
          <w:rFonts w:ascii="Times New Roman" w:hAnsi="Times New Roman"/>
        </w:rPr>
        <w:t>wycieczki turystyczno-</w:t>
      </w:r>
      <w:r w:rsidR="004F4474" w:rsidRPr="006506E3">
        <w:rPr>
          <w:rFonts w:ascii="Times New Roman" w:hAnsi="Times New Roman"/>
        </w:rPr>
        <w:t>krajoznawcze,</w:t>
      </w:r>
    </w:p>
    <w:p w:rsidR="004F4474" w:rsidRPr="006506E3" w:rsidRDefault="004F4474" w:rsidP="00563BCD">
      <w:pPr>
        <w:pStyle w:val="Akapitzlist"/>
        <w:numPr>
          <w:ilvl w:val="0"/>
          <w:numId w:val="150"/>
        </w:numPr>
        <w:jc w:val="both"/>
        <w:rPr>
          <w:rFonts w:ascii="Times New Roman" w:hAnsi="Times New Roman"/>
        </w:rPr>
      </w:pPr>
      <w:r w:rsidRPr="006506E3">
        <w:rPr>
          <w:rFonts w:ascii="Times New Roman" w:hAnsi="Times New Roman"/>
        </w:rPr>
        <w:t>wycieczki przedmiotowe,</w:t>
      </w:r>
    </w:p>
    <w:p w:rsidR="004F4474" w:rsidRPr="006506E3" w:rsidRDefault="004F4474" w:rsidP="00563BCD">
      <w:pPr>
        <w:pStyle w:val="Akapitzlist"/>
        <w:numPr>
          <w:ilvl w:val="0"/>
          <w:numId w:val="150"/>
        </w:numPr>
        <w:jc w:val="both"/>
        <w:rPr>
          <w:rFonts w:ascii="Times New Roman" w:hAnsi="Times New Roman"/>
        </w:rPr>
      </w:pPr>
      <w:r w:rsidRPr="006506E3">
        <w:rPr>
          <w:rFonts w:ascii="Times New Roman" w:hAnsi="Times New Roman"/>
        </w:rPr>
        <w:t>koła i kluby zainteresowań.</w:t>
      </w:r>
    </w:p>
    <w:p w:rsidR="004F4474" w:rsidRPr="006506E3" w:rsidRDefault="004F4474" w:rsidP="00327D76">
      <w:pPr>
        <w:numPr>
          <w:ilvl w:val="0"/>
          <w:numId w:val="7"/>
        </w:numPr>
        <w:jc w:val="both"/>
        <w:rPr>
          <w:rFonts w:cs="Times New Roman"/>
          <w:sz w:val="22"/>
          <w:szCs w:val="22"/>
        </w:rPr>
      </w:pPr>
      <w:r w:rsidRPr="006506E3">
        <w:rPr>
          <w:rFonts w:cs="Times New Roman"/>
          <w:sz w:val="22"/>
          <w:szCs w:val="22"/>
        </w:rPr>
        <w:t>S</w:t>
      </w:r>
      <w:r w:rsidR="009646FF" w:rsidRPr="006506E3">
        <w:rPr>
          <w:rFonts w:cs="Times New Roman"/>
          <w:sz w:val="22"/>
          <w:szCs w:val="22"/>
        </w:rPr>
        <w:t>ystematyczne</w:t>
      </w:r>
      <w:r w:rsidRPr="006506E3">
        <w:rPr>
          <w:rFonts w:cs="Times New Roman"/>
          <w:sz w:val="22"/>
          <w:szCs w:val="22"/>
        </w:rPr>
        <w:t xml:space="preserve"> i konsekwentne realizowanie programu wychowawczo – profilaktycznego. </w:t>
      </w:r>
    </w:p>
    <w:p w:rsidR="00700994" w:rsidRPr="006506E3" w:rsidRDefault="00700994" w:rsidP="004F4474">
      <w:pPr>
        <w:pStyle w:val="Nagwek3"/>
        <w:jc w:val="center"/>
        <w:rPr>
          <w:rFonts w:cs="Times New Roman"/>
          <w:b/>
          <w:szCs w:val="24"/>
        </w:rPr>
      </w:pPr>
    </w:p>
    <w:p w:rsidR="00700994" w:rsidRPr="006506E3" w:rsidRDefault="00700994" w:rsidP="00700994">
      <w:pPr>
        <w:rPr>
          <w:rFonts w:cs="Times New Roman"/>
        </w:rPr>
      </w:pPr>
    </w:p>
    <w:p w:rsidR="004F4474" w:rsidRPr="006506E3" w:rsidRDefault="004F4474" w:rsidP="004F4474">
      <w:pPr>
        <w:pStyle w:val="Nagwek3"/>
        <w:jc w:val="center"/>
        <w:rPr>
          <w:rFonts w:cs="Times New Roman"/>
          <w:b/>
          <w:szCs w:val="24"/>
        </w:rPr>
      </w:pPr>
      <w:r w:rsidRPr="006506E3">
        <w:rPr>
          <w:rFonts w:cs="Times New Roman"/>
          <w:b/>
          <w:szCs w:val="24"/>
        </w:rPr>
        <w:lastRenderedPageBreak/>
        <w:t>§ 9</w:t>
      </w:r>
    </w:p>
    <w:p w:rsidR="004F4474" w:rsidRPr="006506E3" w:rsidRDefault="004F4474" w:rsidP="004F4474">
      <w:pPr>
        <w:pStyle w:val="Tekstpodstawowy"/>
        <w:jc w:val="center"/>
        <w:rPr>
          <w:rFonts w:cs="Times New Roman"/>
          <w:b/>
          <w:sz w:val="22"/>
          <w:szCs w:val="22"/>
        </w:rPr>
      </w:pPr>
    </w:p>
    <w:p w:rsidR="004F4474" w:rsidRPr="006506E3" w:rsidRDefault="004F4474" w:rsidP="00327D76">
      <w:pPr>
        <w:numPr>
          <w:ilvl w:val="0"/>
          <w:numId w:val="8"/>
        </w:numPr>
        <w:jc w:val="both"/>
        <w:rPr>
          <w:rFonts w:cs="Times New Roman"/>
          <w:sz w:val="22"/>
          <w:szCs w:val="22"/>
        </w:rPr>
      </w:pPr>
      <w:r w:rsidRPr="006506E3">
        <w:rPr>
          <w:rFonts w:cs="Times New Roman"/>
          <w:sz w:val="22"/>
          <w:szCs w:val="22"/>
        </w:rPr>
        <w:t>Szkoła funkcjonuje według planu pracy</w:t>
      </w:r>
      <w:r w:rsidR="00C57E91" w:rsidRPr="006506E3">
        <w:rPr>
          <w:rFonts w:cs="Times New Roman"/>
          <w:sz w:val="22"/>
          <w:szCs w:val="22"/>
        </w:rPr>
        <w:t xml:space="preserve"> wspólnego dla wszystkich szkół wchodzących w skład Zespołu,</w:t>
      </w:r>
      <w:r w:rsidRPr="006506E3">
        <w:rPr>
          <w:rFonts w:cs="Times New Roman"/>
          <w:sz w:val="22"/>
          <w:szCs w:val="22"/>
        </w:rPr>
        <w:t xml:space="preserve"> skonstruowanego na podstawie wniosków z ostatniej plenarnej konferencji rady pedagogicznej oraz wniosków zawartych w raporcie z ewaluacji wewnątrzszkolnej.</w:t>
      </w:r>
    </w:p>
    <w:p w:rsidR="004F4474" w:rsidRPr="006506E3" w:rsidRDefault="004F4474" w:rsidP="00327D76">
      <w:pPr>
        <w:numPr>
          <w:ilvl w:val="0"/>
          <w:numId w:val="8"/>
        </w:numPr>
        <w:jc w:val="both"/>
        <w:rPr>
          <w:rFonts w:cs="Times New Roman"/>
          <w:sz w:val="22"/>
          <w:szCs w:val="22"/>
        </w:rPr>
      </w:pPr>
      <w:r w:rsidRPr="006506E3">
        <w:rPr>
          <w:rFonts w:cs="Times New Roman"/>
          <w:sz w:val="22"/>
          <w:szCs w:val="22"/>
        </w:rPr>
        <w:t>Plan pracy opracowuje na dany rok szkolny powołany w tym celu zespół.</w:t>
      </w:r>
    </w:p>
    <w:p w:rsidR="004F4474" w:rsidRPr="006506E3" w:rsidRDefault="004F4474" w:rsidP="004F4474">
      <w:pPr>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10</w:t>
      </w:r>
    </w:p>
    <w:p w:rsidR="004F4474" w:rsidRPr="006506E3" w:rsidRDefault="004F4474" w:rsidP="004F4474">
      <w:pPr>
        <w:rPr>
          <w:rFonts w:cs="Times New Roman"/>
        </w:rPr>
      </w:pPr>
    </w:p>
    <w:p w:rsidR="004F4474" w:rsidRPr="006506E3" w:rsidRDefault="004F4474" w:rsidP="00327D76">
      <w:pPr>
        <w:numPr>
          <w:ilvl w:val="0"/>
          <w:numId w:val="9"/>
        </w:numPr>
        <w:jc w:val="both"/>
        <w:rPr>
          <w:rFonts w:cs="Times New Roman"/>
          <w:sz w:val="22"/>
          <w:szCs w:val="22"/>
        </w:rPr>
      </w:pPr>
      <w:r w:rsidRPr="006506E3">
        <w:rPr>
          <w:rFonts w:cs="Times New Roman"/>
          <w:sz w:val="22"/>
          <w:szCs w:val="22"/>
        </w:rPr>
        <w:t>W szkole realizowany jest program wychowawczo  - profilaktyczny  wspólny dla wszystkich szkół wchodzących w skład Zespołu</w:t>
      </w:r>
    </w:p>
    <w:p w:rsidR="004F4474" w:rsidRPr="006506E3" w:rsidRDefault="004F4474" w:rsidP="00327D76">
      <w:pPr>
        <w:pStyle w:val="Tekstpodstawowy"/>
        <w:numPr>
          <w:ilvl w:val="0"/>
          <w:numId w:val="9"/>
        </w:numPr>
        <w:tabs>
          <w:tab w:val="left" w:pos="360"/>
        </w:tabs>
        <w:jc w:val="both"/>
        <w:rPr>
          <w:rFonts w:cs="Times New Roman"/>
          <w:sz w:val="22"/>
          <w:szCs w:val="22"/>
        </w:rPr>
      </w:pPr>
      <w:r w:rsidRPr="006506E3">
        <w:rPr>
          <w:rFonts w:cs="Times New Roman"/>
          <w:sz w:val="22"/>
          <w:szCs w:val="22"/>
        </w:rPr>
        <w:t>Program  wychowaw</w:t>
      </w:r>
      <w:r w:rsidR="004C69F9" w:rsidRPr="006506E3">
        <w:rPr>
          <w:rFonts w:cs="Times New Roman"/>
          <w:sz w:val="22"/>
          <w:szCs w:val="22"/>
        </w:rPr>
        <w:t>czo  - profilaktyczny  uchwala R</w:t>
      </w:r>
      <w:r w:rsidRPr="006506E3">
        <w:rPr>
          <w:rFonts w:cs="Times New Roman"/>
          <w:sz w:val="22"/>
          <w:szCs w:val="22"/>
        </w:rPr>
        <w:t xml:space="preserve">ada </w:t>
      </w:r>
      <w:r w:rsidR="004C69F9" w:rsidRPr="006506E3">
        <w:rPr>
          <w:rFonts w:cs="Times New Roman"/>
          <w:sz w:val="22"/>
          <w:szCs w:val="22"/>
        </w:rPr>
        <w:t>R</w:t>
      </w:r>
      <w:r w:rsidRPr="006506E3">
        <w:rPr>
          <w:rFonts w:cs="Times New Roman"/>
          <w:sz w:val="22"/>
          <w:szCs w:val="22"/>
        </w:rPr>
        <w:t xml:space="preserve">odziców </w:t>
      </w:r>
      <w:r w:rsidR="004C69F9" w:rsidRPr="006506E3">
        <w:rPr>
          <w:rFonts w:cs="Times New Roman"/>
          <w:sz w:val="22"/>
          <w:szCs w:val="22"/>
        </w:rPr>
        <w:t>w porozumieniu z R</w:t>
      </w:r>
      <w:r w:rsidRPr="006506E3">
        <w:rPr>
          <w:rFonts w:cs="Times New Roman"/>
          <w:sz w:val="22"/>
          <w:szCs w:val="22"/>
        </w:rPr>
        <w:t xml:space="preserve">adą </w:t>
      </w:r>
      <w:r w:rsidR="004C69F9" w:rsidRPr="006506E3">
        <w:rPr>
          <w:rFonts w:cs="Times New Roman"/>
          <w:sz w:val="22"/>
          <w:szCs w:val="22"/>
        </w:rPr>
        <w:t>P</w:t>
      </w:r>
      <w:r w:rsidRPr="006506E3">
        <w:rPr>
          <w:rFonts w:cs="Times New Roman"/>
          <w:sz w:val="22"/>
          <w:szCs w:val="22"/>
        </w:rPr>
        <w:t>edagogiczną.</w:t>
      </w:r>
    </w:p>
    <w:p w:rsidR="004F4474" w:rsidRPr="006506E3" w:rsidRDefault="004F4474" w:rsidP="004F4474">
      <w:pPr>
        <w:pStyle w:val="Tekstpodstawowy"/>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11</w:t>
      </w:r>
    </w:p>
    <w:p w:rsidR="004F4474" w:rsidRPr="006506E3" w:rsidRDefault="004F4474" w:rsidP="004F4474">
      <w:pPr>
        <w:pStyle w:val="Indeks"/>
        <w:suppressLineNumbers w:val="0"/>
        <w:rPr>
          <w:rFonts w:cs="Times New Roman"/>
          <w:sz w:val="22"/>
          <w:szCs w:val="22"/>
        </w:rPr>
      </w:pPr>
    </w:p>
    <w:p w:rsidR="00F1660A" w:rsidRPr="006506E3" w:rsidRDefault="00F1660A" w:rsidP="00327D76">
      <w:pPr>
        <w:pStyle w:val="Indeks"/>
        <w:numPr>
          <w:ilvl w:val="0"/>
          <w:numId w:val="62"/>
        </w:numPr>
        <w:ind w:left="284" w:hanging="284"/>
        <w:jc w:val="both"/>
        <w:rPr>
          <w:rFonts w:cs="Times New Roman"/>
          <w:sz w:val="22"/>
          <w:szCs w:val="22"/>
        </w:rPr>
      </w:pPr>
      <w:r w:rsidRPr="006506E3">
        <w:rPr>
          <w:rFonts w:cs="Times New Roman"/>
          <w:sz w:val="22"/>
          <w:szCs w:val="22"/>
        </w:rPr>
        <w:t>Szkoła organizuje zajęcia religii i etyki.</w:t>
      </w:r>
    </w:p>
    <w:p w:rsidR="00F1660A" w:rsidRPr="006506E3" w:rsidRDefault="00F1660A" w:rsidP="00224E5E">
      <w:pPr>
        <w:pStyle w:val="Indeks"/>
        <w:ind w:left="284" w:hanging="284"/>
        <w:jc w:val="both"/>
        <w:rPr>
          <w:rFonts w:cs="Times New Roman"/>
          <w:sz w:val="22"/>
          <w:szCs w:val="22"/>
        </w:rPr>
      </w:pPr>
      <w:r w:rsidRPr="006506E3">
        <w:rPr>
          <w:rFonts w:cs="Times New Roman"/>
          <w:sz w:val="22"/>
          <w:szCs w:val="22"/>
        </w:rPr>
        <w:t>2. Podstawą udziału ucznia w zajęciach z religii oraz etyki jest życzenie wyrażone przez rodzica lub pełnoletniego ucznia w formie pisemnego oświadczenia.</w:t>
      </w:r>
    </w:p>
    <w:p w:rsidR="00F1660A" w:rsidRPr="006506E3" w:rsidRDefault="00F1660A" w:rsidP="00224E5E">
      <w:pPr>
        <w:pStyle w:val="Indeks"/>
        <w:ind w:left="284" w:hanging="284"/>
        <w:jc w:val="both"/>
        <w:rPr>
          <w:rFonts w:cs="Times New Roman"/>
          <w:sz w:val="22"/>
          <w:szCs w:val="22"/>
        </w:rPr>
      </w:pPr>
      <w:r w:rsidRPr="006506E3">
        <w:rPr>
          <w:rFonts w:cs="Times New Roman"/>
          <w:sz w:val="22"/>
          <w:szCs w:val="22"/>
        </w:rPr>
        <w:t>3. Życzenie udziału w zajęciach z religii oraz etyki raz wyrażone nie musi być ponawiane w kolejnym roku szkolnym, ale może być odwołane w każdym czasie.</w:t>
      </w:r>
    </w:p>
    <w:p w:rsidR="00F1660A" w:rsidRPr="006506E3" w:rsidRDefault="00F1660A" w:rsidP="00224E5E">
      <w:pPr>
        <w:pStyle w:val="Indeks"/>
        <w:ind w:left="284" w:hanging="284"/>
        <w:jc w:val="both"/>
        <w:rPr>
          <w:rFonts w:cs="Times New Roman"/>
          <w:sz w:val="22"/>
          <w:szCs w:val="22"/>
        </w:rPr>
      </w:pPr>
      <w:r w:rsidRPr="006506E3">
        <w:rPr>
          <w:rFonts w:cs="Times New Roman"/>
          <w:sz w:val="22"/>
          <w:szCs w:val="22"/>
        </w:rPr>
        <w:t>4. Szkoła organizuje zajęcia opiekuńcze dla uczniów niekorzystających z zajęć religii oraz etyki.</w:t>
      </w:r>
    </w:p>
    <w:p w:rsidR="00F1660A" w:rsidRPr="006506E3" w:rsidRDefault="00F1660A" w:rsidP="00224E5E">
      <w:pPr>
        <w:pStyle w:val="Indeks"/>
        <w:suppressLineNumbers w:val="0"/>
        <w:ind w:left="284" w:hanging="284"/>
        <w:jc w:val="both"/>
        <w:rPr>
          <w:rFonts w:cs="Times New Roman"/>
          <w:sz w:val="22"/>
          <w:szCs w:val="22"/>
        </w:rPr>
      </w:pPr>
      <w:r w:rsidRPr="006506E3">
        <w:rPr>
          <w:rFonts w:cs="Times New Roman"/>
          <w:sz w:val="22"/>
          <w:szCs w:val="22"/>
        </w:rPr>
        <w:t>5. Zasady organizacji religii i etyki określają odrębne przepisy.</w:t>
      </w:r>
    </w:p>
    <w:p w:rsidR="00F1660A" w:rsidRPr="006506E3" w:rsidRDefault="00F1660A" w:rsidP="004F4474">
      <w:pPr>
        <w:pStyle w:val="Indeks"/>
        <w:suppressLineNumbers w:val="0"/>
        <w:rPr>
          <w:rFonts w:cs="Times New Roman"/>
          <w:sz w:val="22"/>
          <w:szCs w:val="22"/>
        </w:rPr>
      </w:pPr>
    </w:p>
    <w:p w:rsidR="00886EBD" w:rsidRPr="006506E3" w:rsidRDefault="00886EBD" w:rsidP="00886EBD">
      <w:pPr>
        <w:pStyle w:val="Nagwek3"/>
        <w:jc w:val="center"/>
        <w:rPr>
          <w:rFonts w:cs="Times New Roman"/>
          <w:b/>
          <w:szCs w:val="24"/>
        </w:rPr>
      </w:pPr>
      <w:r w:rsidRPr="006506E3">
        <w:rPr>
          <w:rFonts w:cs="Times New Roman"/>
          <w:b/>
          <w:szCs w:val="24"/>
        </w:rPr>
        <w:t>§ 12</w:t>
      </w:r>
    </w:p>
    <w:p w:rsidR="00886EBD" w:rsidRPr="006506E3" w:rsidRDefault="00886EBD" w:rsidP="00F1660A">
      <w:pPr>
        <w:pStyle w:val="Nagwek3"/>
        <w:jc w:val="center"/>
        <w:rPr>
          <w:rFonts w:cs="Times New Roman"/>
          <w:b/>
          <w:szCs w:val="24"/>
        </w:rPr>
      </w:pPr>
    </w:p>
    <w:p w:rsidR="00886EBD" w:rsidRPr="006506E3" w:rsidRDefault="00886EBD" w:rsidP="00327D76">
      <w:pPr>
        <w:pStyle w:val="Nagwek3"/>
        <w:numPr>
          <w:ilvl w:val="0"/>
          <w:numId w:val="63"/>
        </w:numPr>
        <w:ind w:left="284" w:hanging="284"/>
        <w:jc w:val="both"/>
        <w:rPr>
          <w:rFonts w:cs="Times New Roman"/>
          <w:sz w:val="22"/>
          <w:szCs w:val="24"/>
        </w:rPr>
      </w:pPr>
      <w:r w:rsidRPr="006506E3">
        <w:rPr>
          <w:rFonts w:cs="Times New Roman"/>
          <w:sz w:val="22"/>
          <w:szCs w:val="24"/>
        </w:rPr>
        <w:t>Dla uczniów Szkoła organizuje zajęcia wychowania do życia w rodzinie.</w:t>
      </w:r>
    </w:p>
    <w:p w:rsidR="00886EBD" w:rsidRPr="006506E3" w:rsidRDefault="00886EBD" w:rsidP="00224E5E">
      <w:pPr>
        <w:pStyle w:val="Nagwek3"/>
        <w:jc w:val="both"/>
        <w:rPr>
          <w:rFonts w:cs="Times New Roman"/>
          <w:sz w:val="22"/>
          <w:szCs w:val="24"/>
        </w:rPr>
      </w:pPr>
      <w:r w:rsidRPr="006506E3">
        <w:rPr>
          <w:rFonts w:cs="Times New Roman"/>
          <w:sz w:val="22"/>
          <w:szCs w:val="24"/>
        </w:rPr>
        <w:t>2. Udział w zajęciach wychowania do życia w rodzinie nie jest obowiązkowy.</w:t>
      </w:r>
    </w:p>
    <w:p w:rsidR="00886EBD" w:rsidRPr="006506E3" w:rsidRDefault="00886EBD" w:rsidP="00224E5E">
      <w:pPr>
        <w:pStyle w:val="Nagwek3"/>
        <w:ind w:left="284" w:hanging="284"/>
        <w:jc w:val="both"/>
        <w:rPr>
          <w:rFonts w:cs="Times New Roman"/>
          <w:sz w:val="22"/>
          <w:szCs w:val="24"/>
        </w:rPr>
      </w:pPr>
      <w:r w:rsidRPr="006506E3">
        <w:rPr>
          <w:rFonts w:cs="Times New Roman"/>
          <w:sz w:val="22"/>
          <w:szCs w:val="24"/>
        </w:rPr>
        <w:t>3. Uczeń nie uczestniczy w zajęciach, jeżeli rodzic zgłosi pisemnie dyrektorowi rezygnację z tych zajęć.</w:t>
      </w:r>
    </w:p>
    <w:p w:rsidR="00886EBD" w:rsidRPr="006506E3" w:rsidRDefault="00886EBD" w:rsidP="00224E5E">
      <w:pPr>
        <w:pStyle w:val="Nagwek3"/>
        <w:ind w:left="284" w:hanging="284"/>
        <w:jc w:val="both"/>
        <w:rPr>
          <w:rFonts w:cs="Times New Roman"/>
          <w:sz w:val="22"/>
          <w:szCs w:val="24"/>
        </w:rPr>
      </w:pPr>
      <w:r w:rsidRPr="006506E3">
        <w:rPr>
          <w:rFonts w:cs="Times New Roman"/>
          <w:sz w:val="22"/>
          <w:szCs w:val="24"/>
        </w:rPr>
        <w:t>4. Szkoła organizuje zajęcia opiekuńcze dla uczniów niekorzystających z zajęć wychowania do życia w rodzinie.</w:t>
      </w:r>
    </w:p>
    <w:p w:rsidR="00886EBD" w:rsidRPr="006506E3" w:rsidRDefault="00886EBD" w:rsidP="00224E5E">
      <w:pPr>
        <w:pStyle w:val="Nagwek3"/>
        <w:jc w:val="both"/>
        <w:rPr>
          <w:rFonts w:cs="Times New Roman"/>
          <w:sz w:val="22"/>
          <w:szCs w:val="24"/>
        </w:rPr>
      </w:pPr>
      <w:r w:rsidRPr="006506E3">
        <w:rPr>
          <w:rFonts w:cs="Times New Roman"/>
          <w:sz w:val="22"/>
          <w:szCs w:val="24"/>
        </w:rPr>
        <w:t>5. Zasady organizacji zajęć wychowania do życia w rodzinie określają odrębne przepisy.</w:t>
      </w:r>
    </w:p>
    <w:p w:rsidR="00886EBD" w:rsidRPr="006506E3" w:rsidRDefault="00886EBD" w:rsidP="00224E5E">
      <w:pPr>
        <w:pStyle w:val="Nagwek3"/>
        <w:jc w:val="both"/>
        <w:rPr>
          <w:rFonts w:cs="Times New Roman"/>
          <w:b/>
          <w:szCs w:val="24"/>
        </w:rPr>
      </w:pPr>
    </w:p>
    <w:p w:rsidR="00886EBD" w:rsidRPr="006506E3" w:rsidRDefault="00886EBD" w:rsidP="00886EBD">
      <w:pPr>
        <w:pStyle w:val="Nagwek3"/>
        <w:jc w:val="center"/>
        <w:rPr>
          <w:rFonts w:cs="Times New Roman"/>
          <w:b/>
          <w:szCs w:val="24"/>
        </w:rPr>
      </w:pPr>
      <w:r w:rsidRPr="006506E3">
        <w:rPr>
          <w:rFonts w:cs="Times New Roman"/>
          <w:b/>
          <w:szCs w:val="24"/>
        </w:rPr>
        <w:t>§ 14</w:t>
      </w:r>
    </w:p>
    <w:p w:rsidR="00886EBD" w:rsidRPr="006506E3" w:rsidRDefault="00886EBD" w:rsidP="00886EBD">
      <w:pPr>
        <w:rPr>
          <w:rFonts w:cs="Times New Roman"/>
        </w:rPr>
      </w:pPr>
    </w:p>
    <w:p w:rsidR="00886EBD" w:rsidRPr="006506E3" w:rsidRDefault="00886EBD" w:rsidP="00327D76">
      <w:pPr>
        <w:pStyle w:val="Akapitzlist"/>
        <w:numPr>
          <w:ilvl w:val="0"/>
          <w:numId w:val="64"/>
        </w:numPr>
        <w:ind w:left="284" w:hanging="284"/>
        <w:rPr>
          <w:rFonts w:ascii="Times New Roman" w:hAnsi="Times New Roman"/>
        </w:rPr>
      </w:pPr>
      <w:r w:rsidRPr="006506E3">
        <w:rPr>
          <w:rFonts w:ascii="Times New Roman" w:hAnsi="Times New Roman"/>
        </w:rPr>
        <w:t>Szkoła zapewnia uczniom bezpieczne i higieniczne warunki nauki i opieki, w tym</w:t>
      </w:r>
      <w:r w:rsidR="00580A6E" w:rsidRPr="006506E3">
        <w:rPr>
          <w:rFonts w:ascii="Times New Roman" w:hAnsi="Times New Roman"/>
        </w:rPr>
        <w:t xml:space="preserve"> </w:t>
      </w:r>
      <w:r w:rsidRPr="006506E3">
        <w:rPr>
          <w:rFonts w:ascii="Times New Roman" w:hAnsi="Times New Roman"/>
        </w:rPr>
        <w:t>w szczególności;</w:t>
      </w:r>
    </w:p>
    <w:p w:rsidR="00886EBD" w:rsidRPr="006506E3" w:rsidRDefault="00580A6E" w:rsidP="00563BCD">
      <w:pPr>
        <w:pStyle w:val="Akapitzlist"/>
        <w:numPr>
          <w:ilvl w:val="0"/>
          <w:numId w:val="151"/>
        </w:numPr>
        <w:rPr>
          <w:rFonts w:ascii="Times New Roman" w:hAnsi="Times New Roman"/>
        </w:rPr>
      </w:pPr>
      <w:r w:rsidRPr="006506E3">
        <w:rPr>
          <w:rFonts w:ascii="Times New Roman" w:hAnsi="Times New Roman"/>
        </w:rPr>
        <w:t>dostosowanie</w:t>
      </w:r>
      <w:r w:rsidR="00886EBD" w:rsidRPr="006506E3">
        <w:rPr>
          <w:rFonts w:ascii="Times New Roman" w:hAnsi="Times New Roman"/>
        </w:rPr>
        <w:t xml:space="preserve"> stolików uczniowskich i krz</w:t>
      </w:r>
      <w:r w:rsidR="00224E5E" w:rsidRPr="006506E3">
        <w:rPr>
          <w:rFonts w:ascii="Times New Roman" w:hAnsi="Times New Roman"/>
        </w:rPr>
        <w:t>eseł do wzrostu i rodzaju pracy,</w:t>
      </w:r>
    </w:p>
    <w:p w:rsidR="00886EBD" w:rsidRPr="006506E3" w:rsidRDefault="00886EBD" w:rsidP="00563BCD">
      <w:pPr>
        <w:pStyle w:val="Akapitzlist"/>
        <w:numPr>
          <w:ilvl w:val="0"/>
          <w:numId w:val="151"/>
        </w:numPr>
        <w:rPr>
          <w:rFonts w:ascii="Times New Roman" w:hAnsi="Times New Roman"/>
        </w:rPr>
      </w:pPr>
      <w:r w:rsidRPr="006506E3">
        <w:rPr>
          <w:rFonts w:ascii="Times New Roman" w:hAnsi="Times New Roman"/>
        </w:rPr>
        <w:t xml:space="preserve">utrzymanie pomieszczeń szkolnych i wyposażenia </w:t>
      </w:r>
      <w:r w:rsidR="00224E5E" w:rsidRPr="006506E3">
        <w:rPr>
          <w:rFonts w:ascii="Times New Roman" w:hAnsi="Times New Roman"/>
        </w:rPr>
        <w:t>w pełnej sprawności i czystości,</w:t>
      </w:r>
    </w:p>
    <w:p w:rsidR="00886EBD" w:rsidRPr="006506E3" w:rsidRDefault="00886EBD" w:rsidP="00563BCD">
      <w:pPr>
        <w:pStyle w:val="Akapitzlist"/>
        <w:numPr>
          <w:ilvl w:val="0"/>
          <w:numId w:val="151"/>
        </w:numPr>
        <w:rPr>
          <w:rFonts w:ascii="Times New Roman" w:hAnsi="Times New Roman"/>
        </w:rPr>
      </w:pPr>
      <w:r w:rsidRPr="006506E3">
        <w:rPr>
          <w:rFonts w:ascii="Times New Roman" w:hAnsi="Times New Roman"/>
        </w:rPr>
        <w:t>dostosowanie planu zajęć szkolnych d</w:t>
      </w:r>
      <w:r w:rsidR="00224E5E" w:rsidRPr="006506E3">
        <w:rPr>
          <w:rFonts w:ascii="Times New Roman" w:hAnsi="Times New Roman"/>
        </w:rPr>
        <w:t>o zasad higieny pracy umysłowej,</w:t>
      </w:r>
    </w:p>
    <w:p w:rsidR="00886EBD" w:rsidRPr="006506E3" w:rsidRDefault="00886EBD" w:rsidP="00563BCD">
      <w:pPr>
        <w:pStyle w:val="Akapitzlist"/>
        <w:numPr>
          <w:ilvl w:val="0"/>
          <w:numId w:val="151"/>
        </w:numPr>
        <w:rPr>
          <w:rFonts w:ascii="Times New Roman" w:hAnsi="Times New Roman"/>
        </w:rPr>
      </w:pPr>
      <w:r w:rsidRPr="006506E3">
        <w:rPr>
          <w:rFonts w:ascii="Times New Roman" w:hAnsi="Times New Roman"/>
        </w:rPr>
        <w:t>zapewnienie prz</w:t>
      </w:r>
      <w:r w:rsidR="00224E5E" w:rsidRPr="006506E3">
        <w:rPr>
          <w:rFonts w:ascii="Times New Roman" w:hAnsi="Times New Roman"/>
        </w:rPr>
        <w:t>erw między zajęciami lekcyjnymi,</w:t>
      </w:r>
    </w:p>
    <w:p w:rsidR="00886EBD" w:rsidRPr="006506E3" w:rsidRDefault="00886EBD" w:rsidP="00563BCD">
      <w:pPr>
        <w:pStyle w:val="Akapitzlist"/>
        <w:numPr>
          <w:ilvl w:val="0"/>
          <w:numId w:val="151"/>
        </w:numPr>
        <w:rPr>
          <w:rFonts w:ascii="Times New Roman" w:hAnsi="Times New Roman"/>
        </w:rPr>
      </w:pPr>
      <w:r w:rsidRPr="006506E3">
        <w:rPr>
          <w:rFonts w:ascii="Times New Roman" w:hAnsi="Times New Roman"/>
        </w:rPr>
        <w:t>nieograniczony dostęp do środków czystości.</w:t>
      </w:r>
    </w:p>
    <w:p w:rsidR="00886EBD" w:rsidRPr="006506E3" w:rsidRDefault="00886EBD" w:rsidP="00327D76">
      <w:pPr>
        <w:pStyle w:val="Akapitzlist"/>
        <w:numPr>
          <w:ilvl w:val="0"/>
          <w:numId w:val="64"/>
        </w:numPr>
        <w:ind w:left="284" w:hanging="284"/>
        <w:rPr>
          <w:rFonts w:ascii="Times New Roman" w:hAnsi="Times New Roman"/>
        </w:rPr>
      </w:pPr>
      <w:r w:rsidRPr="006506E3">
        <w:rPr>
          <w:rFonts w:ascii="Times New Roman" w:hAnsi="Times New Roman"/>
        </w:rPr>
        <w:t>Szkoła dba o bezpieczeństwo uczniów i ochrania ich zdrowie od chwili wejścia do</w:t>
      </w:r>
      <w:r w:rsidR="00580A6E" w:rsidRPr="006506E3">
        <w:rPr>
          <w:rFonts w:ascii="Times New Roman" w:hAnsi="Times New Roman"/>
        </w:rPr>
        <w:t xml:space="preserve"> </w:t>
      </w:r>
      <w:r w:rsidRPr="006506E3">
        <w:rPr>
          <w:rFonts w:ascii="Times New Roman" w:hAnsi="Times New Roman"/>
        </w:rPr>
        <w:t xml:space="preserve">Szkoły do momentu jej </w:t>
      </w:r>
      <w:r w:rsidR="000B2A30" w:rsidRPr="006506E3">
        <w:rPr>
          <w:rFonts w:ascii="Times New Roman" w:hAnsi="Times New Roman"/>
        </w:rPr>
        <w:t xml:space="preserve">  o</w:t>
      </w:r>
      <w:r w:rsidRPr="006506E3">
        <w:rPr>
          <w:rFonts w:ascii="Times New Roman" w:hAnsi="Times New Roman"/>
        </w:rPr>
        <w:t>puszczenia.</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Za bezpieczeństwo ucznia korzystającego z zajęć organizowanych na terenie Szkoły</w:t>
      </w:r>
      <w:r w:rsidR="000B2A30" w:rsidRPr="006506E3">
        <w:rPr>
          <w:rFonts w:ascii="Times New Roman" w:hAnsi="Times New Roman"/>
        </w:rPr>
        <w:t xml:space="preserve"> </w:t>
      </w:r>
      <w:r w:rsidRPr="006506E3">
        <w:rPr>
          <w:rFonts w:ascii="Times New Roman" w:hAnsi="Times New Roman"/>
        </w:rPr>
        <w:t>przez inne podmioty odpowiadają te podmioty.</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Dyrektor decyduje o miejscu przebywania uczniów w czasie pobytu w Szkole, a także</w:t>
      </w:r>
      <w:r w:rsidR="000B2A30" w:rsidRPr="006506E3">
        <w:rPr>
          <w:rFonts w:ascii="Times New Roman" w:hAnsi="Times New Roman"/>
        </w:rPr>
        <w:t xml:space="preserve"> </w:t>
      </w:r>
      <w:r w:rsidRPr="006506E3">
        <w:rPr>
          <w:rFonts w:ascii="Times New Roman" w:hAnsi="Times New Roman"/>
        </w:rPr>
        <w:t>o tym, jaki jest porządek i organizacja zajęć.</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O bezpieczeństwo i ochronę zdrowia uczniów zobowiązani są dbać wszyscy</w:t>
      </w:r>
      <w:r w:rsidR="000B2A30" w:rsidRPr="006506E3">
        <w:rPr>
          <w:rFonts w:ascii="Times New Roman" w:hAnsi="Times New Roman"/>
        </w:rPr>
        <w:t xml:space="preserve"> </w:t>
      </w:r>
      <w:r w:rsidRPr="006506E3">
        <w:rPr>
          <w:rFonts w:ascii="Times New Roman" w:hAnsi="Times New Roman"/>
        </w:rPr>
        <w:t>pracownicy Szkoły, zgodnie z zakresem obowiązków oraz zakresem zadań odpowiedzialności</w:t>
      </w:r>
      <w:r w:rsidR="000B2A30" w:rsidRPr="006506E3">
        <w:rPr>
          <w:rFonts w:ascii="Times New Roman" w:hAnsi="Times New Roman"/>
        </w:rPr>
        <w:t xml:space="preserve"> </w:t>
      </w:r>
      <w:r w:rsidRPr="006506E3">
        <w:rPr>
          <w:rFonts w:ascii="Times New Roman" w:hAnsi="Times New Roman"/>
        </w:rPr>
        <w:t>i</w:t>
      </w:r>
      <w:r w:rsidR="000B2A30" w:rsidRPr="006506E3">
        <w:rPr>
          <w:rFonts w:ascii="Times New Roman" w:hAnsi="Times New Roman"/>
        </w:rPr>
        <w:t xml:space="preserve"> </w:t>
      </w:r>
      <w:r w:rsidRPr="006506E3">
        <w:rPr>
          <w:rFonts w:ascii="Times New Roman" w:hAnsi="Times New Roman"/>
        </w:rPr>
        <w:t>uprawnień.</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Dyrektor we współpracy z Radą Pedagogiczną i Radą Rodziców, w drodze</w:t>
      </w:r>
      <w:r w:rsidR="000B2A30" w:rsidRPr="006506E3">
        <w:rPr>
          <w:rFonts w:ascii="Times New Roman" w:hAnsi="Times New Roman"/>
        </w:rPr>
        <w:t xml:space="preserve"> </w:t>
      </w:r>
      <w:r w:rsidRPr="006506E3">
        <w:rPr>
          <w:rFonts w:ascii="Times New Roman" w:hAnsi="Times New Roman"/>
        </w:rPr>
        <w:t>zarządzenia, określi warunki zapewnienia uczniom bezpieczeństwa w czasie pobytu w Szkole</w:t>
      </w:r>
      <w:r w:rsidR="000B2A30" w:rsidRPr="006506E3">
        <w:rPr>
          <w:rFonts w:ascii="Times New Roman" w:hAnsi="Times New Roman"/>
        </w:rPr>
        <w:t xml:space="preserve"> </w:t>
      </w:r>
      <w:r w:rsidRPr="006506E3">
        <w:rPr>
          <w:rFonts w:ascii="Times New Roman" w:hAnsi="Times New Roman"/>
        </w:rPr>
        <w:t>z uwzględnieniem:</w:t>
      </w:r>
    </w:p>
    <w:p w:rsidR="00886EBD" w:rsidRPr="006506E3" w:rsidRDefault="00886EBD" w:rsidP="00563BCD">
      <w:pPr>
        <w:pStyle w:val="Akapitzlist"/>
        <w:numPr>
          <w:ilvl w:val="0"/>
          <w:numId w:val="152"/>
        </w:numPr>
        <w:jc w:val="both"/>
        <w:rPr>
          <w:rFonts w:ascii="Times New Roman" w:hAnsi="Times New Roman"/>
        </w:rPr>
      </w:pPr>
      <w:r w:rsidRPr="006506E3">
        <w:rPr>
          <w:rFonts w:ascii="Times New Roman" w:hAnsi="Times New Roman"/>
        </w:rPr>
        <w:t>zasad sprawowania opieki nad uczniami w czasie zajęć obowiązkowych</w:t>
      </w:r>
      <w:r w:rsidR="000B2A30" w:rsidRPr="006506E3">
        <w:rPr>
          <w:rFonts w:ascii="Times New Roman" w:hAnsi="Times New Roman"/>
        </w:rPr>
        <w:t xml:space="preserve"> </w:t>
      </w:r>
      <w:r w:rsidRPr="006506E3">
        <w:rPr>
          <w:rFonts w:ascii="Times New Roman" w:hAnsi="Times New Roman"/>
        </w:rPr>
        <w:t>z uwzględnieniem opieki nad uczniami, którzy nie korzystają z zajęć ujętych</w:t>
      </w:r>
      <w:r w:rsidR="000B2A30" w:rsidRPr="006506E3">
        <w:rPr>
          <w:rFonts w:ascii="Times New Roman" w:hAnsi="Times New Roman"/>
        </w:rPr>
        <w:t xml:space="preserve"> </w:t>
      </w:r>
      <w:r w:rsidR="00224E5E" w:rsidRPr="006506E3">
        <w:rPr>
          <w:rFonts w:ascii="Times New Roman" w:hAnsi="Times New Roman"/>
        </w:rPr>
        <w:t>w tygodniowym rozkładzie zajęć,</w:t>
      </w:r>
    </w:p>
    <w:p w:rsidR="00886EBD" w:rsidRPr="006506E3" w:rsidRDefault="00886EBD" w:rsidP="00563BCD">
      <w:pPr>
        <w:pStyle w:val="Akapitzlist"/>
        <w:numPr>
          <w:ilvl w:val="0"/>
          <w:numId w:val="152"/>
        </w:numPr>
        <w:jc w:val="both"/>
        <w:rPr>
          <w:rFonts w:ascii="Times New Roman" w:hAnsi="Times New Roman"/>
        </w:rPr>
      </w:pPr>
      <w:r w:rsidRPr="006506E3">
        <w:rPr>
          <w:rFonts w:ascii="Times New Roman" w:hAnsi="Times New Roman"/>
        </w:rPr>
        <w:lastRenderedPageBreak/>
        <w:t>zasad sprawowania opieki nad uczniami w czasie przerw w zajęciach szkolnych oraz</w:t>
      </w:r>
      <w:r w:rsidR="000B2A30" w:rsidRPr="006506E3">
        <w:rPr>
          <w:rFonts w:ascii="Times New Roman" w:hAnsi="Times New Roman"/>
        </w:rPr>
        <w:t xml:space="preserve"> </w:t>
      </w:r>
      <w:r w:rsidRPr="006506E3">
        <w:rPr>
          <w:rFonts w:ascii="Times New Roman" w:hAnsi="Times New Roman"/>
        </w:rPr>
        <w:t>przed zajęci</w:t>
      </w:r>
      <w:r w:rsidR="00224E5E" w:rsidRPr="006506E3">
        <w:rPr>
          <w:rFonts w:ascii="Times New Roman" w:hAnsi="Times New Roman"/>
        </w:rPr>
        <w:t>ami szkolnymi,</w:t>
      </w:r>
    </w:p>
    <w:p w:rsidR="00886EBD" w:rsidRPr="006506E3" w:rsidRDefault="00886EBD" w:rsidP="00563BCD">
      <w:pPr>
        <w:pStyle w:val="Akapitzlist"/>
        <w:numPr>
          <w:ilvl w:val="0"/>
          <w:numId w:val="152"/>
        </w:numPr>
        <w:jc w:val="both"/>
        <w:rPr>
          <w:rFonts w:ascii="Times New Roman" w:hAnsi="Times New Roman"/>
        </w:rPr>
      </w:pPr>
      <w:r w:rsidRPr="006506E3">
        <w:rPr>
          <w:rFonts w:ascii="Times New Roman" w:hAnsi="Times New Roman"/>
        </w:rPr>
        <w:t>zasad sprawowania opieki nad uczniami w czasie zajęć pozalekcyjnych.</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Zasady opieki nad uczniami w czasie wyjść, wycieczek, imprez pozaszkolnych,</w:t>
      </w:r>
      <w:r w:rsidR="008109FB" w:rsidRPr="006506E3">
        <w:rPr>
          <w:rFonts w:ascii="Times New Roman" w:hAnsi="Times New Roman"/>
        </w:rPr>
        <w:t xml:space="preserve"> </w:t>
      </w:r>
      <w:r w:rsidRPr="006506E3">
        <w:rPr>
          <w:rFonts w:ascii="Times New Roman" w:hAnsi="Times New Roman"/>
        </w:rPr>
        <w:t>imprez turystycznych określają odrębne przepisy.</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Dyrektor w uzgodnieniu z Radą Rodziców w drodze zarządzenia, określa zasady</w:t>
      </w:r>
      <w:r w:rsidR="008109FB" w:rsidRPr="006506E3">
        <w:rPr>
          <w:rFonts w:ascii="Times New Roman" w:hAnsi="Times New Roman"/>
        </w:rPr>
        <w:t xml:space="preserve"> </w:t>
      </w:r>
      <w:r w:rsidRPr="006506E3">
        <w:rPr>
          <w:rFonts w:ascii="Times New Roman" w:hAnsi="Times New Roman"/>
        </w:rPr>
        <w:t>organizacji zajęć opiekuńczych w czasie dni wolnych od zajęć dydaktycznych, w tym w</w:t>
      </w:r>
      <w:r w:rsidR="008109FB" w:rsidRPr="006506E3">
        <w:rPr>
          <w:rFonts w:ascii="Times New Roman" w:hAnsi="Times New Roman"/>
        </w:rPr>
        <w:t xml:space="preserve"> </w:t>
      </w:r>
      <w:r w:rsidRPr="006506E3">
        <w:rPr>
          <w:rFonts w:ascii="Times New Roman" w:hAnsi="Times New Roman"/>
        </w:rPr>
        <w:t>czasie przerwy świątecznej.</w:t>
      </w:r>
    </w:p>
    <w:p w:rsidR="00886EBD" w:rsidRPr="006506E3" w:rsidRDefault="00886EBD" w:rsidP="00327D76">
      <w:pPr>
        <w:pStyle w:val="Akapitzlist"/>
        <w:numPr>
          <w:ilvl w:val="0"/>
          <w:numId w:val="64"/>
        </w:numPr>
        <w:ind w:left="284" w:hanging="284"/>
        <w:jc w:val="both"/>
        <w:rPr>
          <w:rFonts w:ascii="Times New Roman" w:hAnsi="Times New Roman"/>
        </w:rPr>
      </w:pPr>
      <w:r w:rsidRPr="006506E3">
        <w:rPr>
          <w:rFonts w:ascii="Times New Roman" w:hAnsi="Times New Roman"/>
        </w:rPr>
        <w:t>Elementem wspomagającym działania Szkoły w zapewnieniu uczniom i</w:t>
      </w:r>
      <w:r w:rsidR="008109FB" w:rsidRPr="006506E3">
        <w:rPr>
          <w:rFonts w:ascii="Times New Roman" w:hAnsi="Times New Roman"/>
        </w:rPr>
        <w:t xml:space="preserve"> </w:t>
      </w:r>
      <w:r w:rsidRPr="006506E3">
        <w:rPr>
          <w:rFonts w:ascii="Times New Roman" w:hAnsi="Times New Roman"/>
        </w:rPr>
        <w:t>pracownikom Szkoły bezpieczeństwa jest system monitoringu wizyjnego.</w:t>
      </w:r>
    </w:p>
    <w:p w:rsidR="00886EBD" w:rsidRPr="006506E3" w:rsidRDefault="00886EBD" w:rsidP="00F1660A">
      <w:pPr>
        <w:pStyle w:val="Nagwek3"/>
        <w:jc w:val="center"/>
        <w:rPr>
          <w:rFonts w:cs="Times New Roman"/>
          <w:b/>
          <w:szCs w:val="24"/>
        </w:rPr>
      </w:pPr>
    </w:p>
    <w:p w:rsidR="00F1660A" w:rsidRPr="006506E3" w:rsidRDefault="00F1660A" w:rsidP="00F1660A">
      <w:pPr>
        <w:pStyle w:val="Nagwek3"/>
        <w:jc w:val="center"/>
        <w:rPr>
          <w:rFonts w:cs="Times New Roman"/>
          <w:b/>
          <w:szCs w:val="24"/>
        </w:rPr>
      </w:pPr>
      <w:r w:rsidRPr="006506E3">
        <w:rPr>
          <w:rFonts w:cs="Times New Roman"/>
          <w:b/>
          <w:szCs w:val="24"/>
        </w:rPr>
        <w:t>§ 1</w:t>
      </w:r>
      <w:r w:rsidR="00730F92" w:rsidRPr="006506E3">
        <w:rPr>
          <w:rFonts w:cs="Times New Roman"/>
          <w:b/>
          <w:szCs w:val="24"/>
        </w:rPr>
        <w:t>5</w:t>
      </w:r>
    </w:p>
    <w:p w:rsidR="00F1660A" w:rsidRPr="006506E3" w:rsidRDefault="00F1660A" w:rsidP="004F4474">
      <w:pPr>
        <w:pStyle w:val="Indeks"/>
        <w:suppressLineNumbers w:val="0"/>
        <w:rPr>
          <w:rFonts w:cs="Times New Roman"/>
          <w:sz w:val="22"/>
          <w:szCs w:val="22"/>
        </w:rPr>
      </w:pPr>
    </w:p>
    <w:p w:rsidR="004F4474" w:rsidRPr="006506E3" w:rsidRDefault="004F4474" w:rsidP="00327D76">
      <w:pPr>
        <w:pStyle w:val="Tekstpodstawowy"/>
        <w:numPr>
          <w:ilvl w:val="0"/>
          <w:numId w:val="10"/>
        </w:numPr>
        <w:tabs>
          <w:tab w:val="clear" w:pos="0"/>
          <w:tab w:val="num" w:pos="360"/>
        </w:tabs>
        <w:ind w:left="360"/>
        <w:jc w:val="both"/>
        <w:rPr>
          <w:rFonts w:cs="Times New Roman"/>
          <w:sz w:val="22"/>
          <w:szCs w:val="22"/>
        </w:rPr>
      </w:pPr>
      <w:r w:rsidRPr="006506E3">
        <w:rPr>
          <w:rFonts w:cs="Times New Roman"/>
          <w:sz w:val="22"/>
          <w:szCs w:val="22"/>
        </w:rPr>
        <w:t>Rodzice i nauczyciele współdziałają ze sobą w sprawach nauczania, wychowania, opieki i profilaktyki.</w:t>
      </w:r>
    </w:p>
    <w:p w:rsidR="004F4474" w:rsidRPr="006506E3" w:rsidRDefault="004F4474" w:rsidP="00327D76">
      <w:pPr>
        <w:pStyle w:val="Tekstpodstawowy"/>
        <w:numPr>
          <w:ilvl w:val="0"/>
          <w:numId w:val="10"/>
        </w:numPr>
        <w:tabs>
          <w:tab w:val="clear" w:pos="0"/>
          <w:tab w:val="num" w:pos="360"/>
        </w:tabs>
        <w:ind w:left="360"/>
        <w:jc w:val="both"/>
        <w:rPr>
          <w:rFonts w:cs="Times New Roman"/>
          <w:sz w:val="22"/>
          <w:szCs w:val="22"/>
        </w:rPr>
      </w:pPr>
      <w:r w:rsidRPr="006506E3">
        <w:rPr>
          <w:rFonts w:cs="Times New Roman"/>
          <w:sz w:val="22"/>
          <w:szCs w:val="22"/>
        </w:rPr>
        <w:t xml:space="preserve">Na początku każdego roku szkolnego nauczyciele informują rodziców o wymaganiach edukacyjnych wynikających </w:t>
      </w:r>
      <w:r w:rsidRPr="006506E3">
        <w:rPr>
          <w:rFonts w:cs="Times New Roman"/>
          <w:sz w:val="22"/>
          <w:szCs w:val="22"/>
        </w:rPr>
        <w:br/>
        <w:t>z realizowanego przez siebie programu nauczania oraz sposobach sprawdzania osiągnięć edukacyjnych.</w:t>
      </w:r>
    </w:p>
    <w:p w:rsidR="004F4474" w:rsidRPr="006506E3" w:rsidRDefault="00224E5E" w:rsidP="00327D76">
      <w:pPr>
        <w:pStyle w:val="Tekstpodstawowy"/>
        <w:numPr>
          <w:ilvl w:val="0"/>
          <w:numId w:val="10"/>
        </w:numPr>
        <w:tabs>
          <w:tab w:val="clear" w:pos="0"/>
          <w:tab w:val="num" w:pos="360"/>
        </w:tabs>
        <w:ind w:left="360"/>
        <w:jc w:val="both"/>
        <w:rPr>
          <w:rFonts w:cs="Times New Roman"/>
          <w:sz w:val="22"/>
          <w:szCs w:val="22"/>
        </w:rPr>
      </w:pPr>
      <w:r w:rsidRPr="006506E3">
        <w:rPr>
          <w:rFonts w:cs="Times New Roman"/>
          <w:sz w:val="22"/>
          <w:szCs w:val="22"/>
        </w:rPr>
        <w:t>Rodzice mają prawo do:</w:t>
      </w:r>
    </w:p>
    <w:p w:rsidR="004F4474" w:rsidRPr="006506E3" w:rsidRDefault="004F4474" w:rsidP="00563BCD">
      <w:pPr>
        <w:pStyle w:val="Tekstpodstawowy"/>
        <w:numPr>
          <w:ilvl w:val="0"/>
          <w:numId w:val="153"/>
        </w:numPr>
        <w:jc w:val="both"/>
        <w:rPr>
          <w:rFonts w:cs="Times New Roman"/>
          <w:sz w:val="22"/>
          <w:szCs w:val="22"/>
        </w:rPr>
      </w:pPr>
      <w:r w:rsidRPr="006506E3">
        <w:rPr>
          <w:rFonts w:cs="Times New Roman"/>
          <w:sz w:val="22"/>
          <w:szCs w:val="22"/>
        </w:rPr>
        <w:t>znajomości zadań i zamierzeń dydaktyczno- wychowawczych w klasie i szkole,</w:t>
      </w:r>
    </w:p>
    <w:p w:rsidR="004F4474" w:rsidRPr="006506E3" w:rsidRDefault="004F4474" w:rsidP="00563BCD">
      <w:pPr>
        <w:pStyle w:val="Tekstpodstawowy"/>
        <w:numPr>
          <w:ilvl w:val="0"/>
          <w:numId w:val="153"/>
        </w:numPr>
        <w:jc w:val="both"/>
        <w:rPr>
          <w:rFonts w:cs="Times New Roman"/>
          <w:sz w:val="22"/>
          <w:szCs w:val="22"/>
        </w:rPr>
      </w:pPr>
      <w:r w:rsidRPr="006506E3">
        <w:rPr>
          <w:rFonts w:cs="Times New Roman"/>
          <w:sz w:val="22"/>
          <w:szCs w:val="22"/>
        </w:rPr>
        <w:t>znajomości przepisów dotyczących oceniania, klasyfikowania, promowania uczniów oraz przeprowadzania egzaminów,</w:t>
      </w:r>
    </w:p>
    <w:p w:rsidR="004F4474" w:rsidRPr="006506E3" w:rsidRDefault="004F4474" w:rsidP="00563BCD">
      <w:pPr>
        <w:pStyle w:val="Tekstpodstawowy"/>
        <w:numPr>
          <w:ilvl w:val="0"/>
          <w:numId w:val="153"/>
        </w:numPr>
        <w:jc w:val="both"/>
        <w:rPr>
          <w:rFonts w:cs="Times New Roman"/>
          <w:sz w:val="22"/>
          <w:szCs w:val="22"/>
        </w:rPr>
      </w:pPr>
      <w:r w:rsidRPr="006506E3">
        <w:rPr>
          <w:rFonts w:cs="Times New Roman"/>
          <w:sz w:val="22"/>
          <w:szCs w:val="22"/>
        </w:rPr>
        <w:t>uzyskania w każdym czasie rzetelnych informacji na temat swojego dziecka, jego zachowania, postępów i przyczyn trudności w nauce,</w:t>
      </w:r>
    </w:p>
    <w:p w:rsidR="004F4474" w:rsidRPr="006506E3" w:rsidRDefault="004F4474" w:rsidP="00563BCD">
      <w:pPr>
        <w:pStyle w:val="Tekstpodstawowy"/>
        <w:numPr>
          <w:ilvl w:val="0"/>
          <w:numId w:val="153"/>
        </w:numPr>
        <w:jc w:val="both"/>
        <w:rPr>
          <w:rFonts w:cs="Times New Roman"/>
          <w:sz w:val="22"/>
          <w:szCs w:val="22"/>
        </w:rPr>
      </w:pPr>
      <w:r w:rsidRPr="006506E3">
        <w:rPr>
          <w:rFonts w:cs="Times New Roman"/>
          <w:sz w:val="22"/>
          <w:szCs w:val="22"/>
        </w:rPr>
        <w:t>uzyskania informacji i porad w sprawach wychowania i dalszego kształcenia swego dziecka,</w:t>
      </w:r>
    </w:p>
    <w:p w:rsidR="004F4474" w:rsidRPr="006506E3" w:rsidRDefault="004F4474" w:rsidP="00563BCD">
      <w:pPr>
        <w:pStyle w:val="Tekstpodstawowy"/>
        <w:numPr>
          <w:ilvl w:val="0"/>
          <w:numId w:val="153"/>
        </w:numPr>
        <w:jc w:val="both"/>
        <w:rPr>
          <w:rFonts w:cs="Times New Roman"/>
          <w:sz w:val="22"/>
          <w:szCs w:val="22"/>
        </w:rPr>
      </w:pPr>
      <w:r w:rsidRPr="006506E3">
        <w:rPr>
          <w:rFonts w:cs="Times New Roman"/>
          <w:sz w:val="22"/>
          <w:szCs w:val="22"/>
        </w:rPr>
        <w:t>przekazywania organowi sprawującemu nadzór pedagogiczny opinii na temat pracy technikum.</w:t>
      </w:r>
    </w:p>
    <w:p w:rsidR="004F4474" w:rsidRPr="006506E3" w:rsidRDefault="004F4474" w:rsidP="00327D76">
      <w:pPr>
        <w:pStyle w:val="Tekstpodstawowy"/>
        <w:numPr>
          <w:ilvl w:val="0"/>
          <w:numId w:val="11"/>
        </w:numPr>
        <w:tabs>
          <w:tab w:val="clear" w:pos="0"/>
          <w:tab w:val="num" w:pos="360"/>
        </w:tabs>
        <w:ind w:left="360"/>
        <w:jc w:val="both"/>
        <w:rPr>
          <w:rFonts w:cs="Times New Roman"/>
          <w:sz w:val="22"/>
          <w:szCs w:val="22"/>
        </w:rPr>
      </w:pPr>
      <w:r w:rsidRPr="006506E3">
        <w:rPr>
          <w:rFonts w:cs="Times New Roman"/>
          <w:sz w:val="22"/>
          <w:szCs w:val="22"/>
        </w:rPr>
        <w:t>Każdy nauczyciel jest do dyspozycji rodziców w godzinach ustalonych konsultacji.</w:t>
      </w:r>
    </w:p>
    <w:p w:rsidR="004F4474" w:rsidRPr="006506E3" w:rsidRDefault="004F4474" w:rsidP="00327D76">
      <w:pPr>
        <w:pStyle w:val="Tekstpodstawowy"/>
        <w:numPr>
          <w:ilvl w:val="0"/>
          <w:numId w:val="11"/>
        </w:numPr>
        <w:tabs>
          <w:tab w:val="clear" w:pos="0"/>
          <w:tab w:val="num" w:pos="360"/>
        </w:tabs>
        <w:ind w:left="360"/>
        <w:jc w:val="both"/>
        <w:rPr>
          <w:rFonts w:cs="Times New Roman"/>
          <w:sz w:val="22"/>
          <w:szCs w:val="22"/>
        </w:rPr>
      </w:pPr>
      <w:r w:rsidRPr="006506E3">
        <w:rPr>
          <w:rFonts w:cs="Times New Roman"/>
          <w:sz w:val="22"/>
          <w:szCs w:val="22"/>
        </w:rPr>
        <w:t xml:space="preserve">W miarę potrzeb nauczyciele pisemnie lub telefonicznie kontaktują się z rodzicami w sprawie frekwencji  </w:t>
      </w:r>
      <w:r w:rsidR="00B44BBA" w:rsidRPr="006506E3">
        <w:rPr>
          <w:rFonts w:cs="Times New Roman"/>
          <w:sz w:val="22"/>
          <w:szCs w:val="22"/>
        </w:rPr>
        <w:br/>
      </w:r>
      <w:r w:rsidRPr="006506E3">
        <w:rPr>
          <w:rFonts w:cs="Times New Roman"/>
          <w:sz w:val="22"/>
          <w:szCs w:val="22"/>
        </w:rPr>
        <w:t xml:space="preserve">i ocen uczniów. </w:t>
      </w:r>
    </w:p>
    <w:p w:rsidR="004F4474" w:rsidRPr="006506E3" w:rsidRDefault="004F4474" w:rsidP="00327D76">
      <w:pPr>
        <w:pStyle w:val="Tekstpodstawowy"/>
        <w:numPr>
          <w:ilvl w:val="0"/>
          <w:numId w:val="11"/>
        </w:numPr>
        <w:tabs>
          <w:tab w:val="clear" w:pos="0"/>
          <w:tab w:val="num" w:pos="360"/>
        </w:tabs>
        <w:ind w:left="360"/>
        <w:jc w:val="both"/>
        <w:rPr>
          <w:rFonts w:cs="Times New Roman"/>
          <w:sz w:val="22"/>
          <w:szCs w:val="22"/>
        </w:rPr>
      </w:pPr>
      <w:r w:rsidRPr="006506E3">
        <w:rPr>
          <w:rFonts w:cs="Times New Roman"/>
          <w:sz w:val="22"/>
          <w:szCs w:val="22"/>
        </w:rPr>
        <w:t>Szczegółowe zasady informowania rodziców o trudnościach w nauce określa wewnątrzszkolny system oceniania.</w:t>
      </w:r>
    </w:p>
    <w:p w:rsidR="004F4474" w:rsidRPr="006506E3" w:rsidRDefault="004F4474" w:rsidP="00327D76">
      <w:pPr>
        <w:pStyle w:val="Tekstpodstawowy"/>
        <w:numPr>
          <w:ilvl w:val="0"/>
          <w:numId w:val="11"/>
        </w:numPr>
        <w:tabs>
          <w:tab w:val="clear" w:pos="0"/>
          <w:tab w:val="num" w:pos="360"/>
        </w:tabs>
        <w:ind w:left="360"/>
        <w:jc w:val="both"/>
        <w:rPr>
          <w:rFonts w:cs="Times New Roman"/>
          <w:sz w:val="22"/>
          <w:szCs w:val="22"/>
        </w:rPr>
      </w:pPr>
      <w:r w:rsidRPr="006506E3">
        <w:rPr>
          <w:rFonts w:cs="Times New Roman"/>
          <w:sz w:val="22"/>
          <w:szCs w:val="22"/>
        </w:rPr>
        <w:t>O decyzjach dotyczących ucznia pełnoletniego informowani są również jego rodzice.</w:t>
      </w:r>
    </w:p>
    <w:p w:rsidR="004F4474" w:rsidRPr="006506E3" w:rsidRDefault="004F4474" w:rsidP="009646FF">
      <w:pPr>
        <w:pStyle w:val="Tekstpodstawowy"/>
        <w:jc w:val="both"/>
        <w:rPr>
          <w:rFonts w:cs="Times New Roman"/>
          <w:sz w:val="22"/>
          <w:szCs w:val="22"/>
        </w:rPr>
      </w:pPr>
    </w:p>
    <w:p w:rsidR="004F4474" w:rsidRPr="006506E3" w:rsidRDefault="004F4474" w:rsidP="004F4474">
      <w:pPr>
        <w:suppressAutoHyphens w:val="0"/>
        <w:jc w:val="center"/>
        <w:rPr>
          <w:rFonts w:cs="Times New Roman"/>
          <w:b/>
          <w:sz w:val="24"/>
          <w:szCs w:val="24"/>
        </w:rPr>
      </w:pPr>
      <w:r w:rsidRPr="006506E3">
        <w:rPr>
          <w:rFonts w:cs="Times New Roman"/>
          <w:b/>
          <w:sz w:val="24"/>
          <w:szCs w:val="24"/>
        </w:rPr>
        <w:t>§</w:t>
      </w:r>
      <w:r w:rsidR="009646FF" w:rsidRPr="006506E3">
        <w:rPr>
          <w:rFonts w:cs="Times New Roman"/>
          <w:b/>
          <w:sz w:val="24"/>
          <w:szCs w:val="24"/>
        </w:rPr>
        <w:t>1</w:t>
      </w:r>
      <w:r w:rsidR="00730F92" w:rsidRPr="006506E3">
        <w:rPr>
          <w:rFonts w:cs="Times New Roman"/>
          <w:b/>
          <w:sz w:val="24"/>
          <w:szCs w:val="24"/>
        </w:rPr>
        <w:t>6</w:t>
      </w:r>
    </w:p>
    <w:p w:rsidR="004F4474" w:rsidRPr="006506E3" w:rsidRDefault="004F4474" w:rsidP="004F4474">
      <w:pPr>
        <w:suppressAutoHyphens w:val="0"/>
        <w:jc w:val="center"/>
        <w:rPr>
          <w:rFonts w:cs="Times New Roman"/>
          <w:b/>
          <w:sz w:val="24"/>
          <w:szCs w:val="24"/>
        </w:rPr>
      </w:pPr>
    </w:p>
    <w:p w:rsidR="009646FF" w:rsidRPr="006506E3" w:rsidRDefault="009646FF" w:rsidP="00327D76">
      <w:pPr>
        <w:keepNext/>
        <w:numPr>
          <w:ilvl w:val="0"/>
          <w:numId w:val="46"/>
        </w:numPr>
        <w:jc w:val="both"/>
        <w:outlineLvl w:val="0"/>
        <w:rPr>
          <w:rFonts w:cs="Times New Roman"/>
          <w:sz w:val="22"/>
          <w:szCs w:val="22"/>
        </w:rPr>
      </w:pPr>
      <w:r w:rsidRPr="006506E3">
        <w:rPr>
          <w:rFonts w:cs="Times New Roman"/>
          <w:sz w:val="22"/>
          <w:szCs w:val="22"/>
        </w:rPr>
        <w:t>Szkoła współdziała z Zespołem Poradni Psychologiczno-Pedagogicznych oraz innymi instytucjami działającymi na rzecz rodziny, dzieci i młodzieży. Formę i zakres współpracy określane są na początku roku szkolnego lub, jeżeli zaistnieje taka potrzeba, w trakcie jego trwania.</w:t>
      </w:r>
    </w:p>
    <w:p w:rsidR="009646FF" w:rsidRPr="006506E3" w:rsidRDefault="009646FF" w:rsidP="00327D76">
      <w:pPr>
        <w:keepNext/>
        <w:numPr>
          <w:ilvl w:val="0"/>
          <w:numId w:val="46"/>
        </w:numPr>
        <w:jc w:val="both"/>
        <w:outlineLvl w:val="0"/>
        <w:rPr>
          <w:rFonts w:cs="Times New Roman"/>
          <w:sz w:val="22"/>
          <w:szCs w:val="22"/>
        </w:rPr>
      </w:pPr>
      <w:r w:rsidRPr="006506E3">
        <w:rPr>
          <w:rFonts w:cs="Times New Roman"/>
          <w:sz w:val="22"/>
          <w:szCs w:val="22"/>
        </w:rPr>
        <w:t>Szkoła współdziała z instytucjami i innymi organizacjami w zakresie działalności innowacyjnej. Zasady współpracy określone są w porozumieniach zawartych przez dyrektora szkoły z przedstawicielami instytucji i innych organizacji.</w:t>
      </w:r>
    </w:p>
    <w:p w:rsidR="004F4474" w:rsidRPr="006506E3" w:rsidRDefault="004F4474" w:rsidP="009646FF">
      <w:pPr>
        <w:keepNext/>
        <w:outlineLvl w:val="0"/>
        <w:rPr>
          <w:rFonts w:cs="Times New Roman"/>
          <w:b/>
          <w:sz w:val="22"/>
          <w:szCs w:val="22"/>
        </w:rPr>
      </w:pPr>
    </w:p>
    <w:p w:rsidR="009646FF" w:rsidRPr="006506E3" w:rsidRDefault="009646FF" w:rsidP="004F4474">
      <w:pPr>
        <w:keepNext/>
        <w:jc w:val="center"/>
        <w:outlineLvl w:val="0"/>
        <w:rPr>
          <w:rFonts w:cs="Times New Roman"/>
          <w:b/>
          <w:sz w:val="24"/>
          <w:szCs w:val="24"/>
        </w:rPr>
      </w:pPr>
    </w:p>
    <w:p w:rsidR="004F4474" w:rsidRPr="006506E3" w:rsidRDefault="004F4474" w:rsidP="004F4474">
      <w:pPr>
        <w:keepNext/>
        <w:jc w:val="center"/>
        <w:outlineLvl w:val="0"/>
        <w:rPr>
          <w:rFonts w:cs="Times New Roman"/>
          <w:b/>
          <w:sz w:val="22"/>
          <w:szCs w:val="22"/>
        </w:rPr>
      </w:pPr>
      <w:r w:rsidRPr="006506E3">
        <w:rPr>
          <w:rFonts w:cs="Times New Roman"/>
          <w:b/>
          <w:sz w:val="24"/>
          <w:szCs w:val="24"/>
        </w:rPr>
        <w:t>ROZDZIAŁ III: ORGANY SZKOŁY I ICH KOMPETENCJE</w:t>
      </w:r>
    </w:p>
    <w:p w:rsidR="004F4474" w:rsidRPr="006506E3" w:rsidRDefault="004F4474" w:rsidP="004F4474">
      <w:pPr>
        <w:pStyle w:val="Tekstpodstawowy"/>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9646FF" w:rsidRPr="006506E3">
        <w:rPr>
          <w:rFonts w:cs="Times New Roman"/>
          <w:b/>
          <w:szCs w:val="24"/>
        </w:rPr>
        <w:t>1</w:t>
      </w:r>
      <w:r w:rsidR="00F911D0" w:rsidRPr="006506E3">
        <w:rPr>
          <w:rFonts w:cs="Times New Roman"/>
          <w:b/>
          <w:szCs w:val="24"/>
        </w:rPr>
        <w:t>7</w:t>
      </w:r>
    </w:p>
    <w:p w:rsidR="004F4474" w:rsidRPr="006506E3" w:rsidRDefault="004F4474" w:rsidP="004F4474">
      <w:pPr>
        <w:pStyle w:val="Tekstpodstawowy"/>
        <w:jc w:val="center"/>
        <w:rPr>
          <w:rFonts w:cs="Times New Roman"/>
          <w:b/>
          <w:sz w:val="22"/>
          <w:szCs w:val="22"/>
        </w:rPr>
      </w:pPr>
    </w:p>
    <w:p w:rsidR="004F4474" w:rsidRPr="006506E3" w:rsidRDefault="004F4474" w:rsidP="00327D76">
      <w:pPr>
        <w:pStyle w:val="Tekstpodstawowy"/>
        <w:numPr>
          <w:ilvl w:val="0"/>
          <w:numId w:val="12"/>
        </w:numPr>
        <w:tabs>
          <w:tab w:val="clear" w:pos="0"/>
          <w:tab w:val="num" w:pos="360"/>
        </w:tabs>
        <w:ind w:left="360"/>
        <w:jc w:val="both"/>
        <w:rPr>
          <w:rFonts w:cs="Times New Roman"/>
          <w:sz w:val="22"/>
          <w:szCs w:val="22"/>
        </w:rPr>
      </w:pPr>
      <w:r w:rsidRPr="006506E3">
        <w:rPr>
          <w:rFonts w:cs="Times New Roman"/>
          <w:sz w:val="22"/>
          <w:szCs w:val="22"/>
        </w:rPr>
        <w:t>Organami technikum, wspólnymi dla wszystkich szkół wchodzących w skład Zespołu Szkół,  są:</w:t>
      </w:r>
    </w:p>
    <w:p w:rsidR="004F4474" w:rsidRPr="006506E3" w:rsidRDefault="004F4474" w:rsidP="00563BCD">
      <w:pPr>
        <w:pStyle w:val="Tekstpodstawowy"/>
        <w:numPr>
          <w:ilvl w:val="0"/>
          <w:numId w:val="154"/>
        </w:numPr>
        <w:jc w:val="both"/>
        <w:rPr>
          <w:rFonts w:cs="Times New Roman"/>
          <w:sz w:val="22"/>
          <w:szCs w:val="22"/>
        </w:rPr>
      </w:pPr>
      <w:r w:rsidRPr="006506E3">
        <w:rPr>
          <w:rFonts w:cs="Times New Roman"/>
          <w:sz w:val="22"/>
          <w:szCs w:val="22"/>
        </w:rPr>
        <w:t>Dyrektor</w:t>
      </w:r>
      <w:r w:rsidR="00224E5E" w:rsidRPr="006506E3">
        <w:rPr>
          <w:rFonts w:cs="Times New Roman"/>
          <w:sz w:val="22"/>
          <w:szCs w:val="22"/>
        </w:rPr>
        <w:t>,</w:t>
      </w:r>
    </w:p>
    <w:p w:rsidR="004F4474" w:rsidRPr="006506E3" w:rsidRDefault="004F4474" w:rsidP="00563BCD">
      <w:pPr>
        <w:pStyle w:val="Tekstpodstawowy"/>
        <w:numPr>
          <w:ilvl w:val="0"/>
          <w:numId w:val="154"/>
        </w:numPr>
        <w:jc w:val="both"/>
        <w:rPr>
          <w:rFonts w:cs="Times New Roman"/>
          <w:sz w:val="22"/>
          <w:szCs w:val="22"/>
        </w:rPr>
      </w:pPr>
      <w:r w:rsidRPr="006506E3">
        <w:rPr>
          <w:rFonts w:cs="Times New Roman"/>
          <w:sz w:val="22"/>
          <w:szCs w:val="22"/>
        </w:rPr>
        <w:t>Rada Pedagogiczna</w:t>
      </w:r>
      <w:r w:rsidR="00224E5E" w:rsidRPr="006506E3">
        <w:rPr>
          <w:rFonts w:cs="Times New Roman"/>
          <w:sz w:val="22"/>
          <w:szCs w:val="22"/>
        </w:rPr>
        <w:t>,</w:t>
      </w:r>
    </w:p>
    <w:p w:rsidR="004F4474" w:rsidRPr="006506E3" w:rsidRDefault="004F4474" w:rsidP="00563BCD">
      <w:pPr>
        <w:pStyle w:val="Tekstpodstawowy"/>
        <w:numPr>
          <w:ilvl w:val="0"/>
          <w:numId w:val="154"/>
        </w:numPr>
        <w:jc w:val="both"/>
        <w:rPr>
          <w:rFonts w:cs="Times New Roman"/>
          <w:sz w:val="22"/>
          <w:szCs w:val="22"/>
        </w:rPr>
      </w:pPr>
      <w:r w:rsidRPr="006506E3">
        <w:rPr>
          <w:rFonts w:cs="Times New Roman"/>
          <w:sz w:val="22"/>
          <w:szCs w:val="22"/>
        </w:rPr>
        <w:t>Rada Rodziców</w:t>
      </w:r>
      <w:r w:rsidR="00224E5E" w:rsidRPr="006506E3">
        <w:rPr>
          <w:rFonts w:cs="Times New Roman"/>
          <w:sz w:val="22"/>
          <w:szCs w:val="22"/>
        </w:rPr>
        <w:t>,</w:t>
      </w:r>
    </w:p>
    <w:p w:rsidR="004F4474" w:rsidRPr="006506E3" w:rsidRDefault="004F4474" w:rsidP="00563BCD">
      <w:pPr>
        <w:pStyle w:val="Tekstpodstawowy"/>
        <w:numPr>
          <w:ilvl w:val="0"/>
          <w:numId w:val="154"/>
        </w:numPr>
        <w:jc w:val="both"/>
        <w:rPr>
          <w:rFonts w:cs="Times New Roman"/>
          <w:sz w:val="22"/>
          <w:szCs w:val="22"/>
        </w:rPr>
      </w:pPr>
      <w:r w:rsidRPr="006506E3">
        <w:rPr>
          <w:rFonts w:cs="Times New Roman"/>
          <w:sz w:val="22"/>
          <w:szCs w:val="22"/>
        </w:rPr>
        <w:t>Samorząd Uczniowski.</w:t>
      </w:r>
    </w:p>
    <w:p w:rsidR="004F4474" w:rsidRPr="006506E3" w:rsidRDefault="004F4474" w:rsidP="00327D76">
      <w:pPr>
        <w:pStyle w:val="Tekstpodstawowy"/>
        <w:numPr>
          <w:ilvl w:val="0"/>
          <w:numId w:val="12"/>
        </w:numPr>
        <w:tabs>
          <w:tab w:val="clear" w:pos="0"/>
          <w:tab w:val="num" w:pos="360"/>
        </w:tabs>
        <w:ind w:left="360"/>
        <w:jc w:val="both"/>
        <w:rPr>
          <w:rFonts w:cs="Times New Roman"/>
          <w:sz w:val="22"/>
          <w:szCs w:val="22"/>
        </w:rPr>
      </w:pPr>
      <w:r w:rsidRPr="006506E3">
        <w:rPr>
          <w:rFonts w:cs="Times New Roman"/>
          <w:sz w:val="22"/>
          <w:szCs w:val="22"/>
        </w:rPr>
        <w:t>Każdy z organów technikum  ma możliwość swobodnego działania i podejmowania decyzji w granicach swoich kompetencji.</w:t>
      </w:r>
    </w:p>
    <w:p w:rsidR="004F4474" w:rsidRPr="006506E3" w:rsidRDefault="004F4474" w:rsidP="00327D76">
      <w:pPr>
        <w:pStyle w:val="Tekstpodstawowy"/>
        <w:numPr>
          <w:ilvl w:val="0"/>
          <w:numId w:val="12"/>
        </w:numPr>
        <w:tabs>
          <w:tab w:val="clear" w:pos="0"/>
          <w:tab w:val="num" w:pos="360"/>
        </w:tabs>
        <w:ind w:left="360"/>
        <w:jc w:val="both"/>
        <w:rPr>
          <w:rFonts w:cs="Times New Roman"/>
          <w:sz w:val="22"/>
          <w:szCs w:val="22"/>
        </w:rPr>
      </w:pPr>
      <w:r w:rsidRPr="006506E3">
        <w:rPr>
          <w:rFonts w:cs="Times New Roman"/>
          <w:sz w:val="22"/>
          <w:szCs w:val="22"/>
        </w:rPr>
        <w:lastRenderedPageBreak/>
        <w:t>Każdy z organów posiada możliwość rozwiązywania sytuacji spornych wewnątrz szkoły.</w:t>
      </w:r>
    </w:p>
    <w:p w:rsidR="004F4474" w:rsidRPr="006506E3" w:rsidRDefault="004F4474" w:rsidP="00327D76">
      <w:pPr>
        <w:pStyle w:val="Tekstpodstawowy"/>
        <w:numPr>
          <w:ilvl w:val="0"/>
          <w:numId w:val="12"/>
        </w:numPr>
        <w:tabs>
          <w:tab w:val="clear" w:pos="0"/>
          <w:tab w:val="num" w:pos="360"/>
        </w:tabs>
        <w:ind w:left="360"/>
        <w:jc w:val="both"/>
        <w:rPr>
          <w:rFonts w:cs="Times New Roman"/>
          <w:sz w:val="22"/>
          <w:szCs w:val="22"/>
        </w:rPr>
      </w:pPr>
      <w:r w:rsidRPr="006506E3">
        <w:rPr>
          <w:rFonts w:cs="Times New Roman"/>
          <w:sz w:val="22"/>
          <w:szCs w:val="22"/>
        </w:rPr>
        <w:t>Organami wspomagającymi dyrektora w kierowaniu szkołą są:</w:t>
      </w:r>
    </w:p>
    <w:p w:rsidR="004F4474" w:rsidRPr="006506E3" w:rsidRDefault="000913BE" w:rsidP="00563BCD">
      <w:pPr>
        <w:pStyle w:val="Tekstpodstawowy"/>
        <w:numPr>
          <w:ilvl w:val="0"/>
          <w:numId w:val="155"/>
        </w:numPr>
        <w:jc w:val="both"/>
        <w:rPr>
          <w:rFonts w:cs="Times New Roman"/>
          <w:sz w:val="22"/>
          <w:szCs w:val="22"/>
        </w:rPr>
      </w:pPr>
      <w:r w:rsidRPr="006506E3">
        <w:rPr>
          <w:rFonts w:cs="Times New Roman"/>
        </w:rPr>
        <w:t xml:space="preserve">zastępca </w:t>
      </w:r>
      <w:r w:rsidR="004F4474" w:rsidRPr="006506E3">
        <w:rPr>
          <w:rFonts w:cs="Times New Roman"/>
        </w:rPr>
        <w:t>dyrektora</w:t>
      </w:r>
      <w:r w:rsidRPr="006506E3">
        <w:rPr>
          <w:rFonts w:cs="Times New Roman"/>
        </w:rPr>
        <w:t xml:space="preserve"> o ile będzie powołany</w:t>
      </w:r>
      <w:r w:rsidR="004F4474" w:rsidRPr="006506E3">
        <w:rPr>
          <w:rFonts w:cs="Times New Roman"/>
        </w:rPr>
        <w:t>,</w:t>
      </w:r>
    </w:p>
    <w:p w:rsidR="004F4474" w:rsidRPr="006506E3" w:rsidRDefault="004F4474" w:rsidP="00563BCD">
      <w:pPr>
        <w:pStyle w:val="Tekstpodstawowy"/>
        <w:numPr>
          <w:ilvl w:val="0"/>
          <w:numId w:val="155"/>
        </w:numPr>
        <w:jc w:val="both"/>
        <w:rPr>
          <w:rFonts w:cs="Times New Roman"/>
          <w:sz w:val="22"/>
          <w:szCs w:val="22"/>
        </w:rPr>
      </w:pPr>
      <w:r w:rsidRPr="006506E3">
        <w:rPr>
          <w:rFonts w:cs="Times New Roman"/>
        </w:rPr>
        <w:t>kierownik szkolenia praktycznego,</w:t>
      </w:r>
    </w:p>
    <w:p w:rsidR="004F4474" w:rsidRPr="006506E3" w:rsidRDefault="004F4474" w:rsidP="00563BCD">
      <w:pPr>
        <w:pStyle w:val="Tekstpodstawowy"/>
        <w:numPr>
          <w:ilvl w:val="0"/>
          <w:numId w:val="155"/>
        </w:numPr>
        <w:jc w:val="both"/>
        <w:rPr>
          <w:rFonts w:cs="Times New Roman"/>
          <w:sz w:val="22"/>
          <w:szCs w:val="22"/>
        </w:rPr>
      </w:pPr>
      <w:r w:rsidRPr="006506E3">
        <w:rPr>
          <w:rFonts w:cs="Times New Roman"/>
        </w:rPr>
        <w:t>główny księgowy.</w:t>
      </w:r>
    </w:p>
    <w:p w:rsidR="004F4474" w:rsidRPr="006506E3" w:rsidRDefault="004F4474" w:rsidP="00327D76">
      <w:pPr>
        <w:pStyle w:val="Tekstpodstawowy"/>
        <w:numPr>
          <w:ilvl w:val="0"/>
          <w:numId w:val="12"/>
        </w:numPr>
        <w:tabs>
          <w:tab w:val="clear" w:pos="0"/>
          <w:tab w:val="num" w:pos="360"/>
        </w:tabs>
        <w:ind w:left="360"/>
        <w:jc w:val="both"/>
        <w:rPr>
          <w:rFonts w:cs="Times New Roman"/>
          <w:sz w:val="22"/>
          <w:szCs w:val="22"/>
        </w:rPr>
      </w:pPr>
      <w:r w:rsidRPr="006506E3">
        <w:rPr>
          <w:rFonts w:cs="Times New Roman"/>
          <w:sz w:val="22"/>
          <w:szCs w:val="22"/>
        </w:rPr>
        <w:t xml:space="preserve">Organy szkoły wymienione w ust. 4  działają zgodnie z przydziałami czynności ustalonymi przez dyrektora Zespołu Szkół. </w:t>
      </w:r>
    </w:p>
    <w:p w:rsidR="004F4474" w:rsidRPr="006506E3" w:rsidRDefault="004F4474" w:rsidP="004F4474">
      <w:pPr>
        <w:pStyle w:val="Tekstpodstawowy"/>
        <w:ind w:left="-360"/>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1116F6" w:rsidRPr="006506E3">
        <w:rPr>
          <w:rFonts w:cs="Times New Roman"/>
          <w:b/>
          <w:szCs w:val="24"/>
        </w:rPr>
        <w:t>1</w:t>
      </w:r>
      <w:r w:rsidR="00F911D0" w:rsidRPr="006506E3">
        <w:rPr>
          <w:rFonts w:cs="Times New Roman"/>
          <w:b/>
          <w:szCs w:val="24"/>
        </w:rPr>
        <w:t>8</w:t>
      </w:r>
    </w:p>
    <w:p w:rsidR="004F4474" w:rsidRPr="006506E3" w:rsidRDefault="004F4474" w:rsidP="004F4474">
      <w:pPr>
        <w:pStyle w:val="Tekstpodstawowy"/>
        <w:jc w:val="center"/>
        <w:rPr>
          <w:rFonts w:cs="Times New Roman"/>
          <w:b/>
          <w:sz w:val="22"/>
          <w:szCs w:val="22"/>
        </w:rPr>
      </w:pPr>
    </w:p>
    <w:p w:rsidR="009646FF" w:rsidRPr="006506E3" w:rsidRDefault="00E21F85" w:rsidP="009032A4">
      <w:pPr>
        <w:jc w:val="both"/>
        <w:rPr>
          <w:rFonts w:cs="Times New Roman"/>
          <w:sz w:val="22"/>
          <w:szCs w:val="22"/>
        </w:rPr>
      </w:pPr>
      <w:r w:rsidRPr="006506E3">
        <w:rPr>
          <w:rFonts w:cs="Times New Roman"/>
          <w:sz w:val="22"/>
          <w:szCs w:val="22"/>
        </w:rPr>
        <w:t>1.</w:t>
      </w:r>
      <w:r w:rsidRPr="006506E3">
        <w:rPr>
          <w:rFonts w:cs="Times New Roman"/>
          <w:sz w:val="22"/>
          <w:szCs w:val="22"/>
        </w:rPr>
        <w:tab/>
        <w:t>Kompetencje D</w:t>
      </w:r>
      <w:r w:rsidR="009646FF" w:rsidRPr="006506E3">
        <w:rPr>
          <w:rFonts w:cs="Times New Roman"/>
          <w:sz w:val="22"/>
          <w:szCs w:val="22"/>
        </w:rPr>
        <w:t>yrektora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zapewnia bieżącą wymianę informacji pomiędzy or</w:t>
      </w:r>
      <w:r w:rsidR="00B44BBA" w:rsidRPr="006506E3">
        <w:rPr>
          <w:rFonts w:ascii="Times New Roman" w:hAnsi="Times New Roman"/>
        </w:rPr>
        <w:t>ganami szkoły w planowanych lub</w:t>
      </w:r>
      <w:r w:rsidR="00B44BBA" w:rsidRPr="006506E3">
        <w:rPr>
          <w:rFonts w:ascii="Times New Roman" w:hAnsi="Times New Roman"/>
        </w:rPr>
        <w:br/>
      </w:r>
      <w:r w:rsidRPr="006506E3">
        <w:rPr>
          <w:rFonts w:ascii="Times New Roman" w:hAnsi="Times New Roman"/>
        </w:rPr>
        <w:t>podejmowanych działaniach i decyzjach,</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kieruje działalnością szkoły i reprezentuje ją na zewnątrz,</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skreśla  ucznia z listy uczniów na pisemny wniosek rodziców lub pełnoletniego ucznia lub w drodze</w:t>
      </w:r>
      <w:r w:rsidR="00D36392" w:rsidRPr="006506E3">
        <w:rPr>
          <w:rFonts w:ascii="Times New Roman" w:hAnsi="Times New Roman"/>
        </w:rPr>
        <w:t xml:space="preserve"> </w:t>
      </w:r>
      <w:r w:rsidRPr="006506E3">
        <w:rPr>
          <w:rFonts w:ascii="Times New Roman" w:hAnsi="Times New Roman"/>
        </w:rPr>
        <w:t xml:space="preserve">            decyzji na podstawie uchwały rady pedagogicznej po zasięgnięciu</w:t>
      </w:r>
      <w:r w:rsidR="00D36392" w:rsidRPr="006506E3">
        <w:rPr>
          <w:rFonts w:ascii="Times New Roman" w:hAnsi="Times New Roman"/>
        </w:rPr>
        <w:t xml:space="preserve"> opinii Samorządu Uczniowskiego,</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przyjmuje uczniów do szkoły, </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udziela uczniom zezwoleń na indywidualny program lub tok nauki, </w:t>
      </w:r>
    </w:p>
    <w:p w:rsidR="00D36392"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wstrzymuje wykonanie uchwał rady pedagogicznej niezgodnych z przepisami prawa</w:t>
      </w:r>
      <w:r w:rsidR="00D36392" w:rsidRPr="006506E3">
        <w:rPr>
          <w:rFonts w:ascii="Times New Roman" w:hAnsi="Times New Roman"/>
        </w:rPr>
        <w:t>,</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sprawuje nadzór pedagogiczny,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stwarza warunki do rozwijania kompetencji kluczowych u uczniów,</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sprawuje opiekę nad uczniami oraz stwarza warunki harmonijnego rozwoju psychofizycznego </w:t>
      </w:r>
      <w:r w:rsidR="009032A4" w:rsidRPr="006506E3">
        <w:rPr>
          <w:rFonts w:ascii="Times New Roman" w:hAnsi="Times New Roman"/>
        </w:rPr>
        <w:br/>
      </w:r>
      <w:r w:rsidRPr="006506E3">
        <w:rPr>
          <w:rFonts w:ascii="Times New Roman" w:hAnsi="Times New Roman"/>
        </w:rPr>
        <w:t>poprzez aktywne działania prozdrowotne,</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realizuje uchwały rady pedagogicznej podjęte w ramach jej kompetencji stanowiących,</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jest przełożonym służbowym wszystkich pracowników, </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jest przewodniczącym rady pedagogicznej,</w:t>
      </w:r>
    </w:p>
    <w:p w:rsidR="00224E5E"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przyznaje nagrody i wymierza kary porządkowe nauczycielom i innym pracownikom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 występuje z wnioskami w sprawach odznaczeń, nagród i innych wyróżnień dla nauczycieli oraz              pozostałych pracowników szkoły, po zasięgnięciu opinii rady pedagogicznej,</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wnioskuje do organu prowadzącego i organu nadzoru pedagogicznego w sprawach bieżącej </w:t>
      </w:r>
      <w:r w:rsidR="009032A4" w:rsidRPr="006506E3">
        <w:rPr>
          <w:rFonts w:ascii="Times New Roman" w:hAnsi="Times New Roman"/>
        </w:rPr>
        <w:br/>
      </w:r>
      <w:r w:rsidRPr="006506E3">
        <w:rPr>
          <w:rFonts w:ascii="Times New Roman" w:hAnsi="Times New Roman"/>
        </w:rPr>
        <w:t>działalności szkoły oraz perspektyw jej rozwoju,</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podpisuje dokumenty finansowe dotyczące pracowników szkoły oraz wydatków rzeczowych </w:t>
      </w:r>
      <w:r w:rsidR="00D36392" w:rsidRPr="006506E3">
        <w:rPr>
          <w:rFonts w:ascii="Times New Roman" w:hAnsi="Times New Roman"/>
        </w:rPr>
        <w:br/>
      </w:r>
      <w:r w:rsidR="009032A4" w:rsidRPr="006506E3">
        <w:rPr>
          <w:rFonts w:ascii="Times New Roman" w:hAnsi="Times New Roman"/>
        </w:rPr>
        <w:t xml:space="preserve">związanych </w:t>
      </w:r>
      <w:r w:rsidRPr="006506E3">
        <w:rPr>
          <w:rFonts w:ascii="Times New Roman" w:hAnsi="Times New Roman"/>
        </w:rPr>
        <w:t>z działalnością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dokonuje oceny pracy nauczycieli,</w:t>
      </w:r>
    </w:p>
    <w:p w:rsidR="009646FF" w:rsidRPr="006506E3" w:rsidRDefault="00224E5E" w:rsidP="00563BCD">
      <w:pPr>
        <w:pStyle w:val="Akapitzlist"/>
        <w:numPr>
          <w:ilvl w:val="0"/>
          <w:numId w:val="156"/>
        </w:numPr>
        <w:jc w:val="both"/>
        <w:rPr>
          <w:rFonts w:ascii="Times New Roman" w:hAnsi="Times New Roman"/>
        </w:rPr>
      </w:pPr>
      <w:r w:rsidRPr="006506E3">
        <w:rPr>
          <w:rFonts w:ascii="Times New Roman" w:hAnsi="Times New Roman"/>
        </w:rPr>
        <w:t>t</w:t>
      </w:r>
      <w:r w:rsidR="009646FF" w:rsidRPr="006506E3">
        <w:rPr>
          <w:rFonts w:ascii="Times New Roman" w:hAnsi="Times New Roman"/>
        </w:rPr>
        <w:t>worzy warunki do rozwijania samorządnej działalności uczniów,</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zapewnia nauczycielom pomoc w realizacji ich zadań,</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udziela nauczycielom i innym pracownikom szkoły urlopów, w tym urlopów zdrowotnych dla </w:t>
      </w:r>
      <w:r w:rsidR="00D36392" w:rsidRPr="006506E3">
        <w:rPr>
          <w:rFonts w:ascii="Times New Roman" w:hAnsi="Times New Roman"/>
        </w:rPr>
        <w:br/>
      </w:r>
      <w:r w:rsidRPr="006506E3">
        <w:rPr>
          <w:rFonts w:ascii="Times New Roman" w:hAnsi="Times New Roman"/>
        </w:rPr>
        <w:t>nauczycieli</w:t>
      </w:r>
      <w:r w:rsidR="00D36392" w:rsidRPr="006506E3">
        <w:rPr>
          <w:rFonts w:ascii="Times New Roman" w:hAnsi="Times New Roman"/>
        </w:rPr>
        <w:t>,</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dysponuje środkami finansowymi szkoły i ponosi odpowiedzialność za ich prawidłowe </w:t>
      </w:r>
      <w:r w:rsidR="00390BA9" w:rsidRPr="006506E3">
        <w:rPr>
          <w:rFonts w:ascii="Times New Roman" w:hAnsi="Times New Roman"/>
        </w:rPr>
        <w:t xml:space="preserve">             </w:t>
      </w:r>
      <w:r w:rsidRPr="006506E3">
        <w:rPr>
          <w:rFonts w:ascii="Times New Roman" w:hAnsi="Times New Roman"/>
        </w:rPr>
        <w:t>wykorzystanie, a także może organizować administracyjną, finansową i gospodarczą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zatrudnia i zwalnia nauczycieli oraz innych pracowników szkoły,</w:t>
      </w:r>
    </w:p>
    <w:p w:rsidR="009646FF" w:rsidRPr="006506E3" w:rsidRDefault="00D36392" w:rsidP="00563BCD">
      <w:pPr>
        <w:pStyle w:val="Akapitzlist"/>
        <w:numPr>
          <w:ilvl w:val="0"/>
          <w:numId w:val="156"/>
        </w:numPr>
        <w:jc w:val="both"/>
        <w:rPr>
          <w:rFonts w:ascii="Times New Roman" w:hAnsi="Times New Roman"/>
        </w:rPr>
      </w:pPr>
      <w:r w:rsidRPr="006506E3">
        <w:rPr>
          <w:rFonts w:ascii="Times New Roman" w:hAnsi="Times New Roman"/>
        </w:rPr>
        <w:t>p</w:t>
      </w:r>
      <w:r w:rsidR="009646FF" w:rsidRPr="006506E3">
        <w:rPr>
          <w:rFonts w:ascii="Times New Roman" w:hAnsi="Times New Roman"/>
        </w:rPr>
        <w:t>owierza funkcje kierownicze w szkole po zasięgnięciu opinii organu prowadzącego szkołę i rady              pedagogicznej,</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utrzymuje kontakt z władzami oświatowymi w sprawach dotyczących funkcjonowania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współpracuje z Urzędem Pracy  w </w:t>
      </w:r>
      <w:r w:rsidR="00327D76" w:rsidRPr="006506E3">
        <w:rPr>
          <w:rFonts w:ascii="Times New Roman" w:hAnsi="Times New Roman"/>
        </w:rPr>
        <w:t>Żywcu</w:t>
      </w:r>
      <w:r w:rsidRPr="006506E3">
        <w:rPr>
          <w:rFonts w:ascii="Times New Roman" w:hAnsi="Times New Roman"/>
        </w:rPr>
        <w:t xml:space="preserve"> w sprawie kreowania nowych kierunków kształcenia</w:t>
      </w:r>
      <w:r w:rsidR="00D36392" w:rsidRPr="006506E3">
        <w:rPr>
          <w:rFonts w:ascii="Times New Roman" w:hAnsi="Times New Roman"/>
        </w:rPr>
        <w:t xml:space="preserve"> </w:t>
      </w:r>
      <w:r w:rsidRPr="006506E3">
        <w:rPr>
          <w:rFonts w:ascii="Times New Roman" w:hAnsi="Times New Roman"/>
        </w:rPr>
        <w:t xml:space="preserve">             oraz zatrudniania absolwentów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podejmuje działania organizacyjne umożliwiające obrót używanymi podręcznikami na terenie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podaje do publicznej wiadomości, do dnia 15 czerwca, szkolny zestaw programów nauczania i szkolny </w:t>
      </w:r>
      <w:r w:rsidR="009032A4" w:rsidRPr="006506E3">
        <w:rPr>
          <w:rFonts w:ascii="Times New Roman" w:hAnsi="Times New Roman"/>
        </w:rPr>
        <w:t xml:space="preserve">           </w:t>
      </w:r>
      <w:r w:rsidR="00390BA9" w:rsidRPr="006506E3">
        <w:rPr>
          <w:rFonts w:ascii="Times New Roman" w:hAnsi="Times New Roman"/>
        </w:rPr>
        <w:t xml:space="preserve"> </w:t>
      </w:r>
      <w:r w:rsidR="009032A4" w:rsidRPr="006506E3">
        <w:rPr>
          <w:rFonts w:ascii="Times New Roman" w:hAnsi="Times New Roman"/>
        </w:rPr>
        <w:t xml:space="preserve"> </w:t>
      </w:r>
      <w:r w:rsidRPr="006506E3">
        <w:rPr>
          <w:rFonts w:ascii="Times New Roman" w:hAnsi="Times New Roman"/>
        </w:rPr>
        <w:t>zestaw  podręczników, które będą obowiązywać od początku następnego roku szkolnego,</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lastRenderedPageBreak/>
        <w:t xml:space="preserve">jest odpowiedzialny za zainstalowanie i aktualizowanie oprogramowania zabezpieczającego przed </w:t>
      </w:r>
      <w:r w:rsidR="00390BA9" w:rsidRPr="006506E3">
        <w:rPr>
          <w:rFonts w:ascii="Times New Roman" w:hAnsi="Times New Roman"/>
        </w:rPr>
        <w:t xml:space="preserve">            </w:t>
      </w:r>
      <w:r w:rsidRPr="006506E3">
        <w:rPr>
          <w:rFonts w:ascii="Times New Roman" w:hAnsi="Times New Roman"/>
        </w:rPr>
        <w:t xml:space="preserve">dostępem do treści, które mogą stanowić zagrożenie dla prawidłowego rozwoju psychicznego </w:t>
      </w:r>
      <w:r w:rsidR="00390BA9" w:rsidRPr="006506E3">
        <w:rPr>
          <w:rFonts w:ascii="Times New Roman" w:hAnsi="Times New Roman"/>
        </w:rPr>
        <w:t xml:space="preserve">            </w:t>
      </w:r>
      <w:r w:rsidRPr="006506E3">
        <w:rPr>
          <w:rFonts w:ascii="Times New Roman" w:hAnsi="Times New Roman"/>
        </w:rPr>
        <w:t>uczniów,</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powiadamia wójta gminy (burmistrza, prezydenta miasta), na terenie którego mieszka absolwent</w:t>
      </w:r>
      <w:r w:rsidR="00D36392" w:rsidRPr="006506E3">
        <w:rPr>
          <w:rFonts w:ascii="Times New Roman" w:hAnsi="Times New Roman"/>
        </w:rPr>
        <w:t xml:space="preserve"> </w:t>
      </w:r>
      <w:r w:rsidR="00390BA9" w:rsidRPr="006506E3">
        <w:rPr>
          <w:rFonts w:ascii="Times New Roman" w:hAnsi="Times New Roman"/>
        </w:rPr>
        <w:t xml:space="preserve">            </w:t>
      </w:r>
      <w:r w:rsidRPr="006506E3">
        <w:rPr>
          <w:rFonts w:ascii="Times New Roman" w:hAnsi="Times New Roman"/>
        </w:rPr>
        <w:t>gimnazjum lub szkoły podstawowej , który nie ukończył 18 lat, o przyjęciu go do szkoły w terminie 14</w:t>
      </w:r>
      <w:r w:rsidR="00D36392" w:rsidRPr="006506E3">
        <w:rPr>
          <w:rFonts w:ascii="Times New Roman" w:hAnsi="Times New Roman"/>
        </w:rPr>
        <w:t xml:space="preserve"> </w:t>
      </w:r>
      <w:r w:rsidR="00390BA9" w:rsidRPr="006506E3">
        <w:rPr>
          <w:rFonts w:ascii="Times New Roman" w:hAnsi="Times New Roman"/>
        </w:rPr>
        <w:t xml:space="preserve">            </w:t>
      </w:r>
      <w:r w:rsidRPr="006506E3">
        <w:rPr>
          <w:rFonts w:ascii="Times New Roman" w:hAnsi="Times New Roman"/>
        </w:rPr>
        <w:t>dni od dnia przyjęcia absolwenta, oraz informuje tego wójta (b</w:t>
      </w:r>
      <w:r w:rsidR="00390BA9" w:rsidRPr="006506E3">
        <w:rPr>
          <w:rFonts w:ascii="Times New Roman" w:hAnsi="Times New Roman"/>
        </w:rPr>
        <w:t xml:space="preserve">urmistrza, prezydenta miasta)  </w:t>
      </w:r>
      <w:r w:rsidR="004C69F9" w:rsidRPr="006506E3">
        <w:rPr>
          <w:rFonts w:ascii="Times New Roman" w:hAnsi="Times New Roman"/>
        </w:rPr>
        <w:t xml:space="preserve">                     </w:t>
      </w:r>
      <w:r w:rsidR="00390BA9" w:rsidRPr="006506E3">
        <w:rPr>
          <w:rFonts w:ascii="Times New Roman" w:hAnsi="Times New Roman"/>
        </w:rPr>
        <w:t xml:space="preserve"> o zmianach </w:t>
      </w:r>
      <w:r w:rsidRPr="006506E3">
        <w:rPr>
          <w:rFonts w:ascii="Times New Roman" w:hAnsi="Times New Roman"/>
        </w:rPr>
        <w:t xml:space="preserve">w spełnianiu  obowiązku nauki przez  absolwenta gimnazjum lub szkoły podstawowej </w:t>
      </w:r>
      <w:r w:rsidR="005B1D8E" w:rsidRPr="006506E3">
        <w:rPr>
          <w:rFonts w:ascii="Times New Roman" w:hAnsi="Times New Roman"/>
        </w:rPr>
        <w:t xml:space="preserve">w terminie 14 dni </w:t>
      </w:r>
      <w:r w:rsidRPr="006506E3">
        <w:rPr>
          <w:rFonts w:ascii="Times New Roman" w:hAnsi="Times New Roman"/>
        </w:rPr>
        <w:t>od dnia powstania tych zmian,</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wykonuje zadania związane z zapewnieniem bezpieczeństwa uczniom i nauczycielom w czasie zajęć           </w:t>
      </w:r>
      <w:r w:rsidR="005B1D8E" w:rsidRPr="006506E3">
        <w:rPr>
          <w:rFonts w:ascii="Times New Roman" w:hAnsi="Times New Roman"/>
        </w:rPr>
        <w:t xml:space="preserve"> </w:t>
      </w:r>
      <w:r w:rsidRPr="006506E3">
        <w:rPr>
          <w:rFonts w:ascii="Times New Roman" w:hAnsi="Times New Roman"/>
        </w:rPr>
        <w:t>organizowanych przez szkołę,</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co najmniej raz w roku dokonuje kontroli zapewnienia bezpiecznych i higienicznych warunków </w:t>
      </w:r>
      <w:r w:rsidR="005B1D8E" w:rsidRPr="006506E3">
        <w:rPr>
          <w:rFonts w:ascii="Times New Roman" w:hAnsi="Times New Roman"/>
        </w:rPr>
        <w:t xml:space="preserve">          </w:t>
      </w:r>
      <w:r w:rsidRPr="006506E3">
        <w:rPr>
          <w:rFonts w:ascii="Times New Roman" w:hAnsi="Times New Roman"/>
        </w:rPr>
        <w:t>ko</w:t>
      </w:r>
      <w:r w:rsidR="005B1D8E" w:rsidRPr="006506E3">
        <w:rPr>
          <w:rFonts w:ascii="Times New Roman" w:hAnsi="Times New Roman"/>
        </w:rPr>
        <w:t>rzystania</w:t>
      </w:r>
      <w:r w:rsidRPr="006506E3">
        <w:rPr>
          <w:rFonts w:ascii="Times New Roman" w:hAnsi="Times New Roman"/>
        </w:rPr>
        <w:t xml:space="preserve"> z obiektów należących do szkoły, w tym bezpiecznych i higienicznych warunków nauki, </w:t>
      </w:r>
      <w:r w:rsidR="005B1D8E" w:rsidRPr="006506E3">
        <w:rPr>
          <w:rFonts w:ascii="Times New Roman" w:hAnsi="Times New Roman"/>
        </w:rPr>
        <w:t xml:space="preserve">          oraz określa </w:t>
      </w:r>
      <w:r w:rsidRPr="006506E3">
        <w:rPr>
          <w:rFonts w:ascii="Times New Roman" w:hAnsi="Times New Roman"/>
        </w:rPr>
        <w:t>kierunki ich poprawy</w:t>
      </w:r>
      <w:r w:rsidR="00D36392" w:rsidRPr="006506E3">
        <w:rPr>
          <w:rFonts w:ascii="Times New Roman" w:hAnsi="Times New Roman"/>
        </w:rPr>
        <w:t>,</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organizuje pomoc psychologiczno-pedagogiczną dla uczniów, ich rodziców i nauczycieli</w:t>
      </w:r>
      <w:r w:rsidR="00D36392" w:rsidRPr="006506E3">
        <w:rPr>
          <w:rFonts w:ascii="Times New Roman" w:hAnsi="Times New Roman"/>
        </w:rPr>
        <w:t>,</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odpowiada za realizację zaleceń wynikających z orzeczenia o potrzebie kształcenia specjalnego ucznia,</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współdziała ze szkołami wyższymi w organizacji praktyk pedagogicznych,</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stwarza warunki do działania w szkole: wolontariuszy, stowarzyszeń i innych organizacji, których           celem statutowym jest działalność wychowawcza lub rozszerzenie i wzbogacenie form działalności           dydaktycznej, wychowawczej, opiekuńczej i innowacyjnej szkoły,</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współpracuje z pielęgniarką szkolną sprawującą profilaktyczną opiekę zdrowotną nad młodzieżą,  </w:t>
      </w:r>
      <w:r w:rsidR="004C69F9" w:rsidRPr="006506E3">
        <w:rPr>
          <w:rFonts w:ascii="Times New Roman" w:hAnsi="Times New Roman"/>
        </w:rPr>
        <w:t xml:space="preserve">            </w:t>
      </w:r>
      <w:r w:rsidRPr="006506E3">
        <w:rPr>
          <w:rFonts w:ascii="Times New Roman" w:hAnsi="Times New Roman"/>
        </w:rPr>
        <w:t>w tym udostępnia imię, nazwisko i numer PESEL ucznia celem właściwej realizacji tej opieki,</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wdraża odpowiednie środki techniczne i organizacyjne zapewniające zgodność przetwarzania danych</w:t>
      </w:r>
      <w:r w:rsidR="00D36392" w:rsidRPr="006506E3">
        <w:rPr>
          <w:rFonts w:ascii="Times New Roman" w:hAnsi="Times New Roman"/>
        </w:rPr>
        <w:t xml:space="preserve"> </w:t>
      </w:r>
      <w:r w:rsidRPr="006506E3">
        <w:rPr>
          <w:rFonts w:ascii="Times New Roman" w:hAnsi="Times New Roman"/>
        </w:rPr>
        <w:t xml:space="preserve">          osobowych przez szkołę  z przepisami o ochronie danych osobowych,</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rozstrzyga o wynikach klasyfikacji i promocji uczniów, jeżeli r</w:t>
      </w:r>
      <w:r w:rsidR="005B1D8E" w:rsidRPr="006506E3">
        <w:rPr>
          <w:rFonts w:ascii="Times New Roman" w:hAnsi="Times New Roman"/>
        </w:rPr>
        <w:t xml:space="preserve">ada pedagogiczna nie podejmie  </w:t>
      </w:r>
      <w:r w:rsidRPr="006506E3">
        <w:rPr>
          <w:rFonts w:ascii="Times New Roman" w:hAnsi="Times New Roman"/>
        </w:rPr>
        <w:t xml:space="preserve">uchwały </w:t>
      </w:r>
      <w:r w:rsidR="005B1D8E" w:rsidRPr="006506E3">
        <w:rPr>
          <w:rFonts w:ascii="Times New Roman" w:hAnsi="Times New Roman"/>
        </w:rPr>
        <w:t xml:space="preserve">          </w:t>
      </w:r>
      <w:r w:rsidRPr="006506E3">
        <w:rPr>
          <w:rFonts w:ascii="Times New Roman" w:hAnsi="Times New Roman"/>
        </w:rPr>
        <w:t xml:space="preserve">w tej sprawie, </w:t>
      </w:r>
    </w:p>
    <w:p w:rsidR="009646FF" w:rsidRPr="006506E3" w:rsidRDefault="009646FF" w:rsidP="00563BCD">
      <w:pPr>
        <w:pStyle w:val="Akapitzlist"/>
        <w:numPr>
          <w:ilvl w:val="0"/>
          <w:numId w:val="156"/>
        </w:numPr>
        <w:jc w:val="both"/>
        <w:rPr>
          <w:rFonts w:ascii="Times New Roman" w:hAnsi="Times New Roman"/>
        </w:rPr>
      </w:pPr>
      <w:r w:rsidRPr="006506E3">
        <w:rPr>
          <w:rFonts w:ascii="Times New Roman" w:hAnsi="Times New Roman"/>
        </w:rPr>
        <w:t xml:space="preserve">wykonuje inne zadania wynikające z przepisów szczególnych </w:t>
      </w:r>
    </w:p>
    <w:p w:rsidR="009646FF" w:rsidRPr="006506E3" w:rsidRDefault="009646FF" w:rsidP="00327D76">
      <w:pPr>
        <w:pStyle w:val="Akapitzlist"/>
        <w:numPr>
          <w:ilvl w:val="0"/>
          <w:numId w:val="63"/>
        </w:numPr>
        <w:ind w:left="426" w:hanging="426"/>
        <w:jc w:val="both"/>
        <w:rPr>
          <w:rFonts w:ascii="Times New Roman" w:hAnsi="Times New Roman"/>
        </w:rPr>
      </w:pPr>
      <w:r w:rsidRPr="006506E3">
        <w:rPr>
          <w:rFonts w:ascii="Times New Roman" w:hAnsi="Times New Roman"/>
        </w:rPr>
        <w:t xml:space="preserve">W przypadku dłuższej nieobecności dyrektora Zespołu Szkół jego kompetencje przejmuje  </w:t>
      </w:r>
      <w:r w:rsidR="00EA1E97" w:rsidRPr="006506E3">
        <w:rPr>
          <w:rFonts w:ascii="Times New Roman" w:hAnsi="Times New Roman"/>
        </w:rPr>
        <w:t>kierownik szkolenia  praktycznego</w:t>
      </w:r>
      <w:r w:rsidRPr="006506E3">
        <w:rPr>
          <w:rFonts w:ascii="Times New Roman" w:hAnsi="Times New Roman"/>
        </w:rPr>
        <w:t xml:space="preserve"> w </w:t>
      </w:r>
      <w:r w:rsidR="005B1D8E" w:rsidRPr="006506E3">
        <w:rPr>
          <w:rFonts w:ascii="Times New Roman" w:hAnsi="Times New Roman"/>
        </w:rPr>
        <w:t xml:space="preserve"> imieniu </w:t>
      </w:r>
      <w:r w:rsidRPr="006506E3">
        <w:rPr>
          <w:rFonts w:ascii="Times New Roman" w:hAnsi="Times New Roman"/>
        </w:rPr>
        <w:t>dyrektora szkoły, z wyjątkiem:</w:t>
      </w:r>
    </w:p>
    <w:p w:rsidR="009646FF" w:rsidRPr="006506E3" w:rsidRDefault="009646FF" w:rsidP="00563BCD">
      <w:pPr>
        <w:pStyle w:val="Akapitzlist"/>
        <w:numPr>
          <w:ilvl w:val="0"/>
          <w:numId w:val="157"/>
        </w:numPr>
        <w:jc w:val="both"/>
        <w:rPr>
          <w:rFonts w:ascii="Times New Roman" w:hAnsi="Times New Roman"/>
        </w:rPr>
      </w:pPr>
      <w:r w:rsidRPr="006506E3">
        <w:rPr>
          <w:rFonts w:ascii="Times New Roman" w:hAnsi="Times New Roman"/>
        </w:rPr>
        <w:t>spraw kadrowych:</w:t>
      </w:r>
    </w:p>
    <w:p w:rsidR="00EA1E97" w:rsidRPr="006506E3" w:rsidRDefault="00EA1E97" w:rsidP="00563BCD">
      <w:pPr>
        <w:pStyle w:val="Akapitzlist"/>
        <w:numPr>
          <w:ilvl w:val="1"/>
          <w:numId w:val="157"/>
        </w:numPr>
        <w:jc w:val="both"/>
        <w:rPr>
          <w:rFonts w:ascii="Times New Roman" w:hAnsi="Times New Roman"/>
        </w:rPr>
      </w:pPr>
      <w:r w:rsidRPr="006506E3">
        <w:rPr>
          <w:rFonts w:ascii="Times New Roman" w:hAnsi="Times New Roman"/>
        </w:rPr>
        <w:t>zatrudniania i zwalniania nauczycieli oraz innych pracowników,</w:t>
      </w:r>
    </w:p>
    <w:p w:rsidR="00EA1E97" w:rsidRPr="006506E3" w:rsidRDefault="00EA1E97" w:rsidP="00563BCD">
      <w:pPr>
        <w:pStyle w:val="Akapitzlist"/>
        <w:numPr>
          <w:ilvl w:val="1"/>
          <w:numId w:val="157"/>
        </w:numPr>
        <w:jc w:val="both"/>
        <w:rPr>
          <w:rFonts w:ascii="Times New Roman" w:hAnsi="Times New Roman"/>
        </w:rPr>
      </w:pPr>
      <w:r w:rsidRPr="006506E3">
        <w:rPr>
          <w:rFonts w:ascii="Times New Roman" w:hAnsi="Times New Roman"/>
        </w:rPr>
        <w:t>przyznawania nagród oraz  określania kar nauczycielom i innym pracownikom,</w:t>
      </w:r>
    </w:p>
    <w:p w:rsidR="00EA1E97" w:rsidRPr="006506E3" w:rsidRDefault="00EA1E97" w:rsidP="00563BCD">
      <w:pPr>
        <w:pStyle w:val="Akapitzlist"/>
        <w:numPr>
          <w:ilvl w:val="1"/>
          <w:numId w:val="157"/>
        </w:numPr>
        <w:jc w:val="both"/>
        <w:rPr>
          <w:rFonts w:ascii="Times New Roman" w:hAnsi="Times New Roman"/>
        </w:rPr>
      </w:pPr>
      <w:r w:rsidRPr="006506E3">
        <w:rPr>
          <w:rFonts w:ascii="Times New Roman" w:hAnsi="Times New Roman"/>
        </w:rPr>
        <w:t>występowania z wnioskami w sprawach odznaczeń i nagród oraz innych sprawach wynikających z jego roli pracodawcy.</w:t>
      </w:r>
    </w:p>
    <w:p w:rsidR="009646FF" w:rsidRPr="006506E3" w:rsidRDefault="009646FF" w:rsidP="00563BCD">
      <w:pPr>
        <w:pStyle w:val="Akapitzlist"/>
        <w:numPr>
          <w:ilvl w:val="0"/>
          <w:numId w:val="157"/>
        </w:numPr>
        <w:jc w:val="both"/>
        <w:rPr>
          <w:rFonts w:ascii="Times New Roman" w:hAnsi="Times New Roman"/>
        </w:rPr>
      </w:pPr>
      <w:r w:rsidRPr="006506E3">
        <w:rPr>
          <w:rFonts w:ascii="Times New Roman" w:hAnsi="Times New Roman"/>
        </w:rPr>
        <w:t>spraw finansowych :</w:t>
      </w:r>
    </w:p>
    <w:p w:rsidR="009646FF" w:rsidRPr="006506E3" w:rsidRDefault="009646FF" w:rsidP="00563BCD">
      <w:pPr>
        <w:pStyle w:val="Akapitzlist"/>
        <w:numPr>
          <w:ilvl w:val="1"/>
          <w:numId w:val="157"/>
        </w:numPr>
        <w:jc w:val="both"/>
        <w:rPr>
          <w:rFonts w:ascii="Times New Roman" w:hAnsi="Times New Roman"/>
        </w:rPr>
      </w:pPr>
      <w:r w:rsidRPr="006506E3">
        <w:rPr>
          <w:rFonts w:ascii="Times New Roman" w:hAnsi="Times New Roman"/>
        </w:rPr>
        <w:t xml:space="preserve">zatwierdzenie planu </w:t>
      </w:r>
      <w:r w:rsidR="00EA1E97" w:rsidRPr="006506E3">
        <w:rPr>
          <w:rFonts w:ascii="Times New Roman" w:hAnsi="Times New Roman"/>
        </w:rPr>
        <w:t>finansowego środków specjalnych,</w:t>
      </w:r>
    </w:p>
    <w:p w:rsidR="009646FF" w:rsidRPr="006506E3" w:rsidRDefault="009646FF" w:rsidP="00563BCD">
      <w:pPr>
        <w:pStyle w:val="Akapitzlist"/>
        <w:numPr>
          <w:ilvl w:val="1"/>
          <w:numId w:val="157"/>
        </w:numPr>
        <w:jc w:val="both"/>
        <w:rPr>
          <w:rFonts w:ascii="Times New Roman" w:hAnsi="Times New Roman"/>
        </w:rPr>
      </w:pPr>
      <w:r w:rsidRPr="006506E3">
        <w:rPr>
          <w:rFonts w:ascii="Times New Roman" w:hAnsi="Times New Roman"/>
        </w:rPr>
        <w:t>gospodarowanie środkami finansowymi szkoły</w:t>
      </w:r>
      <w:r w:rsidR="00EA1E97" w:rsidRPr="006506E3">
        <w:rPr>
          <w:rFonts w:ascii="Times New Roman" w:hAnsi="Times New Roman"/>
        </w:rPr>
        <w:t>.</w:t>
      </w:r>
    </w:p>
    <w:p w:rsidR="009646FF" w:rsidRPr="006506E3" w:rsidRDefault="009646FF" w:rsidP="00327D76">
      <w:pPr>
        <w:pStyle w:val="Akapitzlist"/>
        <w:numPr>
          <w:ilvl w:val="0"/>
          <w:numId w:val="63"/>
        </w:numPr>
        <w:ind w:left="284" w:hanging="295"/>
        <w:jc w:val="both"/>
        <w:rPr>
          <w:rFonts w:ascii="Times New Roman" w:hAnsi="Times New Roman"/>
        </w:rPr>
      </w:pPr>
      <w:r w:rsidRPr="006506E3">
        <w:rPr>
          <w:rFonts w:ascii="Times New Roman" w:hAnsi="Times New Roman"/>
        </w:rPr>
        <w:t>Dyrektor szkoły podejmuje decyzje w porozumieniu z:</w:t>
      </w:r>
    </w:p>
    <w:p w:rsidR="009646FF" w:rsidRPr="006506E3" w:rsidRDefault="009646FF" w:rsidP="00563BCD">
      <w:pPr>
        <w:pStyle w:val="Akapitzlist"/>
        <w:numPr>
          <w:ilvl w:val="0"/>
          <w:numId w:val="158"/>
        </w:numPr>
        <w:jc w:val="both"/>
        <w:rPr>
          <w:rFonts w:ascii="Times New Roman" w:hAnsi="Times New Roman"/>
        </w:rPr>
      </w:pPr>
      <w:r w:rsidRPr="006506E3">
        <w:rPr>
          <w:rFonts w:ascii="Times New Roman" w:hAnsi="Times New Roman"/>
        </w:rPr>
        <w:t xml:space="preserve">Radą  </w:t>
      </w:r>
      <w:r w:rsidR="004C69F9" w:rsidRPr="006506E3">
        <w:rPr>
          <w:rFonts w:ascii="Times New Roman" w:hAnsi="Times New Roman"/>
        </w:rPr>
        <w:t>P</w:t>
      </w:r>
      <w:r w:rsidRPr="006506E3">
        <w:rPr>
          <w:rFonts w:ascii="Times New Roman" w:hAnsi="Times New Roman"/>
        </w:rPr>
        <w:t>edagogiczną w ramach jej kompetencji,</w:t>
      </w:r>
    </w:p>
    <w:p w:rsidR="009646FF" w:rsidRPr="006506E3" w:rsidRDefault="009646FF" w:rsidP="00563BCD">
      <w:pPr>
        <w:pStyle w:val="Akapitzlist"/>
        <w:numPr>
          <w:ilvl w:val="0"/>
          <w:numId w:val="158"/>
        </w:numPr>
        <w:jc w:val="both"/>
        <w:rPr>
          <w:rFonts w:ascii="Times New Roman" w:hAnsi="Times New Roman"/>
        </w:rPr>
      </w:pPr>
      <w:r w:rsidRPr="006506E3">
        <w:rPr>
          <w:rFonts w:ascii="Times New Roman" w:hAnsi="Times New Roman"/>
        </w:rPr>
        <w:t xml:space="preserve">Radą </w:t>
      </w:r>
      <w:r w:rsidR="004C69F9" w:rsidRPr="006506E3">
        <w:rPr>
          <w:rFonts w:ascii="Times New Roman" w:hAnsi="Times New Roman"/>
        </w:rPr>
        <w:t>R</w:t>
      </w:r>
      <w:r w:rsidRPr="006506E3">
        <w:rPr>
          <w:rFonts w:ascii="Times New Roman" w:hAnsi="Times New Roman"/>
        </w:rPr>
        <w:t>odziców w ramach jej kompetencji,</w:t>
      </w:r>
    </w:p>
    <w:p w:rsidR="009646FF" w:rsidRPr="006506E3" w:rsidRDefault="009646FF" w:rsidP="00563BCD">
      <w:pPr>
        <w:pStyle w:val="Akapitzlist"/>
        <w:numPr>
          <w:ilvl w:val="0"/>
          <w:numId w:val="158"/>
        </w:numPr>
        <w:jc w:val="both"/>
        <w:rPr>
          <w:rFonts w:ascii="Times New Roman" w:hAnsi="Times New Roman"/>
        </w:rPr>
      </w:pPr>
      <w:r w:rsidRPr="006506E3">
        <w:rPr>
          <w:rFonts w:ascii="Times New Roman" w:hAnsi="Times New Roman"/>
        </w:rPr>
        <w:t xml:space="preserve">Samorządem </w:t>
      </w:r>
      <w:r w:rsidR="00327D76" w:rsidRPr="006506E3">
        <w:rPr>
          <w:rFonts w:ascii="Times New Roman" w:hAnsi="Times New Roman"/>
        </w:rPr>
        <w:t>U</w:t>
      </w:r>
      <w:r w:rsidRPr="006506E3">
        <w:rPr>
          <w:rFonts w:ascii="Times New Roman" w:hAnsi="Times New Roman"/>
        </w:rPr>
        <w:t>czniowskim w ramach jego kompetencji,</w:t>
      </w:r>
    </w:p>
    <w:p w:rsidR="004F4474" w:rsidRPr="006506E3" w:rsidRDefault="00327D76" w:rsidP="00563BCD">
      <w:pPr>
        <w:pStyle w:val="Akapitzlist"/>
        <w:numPr>
          <w:ilvl w:val="0"/>
          <w:numId w:val="158"/>
        </w:numPr>
        <w:jc w:val="both"/>
        <w:rPr>
          <w:rFonts w:ascii="Times New Roman" w:hAnsi="Times New Roman"/>
        </w:rPr>
      </w:pPr>
      <w:r w:rsidRPr="006506E3">
        <w:rPr>
          <w:rFonts w:ascii="Times New Roman" w:hAnsi="Times New Roman"/>
        </w:rPr>
        <w:t>o</w:t>
      </w:r>
      <w:r w:rsidR="009646FF" w:rsidRPr="006506E3">
        <w:rPr>
          <w:rFonts w:ascii="Times New Roman" w:hAnsi="Times New Roman"/>
        </w:rPr>
        <w:t xml:space="preserve">rganizacjami związkowymi działającymi w szkole w sprawach określonych w ustawie o związkach </w:t>
      </w:r>
      <w:r w:rsidR="005B1D8E" w:rsidRPr="006506E3">
        <w:rPr>
          <w:rFonts w:ascii="Times New Roman" w:hAnsi="Times New Roman"/>
        </w:rPr>
        <w:t xml:space="preserve">             </w:t>
      </w:r>
      <w:r w:rsidR="009646FF" w:rsidRPr="006506E3">
        <w:rPr>
          <w:rFonts w:ascii="Times New Roman" w:hAnsi="Times New Roman"/>
        </w:rPr>
        <w:t>zawodowych, ustawie o systemie oświaty i ustawie Karta Nauczyciela.</w:t>
      </w:r>
    </w:p>
    <w:p w:rsidR="009646FF" w:rsidRPr="006506E3" w:rsidRDefault="009646FF" w:rsidP="005B1D8E">
      <w:pPr>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1116F6" w:rsidRPr="006506E3">
        <w:rPr>
          <w:rFonts w:cs="Times New Roman"/>
          <w:b/>
          <w:szCs w:val="24"/>
        </w:rPr>
        <w:t>1</w:t>
      </w:r>
      <w:r w:rsidR="00F911D0" w:rsidRPr="006506E3">
        <w:rPr>
          <w:rFonts w:cs="Times New Roman"/>
          <w:b/>
          <w:szCs w:val="24"/>
        </w:rPr>
        <w:t>9</w:t>
      </w:r>
    </w:p>
    <w:p w:rsidR="004F4474" w:rsidRPr="006506E3" w:rsidRDefault="004F4474" w:rsidP="004F4474">
      <w:pPr>
        <w:pStyle w:val="Tekstpodstawowy"/>
        <w:jc w:val="center"/>
        <w:rPr>
          <w:rFonts w:cs="Times New Roman"/>
          <w:b/>
          <w:sz w:val="22"/>
          <w:szCs w:val="22"/>
        </w:rPr>
      </w:pP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W szkole funkcjonuje </w:t>
      </w:r>
      <w:r w:rsidR="00C34ED4" w:rsidRPr="006506E3">
        <w:rPr>
          <w:rFonts w:cs="Times New Roman"/>
          <w:sz w:val="22"/>
          <w:szCs w:val="22"/>
        </w:rPr>
        <w:t>R</w:t>
      </w:r>
      <w:r w:rsidRPr="006506E3">
        <w:rPr>
          <w:rFonts w:cs="Times New Roman"/>
          <w:sz w:val="22"/>
          <w:szCs w:val="22"/>
        </w:rPr>
        <w:t xml:space="preserve">ada </w:t>
      </w:r>
      <w:r w:rsidR="00C34ED4" w:rsidRPr="006506E3">
        <w:rPr>
          <w:rFonts w:cs="Times New Roman"/>
          <w:sz w:val="22"/>
          <w:szCs w:val="22"/>
        </w:rPr>
        <w:t>P</w:t>
      </w:r>
      <w:r w:rsidRPr="006506E3">
        <w:rPr>
          <w:rFonts w:cs="Times New Roman"/>
          <w:sz w:val="22"/>
          <w:szCs w:val="22"/>
        </w:rPr>
        <w:t>edagogiczna</w:t>
      </w:r>
      <w:r w:rsidR="009E0990" w:rsidRPr="006506E3">
        <w:rPr>
          <w:rFonts w:cs="Times New Roman"/>
          <w:sz w:val="22"/>
          <w:szCs w:val="22"/>
        </w:rPr>
        <w:t xml:space="preserve"> wspólna dla wszystkich szkół wchodzących w skład Zespołu</w:t>
      </w:r>
      <w:r w:rsidRPr="006506E3">
        <w:rPr>
          <w:rFonts w:cs="Times New Roman"/>
          <w:sz w:val="22"/>
          <w:szCs w:val="22"/>
        </w:rPr>
        <w:t xml:space="preserve">. </w:t>
      </w:r>
      <w:r w:rsidR="0006338D" w:rsidRPr="006506E3">
        <w:rPr>
          <w:rFonts w:cs="Times New Roman"/>
          <w:sz w:val="22"/>
          <w:szCs w:val="22"/>
        </w:rPr>
        <w:br/>
        <w:t xml:space="preserve"> </w:t>
      </w:r>
      <w:r w:rsidRPr="006506E3">
        <w:rPr>
          <w:rFonts w:cs="Times New Roman"/>
          <w:sz w:val="22"/>
          <w:szCs w:val="22"/>
        </w:rPr>
        <w:t xml:space="preserve">Jest ona kolegialnym organem szkoły w zakresie realizacji zadań dotyczących kształcenia, wychowania </w:t>
      </w:r>
      <w:r w:rsidR="00781BDA" w:rsidRPr="006506E3">
        <w:rPr>
          <w:rFonts w:cs="Times New Roman"/>
          <w:sz w:val="22"/>
          <w:szCs w:val="22"/>
        </w:rPr>
        <w:br/>
        <w:t xml:space="preserve">     </w:t>
      </w:r>
      <w:r w:rsidRPr="006506E3">
        <w:rPr>
          <w:rFonts w:cs="Times New Roman"/>
          <w:sz w:val="22"/>
          <w:szCs w:val="22"/>
        </w:rPr>
        <w:t>i opieki.</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W skład </w:t>
      </w:r>
      <w:r w:rsidR="00C34ED4" w:rsidRPr="006506E3">
        <w:rPr>
          <w:rFonts w:cs="Times New Roman"/>
          <w:sz w:val="22"/>
          <w:szCs w:val="22"/>
        </w:rPr>
        <w:t>R</w:t>
      </w:r>
      <w:r w:rsidRPr="006506E3">
        <w:rPr>
          <w:rFonts w:cs="Times New Roman"/>
          <w:sz w:val="22"/>
          <w:szCs w:val="22"/>
        </w:rPr>
        <w:t xml:space="preserve">ady </w:t>
      </w:r>
      <w:r w:rsidR="00C34ED4" w:rsidRPr="006506E3">
        <w:rPr>
          <w:rFonts w:cs="Times New Roman"/>
          <w:sz w:val="22"/>
          <w:szCs w:val="22"/>
        </w:rPr>
        <w:t>P</w:t>
      </w:r>
      <w:r w:rsidRPr="006506E3">
        <w:rPr>
          <w:rFonts w:cs="Times New Roman"/>
          <w:sz w:val="22"/>
          <w:szCs w:val="22"/>
        </w:rPr>
        <w:t xml:space="preserve">edagogicznej wchodzą: dyrektor szkoły, wszyscy nauczyciele zatrudnieni w szkole oraz </w:t>
      </w:r>
      <w:r w:rsidR="00781BDA" w:rsidRPr="006506E3">
        <w:rPr>
          <w:rFonts w:cs="Times New Roman"/>
          <w:sz w:val="22"/>
          <w:szCs w:val="22"/>
        </w:rPr>
        <w:br/>
      </w:r>
      <w:r w:rsidRPr="006506E3">
        <w:rPr>
          <w:rFonts w:cs="Times New Roman"/>
          <w:sz w:val="22"/>
          <w:szCs w:val="22"/>
        </w:rPr>
        <w:t>pracownicy innych zakładów pracy pełniący funkcję instruktorów praktycznej nauki zawodu. W zebraniach</w:t>
      </w:r>
      <w:r w:rsidR="0006338D" w:rsidRPr="006506E3">
        <w:rPr>
          <w:rFonts w:cs="Times New Roman"/>
          <w:sz w:val="22"/>
          <w:szCs w:val="22"/>
        </w:rPr>
        <w:t xml:space="preserve"> </w:t>
      </w:r>
      <w:r w:rsidR="00781BDA" w:rsidRPr="006506E3">
        <w:rPr>
          <w:rFonts w:cs="Times New Roman"/>
          <w:sz w:val="22"/>
          <w:szCs w:val="22"/>
        </w:rPr>
        <w:t xml:space="preserve">   </w:t>
      </w:r>
      <w:r w:rsidRPr="006506E3">
        <w:rPr>
          <w:rFonts w:cs="Times New Roman"/>
          <w:sz w:val="22"/>
          <w:szCs w:val="22"/>
        </w:rPr>
        <w:t xml:space="preserve"> </w:t>
      </w:r>
      <w:r w:rsidR="00C34ED4" w:rsidRPr="006506E3">
        <w:rPr>
          <w:rFonts w:cs="Times New Roman"/>
          <w:sz w:val="22"/>
          <w:szCs w:val="22"/>
        </w:rPr>
        <w:lastRenderedPageBreak/>
        <w:t>Rady P</w:t>
      </w:r>
      <w:r w:rsidRPr="006506E3">
        <w:rPr>
          <w:rFonts w:cs="Times New Roman"/>
          <w:sz w:val="22"/>
          <w:szCs w:val="22"/>
        </w:rPr>
        <w:t xml:space="preserve">edagogicznej mogą również brać udział, z głosem doradczym, zaproszone przez jej </w:t>
      </w:r>
      <w:r w:rsidR="0006338D" w:rsidRPr="006506E3">
        <w:rPr>
          <w:rFonts w:cs="Times New Roman"/>
          <w:sz w:val="22"/>
          <w:szCs w:val="22"/>
        </w:rPr>
        <w:t>przewodniczącego</w:t>
      </w:r>
      <w:r w:rsidRPr="006506E3">
        <w:rPr>
          <w:rFonts w:cs="Times New Roman"/>
          <w:sz w:val="22"/>
          <w:szCs w:val="22"/>
        </w:rPr>
        <w:t xml:space="preserve"> za zgodą lub na wniosek rady pedagogicznej, w tym przedstawiciele stowarzyszeń i innych organizacji, których celem statutowym jest działalność wychowawcza lub rozszerzanie i wzbogacanie form działalności dydaktycznej, wychowawczej i opiekuńczej szkoły.</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Przewodniczącym </w:t>
      </w:r>
      <w:r w:rsidR="00C34ED4" w:rsidRPr="006506E3">
        <w:rPr>
          <w:rFonts w:cs="Times New Roman"/>
          <w:sz w:val="22"/>
          <w:szCs w:val="22"/>
        </w:rPr>
        <w:t>R</w:t>
      </w:r>
      <w:r w:rsidRPr="006506E3">
        <w:rPr>
          <w:rFonts w:cs="Times New Roman"/>
          <w:sz w:val="22"/>
          <w:szCs w:val="22"/>
        </w:rPr>
        <w:t xml:space="preserve">ady </w:t>
      </w:r>
      <w:r w:rsidR="00C34ED4" w:rsidRPr="006506E3">
        <w:rPr>
          <w:rFonts w:cs="Times New Roman"/>
          <w:sz w:val="22"/>
          <w:szCs w:val="22"/>
        </w:rPr>
        <w:t>P</w:t>
      </w:r>
      <w:r w:rsidRPr="006506E3">
        <w:rPr>
          <w:rFonts w:cs="Times New Roman"/>
          <w:sz w:val="22"/>
          <w:szCs w:val="22"/>
        </w:rPr>
        <w:t>edagogicznej jest dyrektor szkoły.</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Zebrania plenarne rady pedagogicznej są organizowane:</w:t>
      </w:r>
    </w:p>
    <w:p w:rsidR="001116F6" w:rsidRPr="006506E3" w:rsidRDefault="001116F6" w:rsidP="00563BCD">
      <w:pPr>
        <w:pStyle w:val="Tekstpodstawowy"/>
        <w:numPr>
          <w:ilvl w:val="0"/>
          <w:numId w:val="160"/>
        </w:numPr>
        <w:jc w:val="both"/>
        <w:rPr>
          <w:rFonts w:cs="Times New Roman"/>
          <w:sz w:val="22"/>
          <w:szCs w:val="22"/>
        </w:rPr>
      </w:pPr>
      <w:r w:rsidRPr="006506E3">
        <w:rPr>
          <w:rFonts w:cs="Times New Roman"/>
          <w:sz w:val="22"/>
          <w:szCs w:val="22"/>
        </w:rPr>
        <w:t>przed rozpoczęciem roku szkolnego,</w:t>
      </w:r>
    </w:p>
    <w:p w:rsidR="001116F6" w:rsidRPr="006506E3" w:rsidRDefault="001116F6" w:rsidP="00563BCD">
      <w:pPr>
        <w:pStyle w:val="Tekstpodstawowy"/>
        <w:numPr>
          <w:ilvl w:val="0"/>
          <w:numId w:val="160"/>
        </w:numPr>
        <w:jc w:val="both"/>
        <w:rPr>
          <w:rFonts w:cs="Times New Roman"/>
          <w:sz w:val="22"/>
          <w:szCs w:val="22"/>
        </w:rPr>
      </w:pPr>
      <w:r w:rsidRPr="006506E3">
        <w:rPr>
          <w:rFonts w:cs="Times New Roman"/>
          <w:sz w:val="22"/>
          <w:szCs w:val="22"/>
        </w:rPr>
        <w:t>w każdym semestrze w związku z klasyfikowaniem i promowaniem uczniów,</w:t>
      </w:r>
    </w:p>
    <w:p w:rsidR="001116F6" w:rsidRPr="006506E3" w:rsidRDefault="001116F6" w:rsidP="00563BCD">
      <w:pPr>
        <w:pStyle w:val="Tekstpodstawowy"/>
        <w:numPr>
          <w:ilvl w:val="0"/>
          <w:numId w:val="160"/>
        </w:numPr>
        <w:jc w:val="both"/>
        <w:rPr>
          <w:rFonts w:cs="Times New Roman"/>
          <w:sz w:val="22"/>
          <w:szCs w:val="22"/>
        </w:rPr>
      </w:pPr>
      <w:r w:rsidRPr="006506E3">
        <w:rPr>
          <w:rFonts w:cs="Times New Roman"/>
          <w:sz w:val="22"/>
          <w:szCs w:val="22"/>
        </w:rPr>
        <w:t>po zakończeniu rocznych zajęć dydaktyczno-wychowawczych,</w:t>
      </w:r>
    </w:p>
    <w:p w:rsidR="001116F6" w:rsidRPr="006506E3" w:rsidRDefault="001116F6" w:rsidP="00563BCD">
      <w:pPr>
        <w:pStyle w:val="Tekstpodstawowy"/>
        <w:numPr>
          <w:ilvl w:val="0"/>
          <w:numId w:val="160"/>
        </w:numPr>
        <w:jc w:val="both"/>
        <w:rPr>
          <w:rFonts w:cs="Times New Roman"/>
          <w:sz w:val="22"/>
          <w:szCs w:val="22"/>
        </w:rPr>
      </w:pPr>
      <w:r w:rsidRPr="006506E3">
        <w:rPr>
          <w:rFonts w:cs="Times New Roman"/>
          <w:sz w:val="22"/>
          <w:szCs w:val="22"/>
        </w:rPr>
        <w:t>w miarę bieżących potrzeb.</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Zebrania </w:t>
      </w:r>
      <w:r w:rsidR="00C34ED4" w:rsidRPr="006506E3">
        <w:rPr>
          <w:rFonts w:cs="Times New Roman"/>
          <w:sz w:val="22"/>
          <w:szCs w:val="22"/>
        </w:rPr>
        <w:t>Rady P</w:t>
      </w:r>
      <w:r w:rsidRPr="006506E3">
        <w:rPr>
          <w:rFonts w:cs="Times New Roman"/>
          <w:sz w:val="22"/>
          <w:szCs w:val="22"/>
        </w:rPr>
        <w:t xml:space="preserve">edagogicznej mogą być organizowane na wniosek organu sprawującego nadzór </w:t>
      </w:r>
      <w:r w:rsidR="00781BDA" w:rsidRPr="006506E3">
        <w:rPr>
          <w:rFonts w:cs="Times New Roman"/>
          <w:sz w:val="22"/>
          <w:szCs w:val="22"/>
        </w:rPr>
        <w:br/>
        <w:t xml:space="preserve">    </w:t>
      </w:r>
      <w:r w:rsidRPr="006506E3">
        <w:rPr>
          <w:rFonts w:cs="Times New Roman"/>
          <w:sz w:val="22"/>
          <w:szCs w:val="22"/>
        </w:rPr>
        <w:t xml:space="preserve">pedagogiczny, z inicjatywy dyrektora szkoły, organu prowadzącego szkołę albo co najmniej 1/3 członków </w:t>
      </w:r>
      <w:r w:rsidR="00781BDA" w:rsidRPr="006506E3">
        <w:rPr>
          <w:rFonts w:cs="Times New Roman"/>
          <w:sz w:val="22"/>
          <w:szCs w:val="22"/>
        </w:rPr>
        <w:br/>
        <w:t xml:space="preserve">    </w:t>
      </w:r>
      <w:r w:rsidRPr="006506E3">
        <w:rPr>
          <w:rFonts w:cs="Times New Roman"/>
          <w:sz w:val="22"/>
          <w:szCs w:val="22"/>
        </w:rPr>
        <w:t>rady pedagogicznej.</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Przewodniczący </w:t>
      </w:r>
      <w:r w:rsidR="00C34ED4" w:rsidRPr="006506E3">
        <w:rPr>
          <w:rFonts w:cs="Times New Roman"/>
          <w:sz w:val="22"/>
          <w:szCs w:val="22"/>
        </w:rPr>
        <w:t>R</w:t>
      </w:r>
      <w:r w:rsidRPr="006506E3">
        <w:rPr>
          <w:rFonts w:cs="Times New Roman"/>
          <w:sz w:val="22"/>
          <w:szCs w:val="22"/>
        </w:rPr>
        <w:t xml:space="preserve">ady </w:t>
      </w:r>
      <w:r w:rsidR="00C34ED4" w:rsidRPr="006506E3">
        <w:rPr>
          <w:rFonts w:cs="Times New Roman"/>
          <w:sz w:val="22"/>
          <w:szCs w:val="22"/>
        </w:rPr>
        <w:t>P</w:t>
      </w:r>
      <w:r w:rsidRPr="006506E3">
        <w:rPr>
          <w:rFonts w:cs="Times New Roman"/>
          <w:sz w:val="22"/>
          <w:szCs w:val="22"/>
        </w:rPr>
        <w:t>edagogicznej jest odpowiedzialny za zawiadomienie o terminie i porządku zebrania.</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Rada </w:t>
      </w:r>
      <w:r w:rsidR="003A626B" w:rsidRPr="006506E3">
        <w:rPr>
          <w:rFonts w:cs="Times New Roman"/>
          <w:sz w:val="22"/>
          <w:szCs w:val="22"/>
        </w:rPr>
        <w:t>P</w:t>
      </w:r>
      <w:r w:rsidRPr="006506E3">
        <w:rPr>
          <w:rFonts w:cs="Times New Roman"/>
          <w:sz w:val="22"/>
          <w:szCs w:val="22"/>
        </w:rPr>
        <w:t>edagogiczna ma kompetencje stanowiące i opiniodawcze.</w:t>
      </w:r>
    </w:p>
    <w:p w:rsidR="001116F6" w:rsidRPr="006506E3" w:rsidRDefault="00C34ED4" w:rsidP="00563BCD">
      <w:pPr>
        <w:pStyle w:val="Tekstpodstawowy"/>
        <w:numPr>
          <w:ilvl w:val="0"/>
          <w:numId w:val="159"/>
        </w:numPr>
        <w:ind w:left="284" w:hanging="284"/>
        <w:jc w:val="both"/>
        <w:rPr>
          <w:rFonts w:cs="Times New Roman"/>
          <w:sz w:val="22"/>
          <w:szCs w:val="22"/>
        </w:rPr>
      </w:pPr>
      <w:r w:rsidRPr="006506E3">
        <w:rPr>
          <w:rFonts w:cs="Times New Roman"/>
          <w:sz w:val="22"/>
          <w:szCs w:val="22"/>
        </w:rPr>
        <w:t>Do kompetencji stanowiących R</w:t>
      </w:r>
      <w:r w:rsidR="001116F6" w:rsidRPr="006506E3">
        <w:rPr>
          <w:rFonts w:cs="Times New Roman"/>
          <w:sz w:val="22"/>
          <w:szCs w:val="22"/>
        </w:rPr>
        <w:t xml:space="preserve">ady </w:t>
      </w:r>
      <w:r w:rsidRPr="006506E3">
        <w:rPr>
          <w:rFonts w:cs="Times New Roman"/>
          <w:sz w:val="22"/>
          <w:szCs w:val="22"/>
        </w:rPr>
        <w:t>P</w:t>
      </w:r>
      <w:r w:rsidR="001116F6" w:rsidRPr="006506E3">
        <w:rPr>
          <w:rFonts w:cs="Times New Roman"/>
          <w:sz w:val="22"/>
          <w:szCs w:val="22"/>
        </w:rPr>
        <w:t>edagogicznej należy:</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zatwierdzenie planów pracy szkoły,</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podejmowanie uchwał w sprawie wyników klasyfikacji i promocji uczniów,</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podejmowanie uchwał w sprawie innowacji i eksperymentów pedagogicznych, po</w:t>
      </w:r>
      <w:r w:rsidR="00781BDA" w:rsidRPr="006506E3">
        <w:rPr>
          <w:rFonts w:cs="Times New Roman"/>
          <w:sz w:val="22"/>
          <w:szCs w:val="22"/>
        </w:rPr>
        <w:t xml:space="preserve"> </w:t>
      </w:r>
      <w:r w:rsidRPr="006506E3">
        <w:rPr>
          <w:rFonts w:cs="Times New Roman"/>
          <w:sz w:val="22"/>
          <w:szCs w:val="22"/>
        </w:rPr>
        <w:t>zaopiniowaniu ich przez radę rodziców,</w:t>
      </w:r>
    </w:p>
    <w:p w:rsidR="001116F6" w:rsidRPr="006506E3" w:rsidRDefault="00F911D0" w:rsidP="00563BCD">
      <w:pPr>
        <w:pStyle w:val="Tekstpodstawowy"/>
        <w:numPr>
          <w:ilvl w:val="0"/>
          <w:numId w:val="161"/>
        </w:numPr>
        <w:jc w:val="both"/>
        <w:rPr>
          <w:rFonts w:cs="Times New Roman"/>
          <w:sz w:val="22"/>
          <w:szCs w:val="22"/>
        </w:rPr>
      </w:pPr>
      <w:r w:rsidRPr="006506E3">
        <w:rPr>
          <w:rFonts w:cs="Times New Roman"/>
          <w:sz w:val="22"/>
          <w:szCs w:val="22"/>
        </w:rPr>
        <w:t>u</w:t>
      </w:r>
      <w:r w:rsidR="001116F6" w:rsidRPr="006506E3">
        <w:rPr>
          <w:rFonts w:cs="Times New Roman"/>
          <w:sz w:val="22"/>
          <w:szCs w:val="22"/>
        </w:rPr>
        <w:t>stalenie organizacji wewnątrzszkolnego doskonalenia  nauczycieli,</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podejmowanie uchwał w sprawie skreślenia z listy uczniów,</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przygotowanie projektu statutu szkoły lub jego zmian, po uzgodnieniu  z innymi organami szkoły oraz uchwalanie statutu szkoły,</w:t>
      </w:r>
    </w:p>
    <w:p w:rsidR="001116F6" w:rsidRPr="006506E3" w:rsidRDefault="001116F6" w:rsidP="00563BCD">
      <w:pPr>
        <w:pStyle w:val="Tekstpodstawowy"/>
        <w:numPr>
          <w:ilvl w:val="0"/>
          <w:numId w:val="161"/>
        </w:numPr>
        <w:jc w:val="both"/>
        <w:rPr>
          <w:rFonts w:cs="Times New Roman"/>
          <w:sz w:val="22"/>
          <w:szCs w:val="22"/>
        </w:rPr>
      </w:pPr>
      <w:r w:rsidRPr="006506E3">
        <w:rPr>
          <w:rFonts w:cs="Times New Roman"/>
          <w:sz w:val="22"/>
          <w:szCs w:val="22"/>
        </w:rPr>
        <w:t>ustalanie sposobu wykorzystania wyników nadzoru pedagogicznego w tym sprawowanego nad szkołą przez organ sprawujący nadzór pedagogiczny, w celu doskonalenia pracy szkoły.</w:t>
      </w:r>
    </w:p>
    <w:p w:rsidR="001116F6" w:rsidRPr="006506E3" w:rsidRDefault="001116F6" w:rsidP="006E46AE">
      <w:pPr>
        <w:pStyle w:val="Tekstpodstawowy"/>
        <w:numPr>
          <w:ilvl w:val="0"/>
          <w:numId w:val="162"/>
        </w:numPr>
        <w:jc w:val="both"/>
        <w:rPr>
          <w:rFonts w:cs="Times New Roman"/>
          <w:sz w:val="22"/>
          <w:szCs w:val="22"/>
        </w:rPr>
      </w:pPr>
      <w:r w:rsidRPr="006506E3">
        <w:rPr>
          <w:rFonts w:cs="Times New Roman"/>
          <w:sz w:val="22"/>
          <w:szCs w:val="22"/>
        </w:rPr>
        <w:t xml:space="preserve">Dyrektor szkoły wstrzymuje wykonanie uchwał </w:t>
      </w:r>
      <w:r w:rsidR="00C34ED4" w:rsidRPr="006506E3">
        <w:rPr>
          <w:rFonts w:cs="Times New Roman"/>
          <w:sz w:val="22"/>
          <w:szCs w:val="22"/>
        </w:rPr>
        <w:t>R</w:t>
      </w:r>
      <w:r w:rsidRPr="006506E3">
        <w:rPr>
          <w:rFonts w:cs="Times New Roman"/>
          <w:sz w:val="22"/>
          <w:szCs w:val="22"/>
        </w:rPr>
        <w:t xml:space="preserve">ady </w:t>
      </w:r>
      <w:r w:rsidR="00C34ED4" w:rsidRPr="006506E3">
        <w:rPr>
          <w:rFonts w:cs="Times New Roman"/>
          <w:sz w:val="22"/>
          <w:szCs w:val="22"/>
        </w:rPr>
        <w:t>P</w:t>
      </w:r>
      <w:r w:rsidRPr="006506E3">
        <w:rPr>
          <w:rFonts w:cs="Times New Roman"/>
          <w:sz w:val="22"/>
          <w:szCs w:val="22"/>
        </w:rPr>
        <w:t xml:space="preserve">edagogicznej, niezgodnych z przepisami prawa. </w:t>
      </w:r>
      <w:r w:rsidR="003A626B" w:rsidRPr="006506E3">
        <w:rPr>
          <w:rFonts w:cs="Times New Roman"/>
          <w:sz w:val="22"/>
          <w:szCs w:val="22"/>
        </w:rPr>
        <w:t>o</w:t>
      </w:r>
      <w:r w:rsidRPr="006506E3">
        <w:rPr>
          <w:rFonts w:cs="Times New Roman"/>
          <w:sz w:val="22"/>
          <w:szCs w:val="22"/>
        </w:rPr>
        <w:t xml:space="preserve"> wstrzymaniu wykonania uchwały dyrektor niezwłocznie zawiadamia organ prowadzący szkołę oraz organ sprawując nadzór pedagogiczny.</w:t>
      </w:r>
    </w:p>
    <w:p w:rsidR="001116F6" w:rsidRPr="006506E3" w:rsidRDefault="003A626B" w:rsidP="00563BCD">
      <w:pPr>
        <w:pStyle w:val="Tekstpodstawowy"/>
        <w:numPr>
          <w:ilvl w:val="0"/>
          <w:numId w:val="162"/>
        </w:numPr>
        <w:jc w:val="both"/>
        <w:rPr>
          <w:rFonts w:cs="Times New Roman"/>
          <w:sz w:val="22"/>
          <w:szCs w:val="22"/>
        </w:rPr>
      </w:pPr>
      <w:r w:rsidRPr="006506E3">
        <w:rPr>
          <w:rFonts w:cs="Times New Roman"/>
          <w:sz w:val="22"/>
          <w:szCs w:val="22"/>
        </w:rPr>
        <w:t>o</w:t>
      </w:r>
      <w:r w:rsidR="001116F6" w:rsidRPr="006506E3">
        <w:rPr>
          <w:rFonts w:cs="Times New Roman"/>
          <w:sz w:val="22"/>
          <w:szCs w:val="22"/>
        </w:rPr>
        <w:t xml:space="preserve">rgan sprawujący nadzór pedagogiczny uchyla uchwałę w razie stwierdzenia jej niezgodności </w:t>
      </w:r>
      <w:r w:rsidR="00781BDA" w:rsidRPr="006506E3">
        <w:rPr>
          <w:rFonts w:cs="Times New Roman"/>
          <w:sz w:val="22"/>
          <w:szCs w:val="22"/>
        </w:rPr>
        <w:br/>
        <w:t xml:space="preserve"> </w:t>
      </w:r>
      <w:r w:rsidR="001116F6" w:rsidRPr="006506E3">
        <w:rPr>
          <w:rFonts w:cs="Times New Roman"/>
          <w:sz w:val="22"/>
          <w:szCs w:val="22"/>
        </w:rPr>
        <w:t xml:space="preserve">z przepisami prawa po zasięgnięciu opinii organu prowadzącego szkołę. Rozstrzygnięcie organu </w:t>
      </w:r>
      <w:r w:rsidR="00781BDA" w:rsidRPr="006506E3">
        <w:rPr>
          <w:rFonts w:cs="Times New Roman"/>
          <w:sz w:val="22"/>
          <w:szCs w:val="22"/>
        </w:rPr>
        <w:br/>
        <w:t xml:space="preserve"> </w:t>
      </w:r>
      <w:r w:rsidR="001116F6" w:rsidRPr="006506E3">
        <w:rPr>
          <w:rFonts w:cs="Times New Roman"/>
          <w:sz w:val="22"/>
          <w:szCs w:val="22"/>
        </w:rPr>
        <w:t>sprawującego nadzór pedagogiczny jest ostateczne.</w:t>
      </w:r>
    </w:p>
    <w:p w:rsidR="001116F6" w:rsidRPr="006506E3" w:rsidRDefault="001116F6" w:rsidP="00563BCD">
      <w:pPr>
        <w:pStyle w:val="Tekstpodstawowy"/>
        <w:numPr>
          <w:ilvl w:val="0"/>
          <w:numId w:val="159"/>
        </w:numPr>
        <w:tabs>
          <w:tab w:val="left" w:pos="567"/>
          <w:tab w:val="left" w:pos="709"/>
        </w:tabs>
        <w:ind w:left="284" w:hanging="284"/>
        <w:jc w:val="both"/>
        <w:rPr>
          <w:rFonts w:cs="Times New Roman"/>
          <w:sz w:val="22"/>
          <w:szCs w:val="22"/>
        </w:rPr>
      </w:pPr>
      <w:r w:rsidRPr="006506E3">
        <w:rPr>
          <w:rFonts w:cs="Times New Roman"/>
          <w:sz w:val="22"/>
          <w:szCs w:val="22"/>
        </w:rPr>
        <w:t xml:space="preserve">Jeżeli </w:t>
      </w:r>
      <w:r w:rsidR="00C34ED4" w:rsidRPr="006506E3">
        <w:rPr>
          <w:rFonts w:cs="Times New Roman"/>
          <w:sz w:val="22"/>
          <w:szCs w:val="22"/>
        </w:rPr>
        <w:t>R</w:t>
      </w:r>
      <w:r w:rsidRPr="006506E3">
        <w:rPr>
          <w:rFonts w:cs="Times New Roman"/>
          <w:sz w:val="22"/>
          <w:szCs w:val="22"/>
        </w:rPr>
        <w:t xml:space="preserve">ada </w:t>
      </w:r>
      <w:r w:rsidR="00C34ED4" w:rsidRPr="006506E3">
        <w:rPr>
          <w:rFonts w:cs="Times New Roman"/>
          <w:sz w:val="22"/>
          <w:szCs w:val="22"/>
        </w:rPr>
        <w:t>P</w:t>
      </w:r>
      <w:r w:rsidRPr="006506E3">
        <w:rPr>
          <w:rFonts w:cs="Times New Roman"/>
          <w:sz w:val="22"/>
          <w:szCs w:val="22"/>
        </w:rPr>
        <w:t xml:space="preserve">edagogiczna  nie podejmie uchwały, o której jest mowa w pkt. 8.2,  o wynikach klasyfikacji </w:t>
      </w:r>
      <w:r w:rsidR="00781BDA" w:rsidRPr="006506E3">
        <w:rPr>
          <w:rFonts w:cs="Times New Roman"/>
          <w:sz w:val="22"/>
          <w:szCs w:val="22"/>
        </w:rPr>
        <w:br/>
        <w:t xml:space="preserve">       </w:t>
      </w:r>
      <w:r w:rsidRPr="006506E3">
        <w:rPr>
          <w:rFonts w:cs="Times New Roman"/>
          <w:sz w:val="22"/>
          <w:szCs w:val="22"/>
        </w:rPr>
        <w:t xml:space="preserve">i promocji uczniów rozstrzyga dyrektor szkoły. W przypadku gdy dyrektor nie podejmie takiego </w:t>
      </w:r>
      <w:r w:rsidR="00781BDA" w:rsidRPr="006506E3">
        <w:rPr>
          <w:rFonts w:cs="Times New Roman"/>
          <w:sz w:val="22"/>
          <w:szCs w:val="22"/>
        </w:rPr>
        <w:br/>
        <w:t xml:space="preserve">       </w:t>
      </w:r>
      <w:r w:rsidRPr="006506E3">
        <w:rPr>
          <w:rFonts w:cs="Times New Roman"/>
          <w:sz w:val="22"/>
          <w:szCs w:val="22"/>
        </w:rPr>
        <w:t>rozstrzygnięcia,</w:t>
      </w:r>
      <w:r w:rsidR="003A626B" w:rsidRPr="006506E3">
        <w:rPr>
          <w:rFonts w:cs="Times New Roman"/>
          <w:sz w:val="22"/>
          <w:szCs w:val="22"/>
        </w:rPr>
        <w:t xml:space="preserve"> </w:t>
      </w:r>
      <w:r w:rsidRPr="006506E3">
        <w:rPr>
          <w:rFonts w:cs="Times New Roman"/>
          <w:sz w:val="22"/>
          <w:szCs w:val="22"/>
        </w:rPr>
        <w:t xml:space="preserve">w sprawie wyników klasyfikacji i promocji uczniów rozstrzyga nauczyciel </w:t>
      </w:r>
      <w:r w:rsidR="003A626B" w:rsidRPr="006506E3">
        <w:rPr>
          <w:rFonts w:cs="Times New Roman"/>
          <w:sz w:val="22"/>
          <w:szCs w:val="22"/>
        </w:rPr>
        <w:t xml:space="preserve">            wyznaczony</w:t>
      </w:r>
      <w:r w:rsidRPr="006506E3">
        <w:rPr>
          <w:rFonts w:cs="Times New Roman"/>
          <w:sz w:val="22"/>
          <w:szCs w:val="22"/>
        </w:rPr>
        <w:t xml:space="preserve"> przez organ prowadzący szkołę.</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Rada </w:t>
      </w:r>
      <w:r w:rsidR="00C34ED4" w:rsidRPr="006506E3">
        <w:rPr>
          <w:rFonts w:cs="Times New Roman"/>
          <w:sz w:val="22"/>
          <w:szCs w:val="22"/>
        </w:rPr>
        <w:t>P</w:t>
      </w:r>
      <w:r w:rsidRPr="006506E3">
        <w:rPr>
          <w:rFonts w:cs="Times New Roman"/>
          <w:sz w:val="22"/>
          <w:szCs w:val="22"/>
        </w:rPr>
        <w:t>edago</w:t>
      </w:r>
      <w:r w:rsidR="003A626B" w:rsidRPr="006506E3">
        <w:rPr>
          <w:rFonts w:cs="Times New Roman"/>
          <w:sz w:val="22"/>
          <w:szCs w:val="22"/>
        </w:rPr>
        <w:t>giczna opiniuje w szczególności</w:t>
      </w:r>
      <w:r w:rsidRPr="006506E3">
        <w:rPr>
          <w:rFonts w:cs="Times New Roman"/>
          <w:sz w:val="22"/>
          <w:szCs w:val="22"/>
        </w:rPr>
        <w:t>:</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organizację pracy szkoły, w tym tygodniowy rozkład zajęć edukacyjnych,</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projekt planu finansowego szkoły,</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propozycje dyrektora w sprawach przydziału nauczycielo</w:t>
      </w:r>
      <w:r w:rsidR="00781BDA" w:rsidRPr="006506E3">
        <w:rPr>
          <w:rFonts w:cs="Times New Roman"/>
          <w:sz w:val="22"/>
          <w:szCs w:val="22"/>
        </w:rPr>
        <w:t>m</w:t>
      </w:r>
      <w:r w:rsidR="00C068D6" w:rsidRPr="006506E3">
        <w:rPr>
          <w:rFonts w:cs="Times New Roman"/>
          <w:sz w:val="22"/>
          <w:szCs w:val="22"/>
        </w:rPr>
        <w:t xml:space="preserve"> stałych prac i zajęć w ramach</w:t>
      </w:r>
      <w:r w:rsidR="00C068D6" w:rsidRPr="006506E3">
        <w:rPr>
          <w:rFonts w:cs="Times New Roman"/>
          <w:sz w:val="22"/>
          <w:szCs w:val="22"/>
        </w:rPr>
        <w:br/>
      </w:r>
      <w:r w:rsidRPr="006506E3">
        <w:rPr>
          <w:rFonts w:cs="Times New Roman"/>
          <w:sz w:val="22"/>
          <w:szCs w:val="22"/>
        </w:rPr>
        <w:t xml:space="preserve">wynagrodzenia zasadniczego oraz dodatkowo płatnych zajęć dydaktycznych, wychowawczych </w:t>
      </w:r>
      <w:r w:rsidR="00781BDA" w:rsidRPr="006506E3">
        <w:rPr>
          <w:rFonts w:cs="Times New Roman"/>
          <w:sz w:val="22"/>
          <w:szCs w:val="22"/>
        </w:rPr>
        <w:br/>
      </w:r>
      <w:r w:rsidRPr="006506E3">
        <w:rPr>
          <w:rFonts w:cs="Times New Roman"/>
          <w:sz w:val="22"/>
          <w:szCs w:val="22"/>
        </w:rPr>
        <w:t>i opiekuńczych</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wnioski dyrektora o przyznanie nauczycielom odznaczeń, nagród i innych wyróżnień,</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wnioski dyrektora dotyczące organizacji pracy szkoły,</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szkolny zestaw programów nauczania</w:t>
      </w:r>
      <w:r w:rsidR="003A626B" w:rsidRPr="006506E3">
        <w:rPr>
          <w:rFonts w:cs="Times New Roman"/>
          <w:sz w:val="22"/>
          <w:szCs w:val="22"/>
        </w:rPr>
        <w:t>,</w:t>
      </w:r>
    </w:p>
    <w:p w:rsidR="001116F6" w:rsidRPr="006506E3" w:rsidRDefault="001116F6" w:rsidP="00563BCD">
      <w:pPr>
        <w:pStyle w:val="Tekstpodstawowy"/>
        <w:numPr>
          <w:ilvl w:val="0"/>
          <w:numId w:val="163"/>
        </w:numPr>
        <w:jc w:val="both"/>
        <w:rPr>
          <w:rFonts w:cs="Times New Roman"/>
          <w:sz w:val="22"/>
          <w:szCs w:val="22"/>
        </w:rPr>
      </w:pPr>
      <w:r w:rsidRPr="006506E3">
        <w:rPr>
          <w:rFonts w:cs="Times New Roman"/>
          <w:sz w:val="22"/>
          <w:szCs w:val="22"/>
        </w:rPr>
        <w:t>szkolny zestaw podręczników</w:t>
      </w:r>
      <w:r w:rsidR="003A626B" w:rsidRPr="006506E3">
        <w:rPr>
          <w:rFonts w:cs="Times New Roman"/>
          <w:sz w:val="22"/>
          <w:szCs w:val="22"/>
        </w:rPr>
        <w:t>.</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 Rada </w:t>
      </w:r>
      <w:r w:rsidR="00C34ED4" w:rsidRPr="006506E3">
        <w:rPr>
          <w:rFonts w:cs="Times New Roman"/>
          <w:sz w:val="22"/>
          <w:szCs w:val="22"/>
        </w:rPr>
        <w:t>P</w:t>
      </w:r>
      <w:r w:rsidRPr="006506E3">
        <w:rPr>
          <w:rFonts w:cs="Times New Roman"/>
          <w:sz w:val="22"/>
          <w:szCs w:val="22"/>
        </w:rPr>
        <w:t xml:space="preserve">edagogiczna może wystąpić z wnioskiem o odwołanie nauczyciela ze stanowiska dyrektora lub </w:t>
      </w:r>
      <w:r w:rsidR="00781BDA" w:rsidRPr="006506E3">
        <w:rPr>
          <w:rFonts w:cs="Times New Roman"/>
          <w:sz w:val="22"/>
          <w:szCs w:val="22"/>
        </w:rPr>
        <w:br/>
        <w:t xml:space="preserve">       </w:t>
      </w:r>
      <w:r w:rsidRPr="006506E3">
        <w:rPr>
          <w:rFonts w:cs="Times New Roman"/>
          <w:sz w:val="22"/>
          <w:szCs w:val="22"/>
        </w:rPr>
        <w:t>z innego stanowiska kierowniczego w szkole.</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 xml:space="preserve">Uchwały </w:t>
      </w:r>
      <w:r w:rsidR="00C34ED4" w:rsidRPr="006506E3">
        <w:rPr>
          <w:rFonts w:cs="Times New Roman"/>
          <w:sz w:val="22"/>
          <w:szCs w:val="22"/>
        </w:rPr>
        <w:t>Rady P</w:t>
      </w:r>
      <w:r w:rsidRPr="006506E3">
        <w:rPr>
          <w:rFonts w:cs="Times New Roman"/>
          <w:sz w:val="22"/>
          <w:szCs w:val="22"/>
        </w:rPr>
        <w:t xml:space="preserve">edagogicznej są podejmowane zwykłą większością głosów w obecności co najmniej </w:t>
      </w:r>
      <w:r w:rsidR="00781BDA" w:rsidRPr="006506E3">
        <w:rPr>
          <w:rFonts w:cs="Times New Roman"/>
          <w:sz w:val="22"/>
          <w:szCs w:val="22"/>
        </w:rPr>
        <w:br/>
        <w:t xml:space="preserve">       </w:t>
      </w:r>
      <w:r w:rsidRPr="006506E3">
        <w:rPr>
          <w:rFonts w:cs="Times New Roman"/>
          <w:sz w:val="22"/>
          <w:szCs w:val="22"/>
        </w:rPr>
        <w:t xml:space="preserve">połowy jej członków. </w:t>
      </w:r>
    </w:p>
    <w:p w:rsidR="001116F6" w:rsidRPr="006506E3" w:rsidRDefault="00C34ED4" w:rsidP="00563BCD">
      <w:pPr>
        <w:pStyle w:val="Tekstpodstawowy"/>
        <w:numPr>
          <w:ilvl w:val="0"/>
          <w:numId w:val="159"/>
        </w:numPr>
        <w:ind w:left="284" w:hanging="284"/>
        <w:jc w:val="both"/>
        <w:rPr>
          <w:rFonts w:cs="Times New Roman"/>
          <w:sz w:val="22"/>
          <w:szCs w:val="22"/>
        </w:rPr>
      </w:pPr>
      <w:r w:rsidRPr="006506E3">
        <w:rPr>
          <w:rFonts w:cs="Times New Roman"/>
          <w:sz w:val="22"/>
          <w:szCs w:val="22"/>
        </w:rPr>
        <w:t>Zebrania R</w:t>
      </w:r>
      <w:r w:rsidR="001116F6" w:rsidRPr="006506E3">
        <w:rPr>
          <w:rFonts w:cs="Times New Roman"/>
          <w:sz w:val="22"/>
          <w:szCs w:val="22"/>
        </w:rPr>
        <w:t xml:space="preserve">ady </w:t>
      </w:r>
      <w:r w:rsidRPr="006506E3">
        <w:rPr>
          <w:rFonts w:cs="Times New Roman"/>
          <w:sz w:val="22"/>
          <w:szCs w:val="22"/>
        </w:rPr>
        <w:t>P</w:t>
      </w:r>
      <w:r w:rsidR="001116F6" w:rsidRPr="006506E3">
        <w:rPr>
          <w:rFonts w:cs="Times New Roman"/>
          <w:sz w:val="22"/>
          <w:szCs w:val="22"/>
        </w:rPr>
        <w:t xml:space="preserve">edagogicznej są protokołowane. </w:t>
      </w:r>
    </w:p>
    <w:p w:rsidR="001116F6" w:rsidRPr="006506E3" w:rsidRDefault="003A626B" w:rsidP="00563BCD">
      <w:pPr>
        <w:pStyle w:val="Tekstpodstawowy"/>
        <w:numPr>
          <w:ilvl w:val="0"/>
          <w:numId w:val="164"/>
        </w:numPr>
        <w:jc w:val="both"/>
        <w:rPr>
          <w:rFonts w:cs="Times New Roman"/>
          <w:sz w:val="22"/>
          <w:szCs w:val="22"/>
        </w:rPr>
      </w:pPr>
      <w:r w:rsidRPr="006506E3">
        <w:rPr>
          <w:rFonts w:cs="Times New Roman"/>
          <w:sz w:val="22"/>
          <w:szCs w:val="22"/>
        </w:rPr>
        <w:t>p</w:t>
      </w:r>
      <w:r w:rsidR="001116F6" w:rsidRPr="006506E3">
        <w:rPr>
          <w:rFonts w:cs="Times New Roman"/>
          <w:sz w:val="22"/>
          <w:szCs w:val="22"/>
        </w:rPr>
        <w:t>rotokoły sporządzane są elektronicznie i drukowane niezwłocznie p</w:t>
      </w:r>
      <w:r w:rsidRPr="006506E3">
        <w:rPr>
          <w:rFonts w:cs="Times New Roman"/>
          <w:sz w:val="22"/>
          <w:szCs w:val="22"/>
        </w:rPr>
        <w:t>o zakończeniu pisania protokołu,</w:t>
      </w:r>
    </w:p>
    <w:p w:rsidR="001116F6" w:rsidRPr="006506E3" w:rsidRDefault="003A626B" w:rsidP="00563BCD">
      <w:pPr>
        <w:pStyle w:val="Tekstpodstawowy"/>
        <w:numPr>
          <w:ilvl w:val="0"/>
          <w:numId w:val="164"/>
        </w:numPr>
        <w:jc w:val="both"/>
        <w:rPr>
          <w:rFonts w:cs="Times New Roman"/>
          <w:sz w:val="22"/>
          <w:szCs w:val="22"/>
        </w:rPr>
      </w:pPr>
      <w:r w:rsidRPr="006506E3">
        <w:rPr>
          <w:rFonts w:cs="Times New Roman"/>
          <w:sz w:val="22"/>
          <w:szCs w:val="22"/>
        </w:rPr>
        <w:t>p</w:t>
      </w:r>
      <w:r w:rsidR="001116F6" w:rsidRPr="006506E3">
        <w:rPr>
          <w:rFonts w:cs="Times New Roman"/>
          <w:sz w:val="22"/>
          <w:szCs w:val="22"/>
        </w:rPr>
        <w:t>rotokoły w formie elektronicznej są archiwizowane n</w:t>
      </w:r>
      <w:r w:rsidRPr="006506E3">
        <w:rPr>
          <w:rFonts w:cs="Times New Roman"/>
          <w:sz w:val="22"/>
          <w:szCs w:val="22"/>
        </w:rPr>
        <w:t>a elektronicznym nośniku danych,</w:t>
      </w:r>
    </w:p>
    <w:p w:rsidR="001116F6" w:rsidRPr="006506E3" w:rsidRDefault="003A626B" w:rsidP="00563BCD">
      <w:pPr>
        <w:pStyle w:val="Tekstpodstawowy"/>
        <w:numPr>
          <w:ilvl w:val="0"/>
          <w:numId w:val="164"/>
        </w:numPr>
        <w:jc w:val="both"/>
        <w:rPr>
          <w:rFonts w:cs="Times New Roman"/>
          <w:sz w:val="22"/>
          <w:szCs w:val="22"/>
        </w:rPr>
      </w:pPr>
      <w:r w:rsidRPr="006506E3">
        <w:rPr>
          <w:rFonts w:cs="Times New Roman"/>
          <w:sz w:val="22"/>
          <w:szCs w:val="22"/>
        </w:rPr>
        <w:lastRenderedPageBreak/>
        <w:t>w</w:t>
      </w:r>
      <w:r w:rsidR="001116F6" w:rsidRPr="006506E3">
        <w:rPr>
          <w:rFonts w:cs="Times New Roman"/>
          <w:sz w:val="22"/>
          <w:szCs w:val="22"/>
        </w:rPr>
        <w:t xml:space="preserve">ydruki komputerowe protokołów oraz uchwał rady pedagogicznej, po ponumerowaniu stron, </w:t>
      </w:r>
      <w:r w:rsidR="00781BDA" w:rsidRPr="006506E3">
        <w:rPr>
          <w:rFonts w:cs="Times New Roman"/>
          <w:sz w:val="22"/>
          <w:szCs w:val="22"/>
        </w:rPr>
        <w:br/>
      </w:r>
      <w:r w:rsidR="001116F6" w:rsidRPr="006506E3">
        <w:rPr>
          <w:rFonts w:cs="Times New Roman"/>
          <w:sz w:val="22"/>
          <w:szCs w:val="22"/>
        </w:rPr>
        <w:t xml:space="preserve">ostemplowaniu pieczęcią szkoły i opatrzeniu czytelnym podpisem protokolanta gromadzone są </w:t>
      </w:r>
      <w:r w:rsidR="00781BDA" w:rsidRPr="006506E3">
        <w:rPr>
          <w:rFonts w:cs="Times New Roman"/>
          <w:sz w:val="22"/>
          <w:szCs w:val="22"/>
        </w:rPr>
        <w:br/>
      </w:r>
      <w:r w:rsidR="001116F6" w:rsidRPr="006506E3">
        <w:rPr>
          <w:rFonts w:cs="Times New Roman"/>
          <w:sz w:val="22"/>
          <w:szCs w:val="22"/>
        </w:rPr>
        <w:t xml:space="preserve">w segregatorze. Na koniec każdego roku szkolnego są trwale oprawiane. Przed dokonaniem oprawy </w:t>
      </w:r>
      <w:r w:rsidR="00781BDA" w:rsidRPr="006506E3">
        <w:rPr>
          <w:rFonts w:cs="Times New Roman"/>
          <w:sz w:val="22"/>
          <w:szCs w:val="22"/>
        </w:rPr>
        <w:br/>
      </w:r>
      <w:r w:rsidR="001116F6" w:rsidRPr="006506E3">
        <w:rPr>
          <w:rFonts w:cs="Times New Roman"/>
          <w:sz w:val="22"/>
          <w:szCs w:val="22"/>
        </w:rPr>
        <w:t>opieczętowana i podpisana przez dyrektora szkoły księga zostanie zaopatrzona klauzulą: „ Księgą</w:t>
      </w:r>
      <w:r w:rsidR="00781BDA" w:rsidRPr="006506E3">
        <w:rPr>
          <w:rFonts w:cs="Times New Roman"/>
          <w:sz w:val="22"/>
          <w:szCs w:val="22"/>
        </w:rPr>
        <w:br/>
      </w:r>
      <w:r w:rsidR="001116F6" w:rsidRPr="006506E3">
        <w:rPr>
          <w:rFonts w:cs="Times New Roman"/>
          <w:sz w:val="22"/>
          <w:szCs w:val="22"/>
        </w:rPr>
        <w:t xml:space="preserve">zawiera ... stron i obejmuje okres od dnia ... do dnia ...” Księga podlega archiwizacji zgodnie </w:t>
      </w:r>
      <w:r w:rsidR="00781BDA" w:rsidRPr="006506E3">
        <w:rPr>
          <w:rFonts w:cs="Times New Roman"/>
          <w:sz w:val="22"/>
          <w:szCs w:val="22"/>
        </w:rPr>
        <w:br/>
      </w:r>
      <w:r w:rsidR="001116F6" w:rsidRPr="006506E3">
        <w:rPr>
          <w:rFonts w:cs="Times New Roman"/>
          <w:sz w:val="22"/>
          <w:szCs w:val="22"/>
        </w:rPr>
        <w:t>z odrębnymi przepisami.</w:t>
      </w:r>
    </w:p>
    <w:p w:rsidR="001116F6" w:rsidRPr="006506E3" w:rsidRDefault="003A626B" w:rsidP="00563BCD">
      <w:pPr>
        <w:pStyle w:val="Tekstpodstawowy"/>
        <w:numPr>
          <w:ilvl w:val="0"/>
          <w:numId w:val="164"/>
        </w:numPr>
        <w:jc w:val="both"/>
        <w:rPr>
          <w:rFonts w:cs="Times New Roman"/>
          <w:sz w:val="22"/>
          <w:szCs w:val="22"/>
        </w:rPr>
      </w:pPr>
      <w:r w:rsidRPr="006506E3">
        <w:rPr>
          <w:rFonts w:cs="Times New Roman"/>
          <w:sz w:val="22"/>
          <w:szCs w:val="22"/>
        </w:rPr>
        <w:t>z</w:t>
      </w:r>
      <w:r w:rsidR="001116F6" w:rsidRPr="006506E3">
        <w:rPr>
          <w:rFonts w:cs="Times New Roman"/>
          <w:sz w:val="22"/>
          <w:szCs w:val="22"/>
        </w:rPr>
        <w:t xml:space="preserve">ałączniki do protokołów rady pedagogicznej, czyli listy obecności, sprawozdania przewodniczących nauczycielskich zespołów przedmiotowych, opiekunów organizacji i kół </w:t>
      </w:r>
      <w:r w:rsidRPr="006506E3">
        <w:rPr>
          <w:rFonts w:cs="Times New Roman"/>
          <w:sz w:val="22"/>
          <w:szCs w:val="22"/>
        </w:rPr>
        <w:t>z</w:t>
      </w:r>
      <w:r w:rsidR="001116F6" w:rsidRPr="006506E3">
        <w:rPr>
          <w:rFonts w:cs="Times New Roman"/>
        </w:rPr>
        <w:t>ainteresowań</w:t>
      </w:r>
      <w:r w:rsidRPr="006506E3">
        <w:rPr>
          <w:rFonts w:cs="Times New Roman"/>
        </w:rPr>
        <w:t xml:space="preserve"> </w:t>
      </w:r>
      <w:r w:rsidR="001116F6" w:rsidRPr="006506E3">
        <w:rPr>
          <w:rFonts w:cs="Times New Roman"/>
        </w:rPr>
        <w:t xml:space="preserve"> gromadzone są </w:t>
      </w:r>
      <w:r w:rsidR="001116F6" w:rsidRPr="006506E3">
        <w:rPr>
          <w:rFonts w:cs="Times New Roman"/>
          <w:sz w:val="22"/>
          <w:szCs w:val="22"/>
        </w:rPr>
        <w:t>w przeznaczonym do tego celu segregatorze.</w:t>
      </w:r>
    </w:p>
    <w:p w:rsidR="001116F6" w:rsidRPr="006506E3" w:rsidRDefault="001116F6" w:rsidP="00563BCD">
      <w:pPr>
        <w:pStyle w:val="Tekstpodstawowy"/>
        <w:numPr>
          <w:ilvl w:val="0"/>
          <w:numId w:val="159"/>
        </w:numPr>
        <w:ind w:left="284" w:hanging="284"/>
        <w:jc w:val="both"/>
        <w:rPr>
          <w:rFonts w:cs="Times New Roman"/>
          <w:sz w:val="22"/>
          <w:szCs w:val="22"/>
        </w:rPr>
      </w:pPr>
      <w:r w:rsidRPr="006506E3">
        <w:rPr>
          <w:rFonts w:cs="Times New Roman"/>
          <w:sz w:val="22"/>
          <w:szCs w:val="22"/>
        </w:rPr>
        <w:t>Oso</w:t>
      </w:r>
      <w:r w:rsidR="00C34ED4" w:rsidRPr="006506E3">
        <w:rPr>
          <w:rFonts w:cs="Times New Roman"/>
          <w:sz w:val="22"/>
          <w:szCs w:val="22"/>
        </w:rPr>
        <w:t>by biorące udział w zebraniach Rady P</w:t>
      </w:r>
      <w:r w:rsidRPr="006506E3">
        <w:rPr>
          <w:rFonts w:cs="Times New Roman"/>
          <w:sz w:val="22"/>
          <w:szCs w:val="22"/>
        </w:rPr>
        <w:t xml:space="preserve">edagogicznej są obowiązane do nieujawniania spraw </w:t>
      </w:r>
      <w:r w:rsidR="00697694" w:rsidRPr="006506E3">
        <w:rPr>
          <w:rFonts w:cs="Times New Roman"/>
          <w:sz w:val="22"/>
          <w:szCs w:val="22"/>
        </w:rPr>
        <w:br/>
      </w:r>
      <w:r w:rsidRPr="006506E3">
        <w:rPr>
          <w:rFonts w:cs="Times New Roman"/>
          <w:sz w:val="22"/>
          <w:szCs w:val="22"/>
        </w:rPr>
        <w:t xml:space="preserve">poruszanych na zebraniu </w:t>
      </w:r>
      <w:r w:rsidR="00570657" w:rsidRPr="006506E3">
        <w:rPr>
          <w:rFonts w:cs="Times New Roman"/>
          <w:sz w:val="22"/>
          <w:szCs w:val="22"/>
        </w:rPr>
        <w:t>R</w:t>
      </w:r>
      <w:r w:rsidRPr="006506E3">
        <w:rPr>
          <w:rFonts w:cs="Times New Roman"/>
          <w:sz w:val="22"/>
          <w:szCs w:val="22"/>
        </w:rPr>
        <w:t xml:space="preserve">ady </w:t>
      </w:r>
      <w:r w:rsidR="00570657" w:rsidRPr="006506E3">
        <w:rPr>
          <w:rFonts w:cs="Times New Roman"/>
          <w:sz w:val="22"/>
          <w:szCs w:val="22"/>
        </w:rPr>
        <w:t>P</w:t>
      </w:r>
      <w:r w:rsidRPr="006506E3">
        <w:rPr>
          <w:rFonts w:cs="Times New Roman"/>
          <w:sz w:val="22"/>
          <w:szCs w:val="22"/>
        </w:rPr>
        <w:t>edagogicznej, które mogą naruszać dobra osobiste uczniów lub ich</w:t>
      </w:r>
      <w:r w:rsidR="00697694" w:rsidRPr="006506E3">
        <w:rPr>
          <w:rFonts w:cs="Times New Roman"/>
          <w:sz w:val="22"/>
          <w:szCs w:val="22"/>
        </w:rPr>
        <w:br/>
      </w:r>
      <w:r w:rsidRPr="006506E3">
        <w:rPr>
          <w:rFonts w:cs="Times New Roman"/>
          <w:sz w:val="22"/>
          <w:szCs w:val="22"/>
        </w:rPr>
        <w:t>rodziców, a także nauczycieli i innych pracowników szkoły.</w:t>
      </w:r>
    </w:p>
    <w:p w:rsidR="004F4474" w:rsidRPr="006506E3" w:rsidRDefault="00C34ED4" w:rsidP="00563BCD">
      <w:pPr>
        <w:pStyle w:val="Tekstpodstawowy"/>
        <w:numPr>
          <w:ilvl w:val="0"/>
          <w:numId w:val="159"/>
        </w:numPr>
        <w:ind w:left="284" w:hanging="284"/>
        <w:jc w:val="both"/>
        <w:rPr>
          <w:rFonts w:cs="Times New Roman"/>
          <w:sz w:val="22"/>
          <w:szCs w:val="22"/>
        </w:rPr>
      </w:pPr>
      <w:r w:rsidRPr="006506E3">
        <w:rPr>
          <w:rFonts w:cs="Times New Roman"/>
          <w:sz w:val="22"/>
          <w:szCs w:val="22"/>
        </w:rPr>
        <w:t>Rada P</w:t>
      </w:r>
      <w:r w:rsidR="001116F6" w:rsidRPr="006506E3">
        <w:rPr>
          <w:rFonts w:cs="Times New Roman"/>
          <w:sz w:val="22"/>
          <w:szCs w:val="22"/>
        </w:rPr>
        <w:t>edagogiczna ustala regulamin swojej działalności.</w:t>
      </w:r>
    </w:p>
    <w:p w:rsidR="001116F6" w:rsidRPr="006506E3" w:rsidRDefault="001116F6" w:rsidP="001116F6">
      <w:pPr>
        <w:pStyle w:val="Tekstpodstawowy"/>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994DCF" w:rsidRPr="006506E3">
        <w:rPr>
          <w:rFonts w:cs="Times New Roman"/>
          <w:b/>
          <w:szCs w:val="24"/>
        </w:rPr>
        <w:t>20</w:t>
      </w:r>
    </w:p>
    <w:p w:rsidR="004F4474" w:rsidRPr="006506E3" w:rsidRDefault="004F4474" w:rsidP="004F4474">
      <w:pPr>
        <w:pStyle w:val="Tekstpodstawowy"/>
        <w:jc w:val="center"/>
        <w:rPr>
          <w:rFonts w:cs="Times New Roman"/>
          <w:b/>
          <w:sz w:val="22"/>
          <w:szCs w:val="22"/>
        </w:rPr>
      </w:pP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W szkole działa </w:t>
      </w:r>
      <w:r w:rsidR="00994DCF" w:rsidRPr="006506E3">
        <w:rPr>
          <w:rFonts w:cs="Times New Roman"/>
          <w:sz w:val="22"/>
          <w:szCs w:val="22"/>
        </w:rPr>
        <w:t>Rada R</w:t>
      </w:r>
      <w:r w:rsidRPr="006506E3">
        <w:rPr>
          <w:rFonts w:cs="Times New Roman"/>
          <w:sz w:val="22"/>
          <w:szCs w:val="22"/>
        </w:rPr>
        <w:t xml:space="preserve">odziców, </w:t>
      </w:r>
      <w:r w:rsidR="00783E28" w:rsidRPr="006506E3">
        <w:rPr>
          <w:rFonts w:cs="Times New Roman"/>
          <w:sz w:val="22"/>
          <w:szCs w:val="22"/>
        </w:rPr>
        <w:t>wspólna dla wszystkich szkół wchodzących w skład Zespołu</w:t>
      </w:r>
      <w:r w:rsidR="00697694" w:rsidRPr="006506E3">
        <w:rPr>
          <w:rFonts w:cs="Times New Roman"/>
          <w:sz w:val="22"/>
          <w:szCs w:val="22"/>
        </w:rPr>
        <w:t>,</w:t>
      </w:r>
      <w:r w:rsidR="00783E28" w:rsidRPr="006506E3">
        <w:rPr>
          <w:rFonts w:cs="Times New Roman"/>
          <w:sz w:val="22"/>
          <w:szCs w:val="22"/>
        </w:rPr>
        <w:t xml:space="preserve"> </w:t>
      </w:r>
      <w:r w:rsidRPr="006506E3">
        <w:rPr>
          <w:rFonts w:cs="Times New Roman"/>
          <w:sz w:val="22"/>
          <w:szCs w:val="22"/>
        </w:rPr>
        <w:t xml:space="preserve">która </w:t>
      </w:r>
      <w:r w:rsidR="00FC21E1" w:rsidRPr="006506E3">
        <w:rPr>
          <w:rFonts w:cs="Times New Roman"/>
          <w:sz w:val="22"/>
          <w:szCs w:val="22"/>
        </w:rPr>
        <w:br/>
      </w:r>
      <w:r w:rsidRPr="006506E3">
        <w:rPr>
          <w:rFonts w:cs="Times New Roman"/>
          <w:sz w:val="22"/>
          <w:szCs w:val="22"/>
        </w:rPr>
        <w:t>reprezentuje ogół rodziców uczniów.</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W skład </w:t>
      </w:r>
      <w:r w:rsidR="00994DCF" w:rsidRPr="006506E3">
        <w:rPr>
          <w:rFonts w:cs="Times New Roman"/>
          <w:sz w:val="22"/>
          <w:szCs w:val="22"/>
        </w:rPr>
        <w:t>R</w:t>
      </w:r>
      <w:r w:rsidRPr="006506E3">
        <w:rPr>
          <w:rFonts w:cs="Times New Roman"/>
          <w:sz w:val="22"/>
          <w:szCs w:val="22"/>
        </w:rPr>
        <w:t xml:space="preserve">ad </w:t>
      </w:r>
      <w:r w:rsidR="00994DCF" w:rsidRPr="006506E3">
        <w:rPr>
          <w:rFonts w:cs="Times New Roman"/>
          <w:sz w:val="22"/>
          <w:szCs w:val="22"/>
        </w:rPr>
        <w:t>R</w:t>
      </w:r>
      <w:r w:rsidRPr="006506E3">
        <w:rPr>
          <w:rFonts w:cs="Times New Roman"/>
          <w:sz w:val="22"/>
          <w:szCs w:val="22"/>
        </w:rPr>
        <w:t>odziców wchodz</w:t>
      </w:r>
      <w:r w:rsidR="00994DCF" w:rsidRPr="006506E3">
        <w:rPr>
          <w:rFonts w:cs="Times New Roman"/>
          <w:sz w:val="22"/>
          <w:szCs w:val="22"/>
        </w:rPr>
        <w:t>ą p</w:t>
      </w:r>
      <w:r w:rsidRPr="006506E3">
        <w:rPr>
          <w:rFonts w:cs="Times New Roman"/>
          <w:sz w:val="22"/>
          <w:szCs w:val="22"/>
        </w:rPr>
        <w:t>rzedstawiciel</w:t>
      </w:r>
      <w:r w:rsidR="00994DCF" w:rsidRPr="006506E3">
        <w:rPr>
          <w:rFonts w:cs="Times New Roman"/>
          <w:sz w:val="22"/>
          <w:szCs w:val="22"/>
        </w:rPr>
        <w:t>e</w:t>
      </w:r>
      <w:r w:rsidRPr="006506E3">
        <w:rPr>
          <w:rFonts w:cs="Times New Roman"/>
          <w:sz w:val="22"/>
          <w:szCs w:val="22"/>
        </w:rPr>
        <w:t xml:space="preserve"> rad oddziałowych, wybranych w tajnych </w:t>
      </w:r>
      <w:r w:rsidR="00FC21E1" w:rsidRPr="006506E3">
        <w:rPr>
          <w:rFonts w:cs="Times New Roman"/>
          <w:sz w:val="22"/>
          <w:szCs w:val="22"/>
        </w:rPr>
        <w:br/>
      </w:r>
      <w:r w:rsidRPr="006506E3">
        <w:rPr>
          <w:rFonts w:cs="Times New Roman"/>
          <w:sz w:val="22"/>
          <w:szCs w:val="22"/>
        </w:rPr>
        <w:t xml:space="preserve">wyborach przez zebranie rodziców uczniów danego oddziału. W wyborach jednego ucznia reprezentuje </w:t>
      </w:r>
      <w:r w:rsidR="00FC21E1" w:rsidRPr="006506E3">
        <w:rPr>
          <w:rFonts w:cs="Times New Roman"/>
          <w:sz w:val="22"/>
          <w:szCs w:val="22"/>
        </w:rPr>
        <w:br/>
      </w:r>
      <w:r w:rsidRPr="006506E3">
        <w:rPr>
          <w:rFonts w:cs="Times New Roman"/>
          <w:sz w:val="22"/>
          <w:szCs w:val="22"/>
        </w:rPr>
        <w:t>jeden rodzic. Wybory przeprowadza się na pierwszym zebraniu rodziców w każdym roku szkolnym.</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Rada </w:t>
      </w:r>
      <w:r w:rsidR="00486A06" w:rsidRPr="006506E3">
        <w:rPr>
          <w:rFonts w:cs="Times New Roman"/>
          <w:sz w:val="22"/>
          <w:szCs w:val="22"/>
        </w:rPr>
        <w:t>R</w:t>
      </w:r>
      <w:r w:rsidRPr="006506E3">
        <w:rPr>
          <w:rFonts w:cs="Times New Roman"/>
          <w:sz w:val="22"/>
          <w:szCs w:val="22"/>
        </w:rPr>
        <w:t>odziców uchwala regulamin swojej działalności</w:t>
      </w:r>
      <w:r w:rsidR="00CC28B0" w:rsidRPr="006506E3">
        <w:rPr>
          <w:rFonts w:cs="Times New Roman"/>
          <w:sz w:val="22"/>
          <w:szCs w:val="22"/>
        </w:rPr>
        <w:t>, który jest odrębnym dokumentem.</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Rada </w:t>
      </w:r>
      <w:r w:rsidR="00486A06" w:rsidRPr="006506E3">
        <w:rPr>
          <w:rFonts w:cs="Times New Roman"/>
          <w:sz w:val="22"/>
          <w:szCs w:val="22"/>
        </w:rPr>
        <w:t>R</w:t>
      </w:r>
      <w:r w:rsidRPr="006506E3">
        <w:rPr>
          <w:rFonts w:cs="Times New Roman"/>
          <w:sz w:val="22"/>
          <w:szCs w:val="22"/>
        </w:rPr>
        <w:t xml:space="preserve">odziców może występować do dyrektora i innych organów szkoły, organu prowadzącego szkołę </w:t>
      </w:r>
      <w:r w:rsidR="00FC21E1" w:rsidRPr="006506E3">
        <w:rPr>
          <w:rFonts w:cs="Times New Roman"/>
          <w:sz w:val="22"/>
          <w:szCs w:val="22"/>
        </w:rPr>
        <w:br/>
        <w:t xml:space="preserve">     </w:t>
      </w:r>
      <w:r w:rsidRPr="006506E3">
        <w:rPr>
          <w:rFonts w:cs="Times New Roman"/>
          <w:sz w:val="22"/>
          <w:szCs w:val="22"/>
        </w:rPr>
        <w:t>oraz organu sprawującego nadzór pedagogiczny z wnioskami i opiniami we wszystkich sprawach szkoły.</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Do kompetencji rady rodziców należy:</w:t>
      </w:r>
    </w:p>
    <w:p w:rsidR="00123C98" w:rsidRPr="006506E3" w:rsidRDefault="00123C98" w:rsidP="00563BCD">
      <w:pPr>
        <w:pStyle w:val="Tekstpodstawowy"/>
        <w:numPr>
          <w:ilvl w:val="0"/>
          <w:numId w:val="166"/>
        </w:numPr>
        <w:jc w:val="both"/>
        <w:rPr>
          <w:rFonts w:cs="Times New Roman"/>
          <w:sz w:val="22"/>
          <w:szCs w:val="22"/>
        </w:rPr>
      </w:pPr>
      <w:r w:rsidRPr="006506E3">
        <w:rPr>
          <w:rFonts w:cs="Times New Roman"/>
          <w:sz w:val="22"/>
          <w:szCs w:val="22"/>
        </w:rPr>
        <w:t xml:space="preserve">uchwalanie w porozumieniu z </w:t>
      </w:r>
      <w:r w:rsidR="00486A06" w:rsidRPr="006506E3">
        <w:rPr>
          <w:rFonts w:cs="Times New Roman"/>
          <w:sz w:val="22"/>
          <w:szCs w:val="22"/>
        </w:rPr>
        <w:t>Radą P</w:t>
      </w:r>
      <w:r w:rsidRPr="006506E3">
        <w:rPr>
          <w:rFonts w:cs="Times New Roman"/>
          <w:sz w:val="22"/>
          <w:szCs w:val="22"/>
        </w:rPr>
        <w:t>edagogiczną programu wychowawczo-profilaktycznego szkoły,</w:t>
      </w:r>
    </w:p>
    <w:p w:rsidR="00123C98" w:rsidRPr="006506E3" w:rsidRDefault="00123C98" w:rsidP="00563BCD">
      <w:pPr>
        <w:pStyle w:val="Tekstpodstawowy"/>
        <w:numPr>
          <w:ilvl w:val="0"/>
          <w:numId w:val="166"/>
        </w:numPr>
        <w:jc w:val="both"/>
        <w:rPr>
          <w:rFonts w:cs="Times New Roman"/>
          <w:sz w:val="22"/>
          <w:szCs w:val="22"/>
        </w:rPr>
      </w:pPr>
      <w:r w:rsidRPr="006506E3">
        <w:rPr>
          <w:rFonts w:cs="Times New Roman"/>
          <w:sz w:val="22"/>
          <w:szCs w:val="22"/>
        </w:rPr>
        <w:t>opiniowanie programu i harmonogramu poprawy efektywności kształcenia lub wychowania szkoły,</w:t>
      </w:r>
    </w:p>
    <w:p w:rsidR="00123C98" w:rsidRPr="006506E3" w:rsidRDefault="00123C98" w:rsidP="00563BCD">
      <w:pPr>
        <w:pStyle w:val="Tekstpodstawowy"/>
        <w:numPr>
          <w:ilvl w:val="0"/>
          <w:numId w:val="166"/>
        </w:numPr>
        <w:jc w:val="both"/>
        <w:rPr>
          <w:rFonts w:cs="Times New Roman"/>
          <w:sz w:val="22"/>
          <w:szCs w:val="22"/>
        </w:rPr>
      </w:pPr>
      <w:r w:rsidRPr="006506E3">
        <w:rPr>
          <w:rFonts w:cs="Times New Roman"/>
          <w:sz w:val="22"/>
          <w:szCs w:val="22"/>
        </w:rPr>
        <w:t>opiniowanie projektu planu finansowego składanego przez dyrektora szkoły.</w:t>
      </w:r>
    </w:p>
    <w:p w:rsidR="00CC28B0" w:rsidRPr="006506E3" w:rsidRDefault="00CC28B0" w:rsidP="00563BCD">
      <w:pPr>
        <w:pStyle w:val="Tekstpodstawowy"/>
        <w:numPr>
          <w:ilvl w:val="0"/>
          <w:numId w:val="166"/>
        </w:numPr>
        <w:jc w:val="both"/>
        <w:rPr>
          <w:rFonts w:cs="Times New Roman"/>
          <w:sz w:val="22"/>
          <w:szCs w:val="22"/>
        </w:rPr>
      </w:pPr>
      <w:r w:rsidRPr="006506E3">
        <w:rPr>
          <w:rFonts w:cs="Times New Roman"/>
          <w:sz w:val="22"/>
          <w:szCs w:val="22"/>
        </w:rPr>
        <w:t>typowanie dwóch przedstawicieli Rady Rodziców do komisji konkursowej na stanowisko Dyrektora Szkoły.</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Jeżeli </w:t>
      </w:r>
      <w:r w:rsidR="00486A06" w:rsidRPr="006506E3">
        <w:rPr>
          <w:rFonts w:cs="Times New Roman"/>
          <w:sz w:val="22"/>
          <w:szCs w:val="22"/>
        </w:rPr>
        <w:t>Rada R</w:t>
      </w:r>
      <w:r w:rsidRPr="006506E3">
        <w:rPr>
          <w:rFonts w:cs="Times New Roman"/>
          <w:sz w:val="22"/>
          <w:szCs w:val="22"/>
        </w:rPr>
        <w:t xml:space="preserve">odziców w terminie 30 dni od dnia rozpoczęcia roku szkolnego nie uzyska porozumienia </w:t>
      </w:r>
      <w:r w:rsidR="00FC21E1" w:rsidRPr="006506E3">
        <w:rPr>
          <w:rFonts w:cs="Times New Roman"/>
          <w:sz w:val="22"/>
          <w:szCs w:val="22"/>
        </w:rPr>
        <w:br/>
        <w:t xml:space="preserve"> </w:t>
      </w:r>
      <w:r w:rsidR="00697694" w:rsidRPr="006506E3">
        <w:rPr>
          <w:rFonts w:cs="Times New Roman"/>
          <w:sz w:val="22"/>
          <w:szCs w:val="22"/>
        </w:rPr>
        <w:t>z</w:t>
      </w:r>
      <w:r w:rsidRPr="006506E3">
        <w:rPr>
          <w:rFonts w:cs="Times New Roman"/>
          <w:sz w:val="22"/>
          <w:szCs w:val="22"/>
        </w:rPr>
        <w:t xml:space="preserve"> radą pedagogiczną w sprawie szkolnego programu wychowawczo-profilaktycznego, program ten ustala </w:t>
      </w:r>
      <w:r w:rsidR="00FC21E1" w:rsidRPr="006506E3">
        <w:rPr>
          <w:rFonts w:cs="Times New Roman"/>
          <w:sz w:val="22"/>
          <w:szCs w:val="22"/>
        </w:rPr>
        <w:br/>
        <w:t xml:space="preserve"> </w:t>
      </w:r>
      <w:r w:rsidRPr="006506E3">
        <w:rPr>
          <w:rFonts w:cs="Times New Roman"/>
          <w:sz w:val="22"/>
          <w:szCs w:val="22"/>
        </w:rPr>
        <w:t xml:space="preserve">dyrektor szkoły w uzgodnieniu z organem sprawującym nadzór pedagogiczny. Program ustalony przez </w:t>
      </w:r>
      <w:r w:rsidR="00FC21E1" w:rsidRPr="006506E3">
        <w:rPr>
          <w:rFonts w:cs="Times New Roman"/>
          <w:sz w:val="22"/>
          <w:szCs w:val="22"/>
        </w:rPr>
        <w:br/>
        <w:t xml:space="preserve"> </w:t>
      </w:r>
      <w:r w:rsidRPr="006506E3">
        <w:rPr>
          <w:rFonts w:cs="Times New Roman"/>
          <w:sz w:val="22"/>
          <w:szCs w:val="22"/>
        </w:rPr>
        <w:t xml:space="preserve">dyrektora szkoły obowiązuje do czasu uchwalenia programu przez radę rodziców w porozumieniu z radą </w:t>
      </w:r>
      <w:r w:rsidR="00FC21E1" w:rsidRPr="006506E3">
        <w:rPr>
          <w:rFonts w:cs="Times New Roman"/>
          <w:sz w:val="22"/>
          <w:szCs w:val="22"/>
        </w:rPr>
        <w:br/>
        <w:t xml:space="preserve"> </w:t>
      </w:r>
      <w:r w:rsidRPr="006506E3">
        <w:rPr>
          <w:rFonts w:cs="Times New Roman"/>
          <w:sz w:val="22"/>
          <w:szCs w:val="22"/>
        </w:rPr>
        <w:t>pedagogiczną.</w:t>
      </w:r>
    </w:p>
    <w:p w:rsidR="00123C98" w:rsidRPr="006506E3" w:rsidRDefault="00123C98" w:rsidP="00563BCD">
      <w:pPr>
        <w:pStyle w:val="Tekstpodstawowy"/>
        <w:numPr>
          <w:ilvl w:val="0"/>
          <w:numId w:val="165"/>
        </w:numPr>
        <w:ind w:left="284" w:hanging="284"/>
        <w:jc w:val="both"/>
        <w:rPr>
          <w:rFonts w:cs="Times New Roman"/>
          <w:sz w:val="22"/>
          <w:szCs w:val="22"/>
        </w:rPr>
      </w:pPr>
      <w:r w:rsidRPr="006506E3">
        <w:rPr>
          <w:rFonts w:cs="Times New Roman"/>
          <w:sz w:val="22"/>
          <w:szCs w:val="22"/>
        </w:rPr>
        <w:t xml:space="preserve">W celu wspierania działalności statutowej szkoły, </w:t>
      </w:r>
      <w:r w:rsidR="00486A06" w:rsidRPr="006506E3">
        <w:rPr>
          <w:rFonts w:cs="Times New Roman"/>
          <w:sz w:val="22"/>
          <w:szCs w:val="22"/>
        </w:rPr>
        <w:t>Rada R</w:t>
      </w:r>
      <w:r w:rsidRPr="006506E3">
        <w:rPr>
          <w:rFonts w:cs="Times New Roman"/>
          <w:sz w:val="22"/>
          <w:szCs w:val="22"/>
        </w:rPr>
        <w:t xml:space="preserve">odziców  gromadzi fundusze z dobrowolnych </w:t>
      </w:r>
      <w:r w:rsidR="00697694" w:rsidRPr="006506E3">
        <w:rPr>
          <w:rFonts w:cs="Times New Roman"/>
          <w:sz w:val="22"/>
          <w:szCs w:val="22"/>
        </w:rPr>
        <w:br/>
      </w:r>
      <w:r w:rsidRPr="006506E3">
        <w:rPr>
          <w:rFonts w:cs="Times New Roman"/>
          <w:sz w:val="22"/>
          <w:szCs w:val="22"/>
        </w:rPr>
        <w:t xml:space="preserve">składek rodziców oraz innych źródeł. Zasady wydatkowania funduszy rady </w:t>
      </w:r>
      <w:r w:rsidR="00697694" w:rsidRPr="006506E3">
        <w:rPr>
          <w:rFonts w:cs="Times New Roman"/>
          <w:sz w:val="22"/>
          <w:szCs w:val="22"/>
        </w:rPr>
        <w:t>rodziców określa regulamin rady r</w:t>
      </w:r>
      <w:r w:rsidRPr="006506E3">
        <w:rPr>
          <w:rFonts w:cs="Times New Roman"/>
          <w:sz w:val="22"/>
          <w:szCs w:val="22"/>
        </w:rPr>
        <w:t xml:space="preserve">odziców. Fundusze rady rodziców przechowywane są na odrębnym rachunku bankowym </w:t>
      </w:r>
      <w:r w:rsidR="00CC28B0" w:rsidRPr="006506E3">
        <w:rPr>
          <w:rFonts w:cs="Times New Roman"/>
          <w:sz w:val="22"/>
          <w:szCs w:val="22"/>
        </w:rPr>
        <w:t>R</w:t>
      </w:r>
      <w:r w:rsidRPr="006506E3">
        <w:rPr>
          <w:rFonts w:cs="Times New Roman"/>
          <w:sz w:val="22"/>
          <w:szCs w:val="22"/>
        </w:rPr>
        <w:t>a</w:t>
      </w:r>
      <w:r w:rsidR="00CC28B0" w:rsidRPr="006506E3">
        <w:rPr>
          <w:rFonts w:cs="Times New Roman"/>
          <w:sz w:val="22"/>
          <w:szCs w:val="22"/>
        </w:rPr>
        <w:t>dy R</w:t>
      </w:r>
      <w:r w:rsidRPr="006506E3">
        <w:rPr>
          <w:rFonts w:cs="Times New Roman"/>
          <w:sz w:val="22"/>
          <w:szCs w:val="22"/>
        </w:rPr>
        <w:t>odziców. Do założenia i likwidacji tego rachunku bankowego oraz dysponowania funduszami na tym rachunku</w:t>
      </w:r>
      <w:r w:rsidR="00697694" w:rsidRPr="006506E3">
        <w:rPr>
          <w:rFonts w:cs="Times New Roman"/>
          <w:sz w:val="22"/>
          <w:szCs w:val="22"/>
        </w:rPr>
        <w:t xml:space="preserve"> </w:t>
      </w:r>
      <w:r w:rsidRPr="006506E3">
        <w:rPr>
          <w:rFonts w:cs="Times New Roman"/>
          <w:sz w:val="22"/>
          <w:szCs w:val="22"/>
        </w:rPr>
        <w:t>są uprawnione osoby posiadające pisemne upoważnienie udzielone przez radę rodziców.</w:t>
      </w:r>
    </w:p>
    <w:p w:rsidR="004F4474" w:rsidRPr="006506E3" w:rsidRDefault="004F4474" w:rsidP="004F4474">
      <w:pPr>
        <w:pStyle w:val="Tekstpodstawowy"/>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2D72CC" w:rsidRPr="006506E3">
        <w:rPr>
          <w:rFonts w:cs="Times New Roman"/>
          <w:b/>
          <w:szCs w:val="24"/>
        </w:rPr>
        <w:t>21</w:t>
      </w:r>
    </w:p>
    <w:p w:rsidR="004F4474" w:rsidRPr="006506E3" w:rsidRDefault="004F4474" w:rsidP="004F4474">
      <w:pPr>
        <w:pStyle w:val="Tekstpodstawowy"/>
        <w:jc w:val="center"/>
        <w:rPr>
          <w:rFonts w:cs="Times New Roman"/>
          <w:b/>
          <w:sz w:val="22"/>
          <w:szCs w:val="22"/>
        </w:rPr>
      </w:pPr>
    </w:p>
    <w:p w:rsidR="007F564B" w:rsidRPr="006506E3" w:rsidRDefault="002D72CC" w:rsidP="00563BCD">
      <w:pPr>
        <w:pStyle w:val="Tekstpodstawowy"/>
        <w:numPr>
          <w:ilvl w:val="0"/>
          <w:numId w:val="167"/>
        </w:numPr>
        <w:ind w:left="284" w:hanging="284"/>
        <w:jc w:val="both"/>
        <w:rPr>
          <w:rFonts w:cs="Times New Roman"/>
          <w:sz w:val="22"/>
          <w:szCs w:val="22"/>
        </w:rPr>
      </w:pPr>
      <w:r w:rsidRPr="006506E3">
        <w:rPr>
          <w:rFonts w:cs="Times New Roman"/>
          <w:sz w:val="22"/>
          <w:szCs w:val="22"/>
        </w:rPr>
        <w:t>W szkole funkcjonuje S</w:t>
      </w:r>
      <w:r w:rsidR="007F564B" w:rsidRPr="006506E3">
        <w:rPr>
          <w:rFonts w:cs="Times New Roman"/>
          <w:sz w:val="22"/>
          <w:szCs w:val="22"/>
        </w:rPr>
        <w:t xml:space="preserve">amorząd </w:t>
      </w:r>
      <w:r w:rsidRPr="006506E3">
        <w:rPr>
          <w:rFonts w:cs="Times New Roman"/>
          <w:sz w:val="22"/>
          <w:szCs w:val="22"/>
        </w:rPr>
        <w:t>U</w:t>
      </w:r>
      <w:r w:rsidR="007F564B" w:rsidRPr="006506E3">
        <w:rPr>
          <w:rFonts w:cs="Times New Roman"/>
          <w:sz w:val="22"/>
          <w:szCs w:val="22"/>
        </w:rPr>
        <w:t>czniowski</w:t>
      </w:r>
      <w:r w:rsidR="00280029" w:rsidRPr="006506E3">
        <w:rPr>
          <w:rFonts w:cs="Times New Roman"/>
          <w:sz w:val="22"/>
          <w:szCs w:val="22"/>
        </w:rPr>
        <w:t xml:space="preserve"> wspólny dla wszystkich szkół wchodzących w skład Zespołu</w:t>
      </w:r>
      <w:r w:rsidR="007F564B" w:rsidRPr="006506E3">
        <w:rPr>
          <w:rFonts w:cs="Times New Roman"/>
          <w:sz w:val="22"/>
          <w:szCs w:val="22"/>
        </w:rPr>
        <w:t xml:space="preserve">. </w:t>
      </w:r>
      <w:r w:rsidR="0098236E" w:rsidRPr="006506E3">
        <w:rPr>
          <w:rFonts w:cs="Times New Roman"/>
          <w:sz w:val="22"/>
          <w:szCs w:val="22"/>
        </w:rPr>
        <w:br/>
      </w:r>
      <w:r w:rsidR="00970AE0" w:rsidRPr="006506E3">
        <w:rPr>
          <w:rFonts w:cs="Times New Roman"/>
          <w:sz w:val="22"/>
          <w:szCs w:val="22"/>
        </w:rPr>
        <w:t>Członkami Samorządu U</w:t>
      </w:r>
      <w:r w:rsidR="007F564B" w:rsidRPr="006506E3">
        <w:rPr>
          <w:rFonts w:cs="Times New Roman"/>
          <w:sz w:val="22"/>
          <w:szCs w:val="22"/>
        </w:rPr>
        <w:t>czniowskiego są wszyscy uczniowie szkoły.</w:t>
      </w:r>
    </w:p>
    <w:p w:rsidR="007F564B" w:rsidRPr="006506E3" w:rsidRDefault="007F564B" w:rsidP="00563BCD">
      <w:pPr>
        <w:pStyle w:val="Tekstpodstawowy"/>
        <w:numPr>
          <w:ilvl w:val="0"/>
          <w:numId w:val="167"/>
        </w:numPr>
        <w:ind w:left="284" w:hanging="284"/>
        <w:jc w:val="both"/>
        <w:rPr>
          <w:rFonts w:cs="Times New Roman"/>
          <w:sz w:val="22"/>
          <w:szCs w:val="22"/>
        </w:rPr>
      </w:pPr>
      <w:r w:rsidRPr="006506E3">
        <w:rPr>
          <w:rFonts w:cs="Times New Roman"/>
          <w:sz w:val="22"/>
          <w:szCs w:val="22"/>
        </w:rPr>
        <w:t>Samorzą</w:t>
      </w:r>
      <w:r w:rsidR="00970AE0" w:rsidRPr="006506E3">
        <w:rPr>
          <w:rFonts w:cs="Times New Roman"/>
          <w:sz w:val="22"/>
          <w:szCs w:val="22"/>
        </w:rPr>
        <w:t>d U</w:t>
      </w:r>
      <w:r w:rsidRPr="006506E3">
        <w:rPr>
          <w:rFonts w:cs="Times New Roman"/>
          <w:sz w:val="22"/>
          <w:szCs w:val="22"/>
        </w:rPr>
        <w:t>czniowski może przedstawić radzie pedagogicznej oraz dyrektorowi szkoły wnioski i opinie we wszystkich sprawach szkoły, w szczególności dotyczących realizacji praw uczniów, takich jak:</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t>p</w:t>
      </w:r>
      <w:r w:rsidR="007F564B" w:rsidRPr="006506E3">
        <w:rPr>
          <w:rFonts w:cs="Times New Roman"/>
          <w:sz w:val="22"/>
          <w:szCs w:val="22"/>
        </w:rPr>
        <w:t>rawo do zapoznania się z programem nauczania, z jego treścią, celem i stawianymi wymaganiami,</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t>p</w:t>
      </w:r>
      <w:r w:rsidR="007F564B" w:rsidRPr="006506E3">
        <w:rPr>
          <w:rFonts w:cs="Times New Roman"/>
          <w:sz w:val="22"/>
          <w:szCs w:val="22"/>
        </w:rPr>
        <w:t>rawo jawnej i umotywowanej oceny postępów w nauce i zachowaniu,</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t>p</w:t>
      </w:r>
      <w:r w:rsidR="007F564B" w:rsidRPr="006506E3">
        <w:rPr>
          <w:rFonts w:cs="Times New Roman"/>
          <w:sz w:val="22"/>
          <w:szCs w:val="22"/>
        </w:rPr>
        <w:t xml:space="preserve">rawo do organizacji życia szkolnego, umożliwiającego zachowanie właściwych proporcji między </w:t>
      </w:r>
      <w:r w:rsidR="0098236E" w:rsidRPr="006506E3">
        <w:rPr>
          <w:rFonts w:cs="Times New Roman"/>
          <w:sz w:val="22"/>
          <w:szCs w:val="22"/>
        </w:rPr>
        <w:br/>
      </w:r>
      <w:r w:rsidR="007F564B" w:rsidRPr="006506E3">
        <w:rPr>
          <w:rFonts w:cs="Times New Roman"/>
          <w:sz w:val="22"/>
          <w:szCs w:val="22"/>
        </w:rPr>
        <w:t>wysiłkiem szkolnym  a możliwością rozwijania i zaspokajania własnych zainteresowań,</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t>p</w:t>
      </w:r>
      <w:r w:rsidR="007F564B" w:rsidRPr="006506E3">
        <w:rPr>
          <w:rFonts w:cs="Times New Roman"/>
          <w:sz w:val="22"/>
          <w:szCs w:val="22"/>
        </w:rPr>
        <w:t>rawo redagowania i wydawania gazety szkolnej,</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lastRenderedPageBreak/>
        <w:t>p</w:t>
      </w:r>
      <w:r w:rsidR="007F564B" w:rsidRPr="006506E3">
        <w:rPr>
          <w:rFonts w:cs="Times New Roman"/>
          <w:sz w:val="22"/>
          <w:szCs w:val="22"/>
        </w:rPr>
        <w:t xml:space="preserve">rawo organizowania działalności kulturalnej, oświatowej, sportowej oraz rozrywkowej zgodnie </w:t>
      </w:r>
      <w:r w:rsidR="0098236E" w:rsidRPr="006506E3">
        <w:rPr>
          <w:rFonts w:cs="Times New Roman"/>
          <w:sz w:val="22"/>
          <w:szCs w:val="22"/>
        </w:rPr>
        <w:br/>
      </w:r>
      <w:r w:rsidR="007F564B" w:rsidRPr="006506E3">
        <w:rPr>
          <w:rFonts w:cs="Times New Roman"/>
          <w:sz w:val="22"/>
          <w:szCs w:val="22"/>
        </w:rPr>
        <w:t>z własnymi potrzebami i możliwościami organizacyjnymi w porozumieniu z dyrektorem,</w:t>
      </w:r>
    </w:p>
    <w:p w:rsidR="007F564B" w:rsidRPr="006506E3" w:rsidRDefault="00697694" w:rsidP="00563BCD">
      <w:pPr>
        <w:pStyle w:val="Tekstpodstawowy"/>
        <w:numPr>
          <w:ilvl w:val="0"/>
          <w:numId w:val="168"/>
        </w:numPr>
        <w:jc w:val="both"/>
        <w:rPr>
          <w:rFonts w:cs="Times New Roman"/>
          <w:sz w:val="22"/>
          <w:szCs w:val="22"/>
        </w:rPr>
      </w:pPr>
      <w:r w:rsidRPr="006506E3">
        <w:rPr>
          <w:rFonts w:cs="Times New Roman"/>
          <w:sz w:val="22"/>
          <w:szCs w:val="22"/>
        </w:rPr>
        <w:t>p</w:t>
      </w:r>
      <w:r w:rsidR="007F564B" w:rsidRPr="006506E3">
        <w:rPr>
          <w:rFonts w:cs="Times New Roman"/>
          <w:sz w:val="22"/>
          <w:szCs w:val="22"/>
        </w:rPr>
        <w:t>rawo do wyboru nauczyciela pełniącego rolę opiekuna samorządu.</w:t>
      </w:r>
    </w:p>
    <w:p w:rsidR="007F564B" w:rsidRPr="006506E3" w:rsidRDefault="00697694" w:rsidP="00563BCD">
      <w:pPr>
        <w:pStyle w:val="Tekstpodstawowy"/>
        <w:numPr>
          <w:ilvl w:val="0"/>
          <w:numId w:val="167"/>
        </w:numPr>
        <w:ind w:left="284" w:hanging="284"/>
        <w:jc w:val="both"/>
        <w:rPr>
          <w:rFonts w:cs="Times New Roman"/>
          <w:sz w:val="22"/>
          <w:szCs w:val="22"/>
        </w:rPr>
      </w:pPr>
      <w:r w:rsidRPr="006506E3">
        <w:rPr>
          <w:rFonts w:cs="Times New Roman"/>
          <w:sz w:val="22"/>
          <w:szCs w:val="22"/>
        </w:rPr>
        <w:t>Z</w:t>
      </w:r>
      <w:r w:rsidR="007F564B" w:rsidRPr="006506E3">
        <w:rPr>
          <w:rFonts w:cs="Times New Roman"/>
          <w:sz w:val="22"/>
          <w:szCs w:val="22"/>
        </w:rPr>
        <w:t>asady wybierania i działania organów samorządu u</w:t>
      </w:r>
      <w:r w:rsidR="00970AE0" w:rsidRPr="006506E3">
        <w:rPr>
          <w:rFonts w:cs="Times New Roman"/>
          <w:sz w:val="22"/>
          <w:szCs w:val="22"/>
        </w:rPr>
        <w:t>czniowskiego określa regulamin S</w:t>
      </w:r>
      <w:r w:rsidR="007F564B" w:rsidRPr="006506E3">
        <w:rPr>
          <w:rFonts w:cs="Times New Roman"/>
          <w:sz w:val="22"/>
          <w:szCs w:val="22"/>
        </w:rPr>
        <w:t xml:space="preserve">amorządu </w:t>
      </w:r>
      <w:r w:rsidRPr="006506E3">
        <w:rPr>
          <w:rFonts w:cs="Times New Roman"/>
          <w:sz w:val="22"/>
          <w:szCs w:val="22"/>
        </w:rPr>
        <w:br/>
      </w:r>
      <w:r w:rsidR="00970AE0" w:rsidRPr="006506E3">
        <w:rPr>
          <w:rFonts w:cs="Times New Roman"/>
          <w:sz w:val="22"/>
          <w:szCs w:val="22"/>
        </w:rPr>
        <w:t>U</w:t>
      </w:r>
      <w:r w:rsidR="007F564B" w:rsidRPr="006506E3">
        <w:rPr>
          <w:rFonts w:cs="Times New Roman"/>
          <w:sz w:val="22"/>
          <w:szCs w:val="22"/>
        </w:rPr>
        <w:t>czniowskiego.</w:t>
      </w:r>
    </w:p>
    <w:p w:rsidR="007F564B" w:rsidRPr="006506E3" w:rsidRDefault="007F564B" w:rsidP="00563BCD">
      <w:pPr>
        <w:pStyle w:val="Tekstpodstawowy"/>
        <w:numPr>
          <w:ilvl w:val="0"/>
          <w:numId w:val="167"/>
        </w:numPr>
        <w:ind w:left="284" w:hanging="284"/>
        <w:jc w:val="both"/>
        <w:rPr>
          <w:rFonts w:cs="Times New Roman"/>
          <w:sz w:val="22"/>
          <w:szCs w:val="22"/>
        </w:rPr>
      </w:pPr>
      <w:r w:rsidRPr="006506E3">
        <w:rPr>
          <w:rFonts w:cs="Times New Roman"/>
          <w:sz w:val="22"/>
          <w:szCs w:val="22"/>
        </w:rPr>
        <w:t xml:space="preserve">Przewodniczący samorządu może być zapraszany na posiedzenia rady pedagogicznej celem przedstawienia </w:t>
      </w:r>
      <w:r w:rsidR="00697694" w:rsidRPr="006506E3">
        <w:rPr>
          <w:rFonts w:cs="Times New Roman"/>
          <w:sz w:val="22"/>
          <w:szCs w:val="22"/>
        </w:rPr>
        <w:br/>
      </w:r>
      <w:r w:rsidRPr="006506E3">
        <w:rPr>
          <w:rFonts w:cs="Times New Roman"/>
          <w:sz w:val="22"/>
          <w:szCs w:val="22"/>
        </w:rPr>
        <w:t>opinii i wniosków uczniów dotyczących organizacji i pracy szkoły.</w:t>
      </w:r>
    </w:p>
    <w:p w:rsidR="007F564B" w:rsidRPr="006506E3" w:rsidRDefault="007F564B" w:rsidP="00563BCD">
      <w:pPr>
        <w:pStyle w:val="Tekstpodstawowy"/>
        <w:numPr>
          <w:ilvl w:val="0"/>
          <w:numId w:val="167"/>
        </w:numPr>
        <w:ind w:left="284" w:hanging="284"/>
        <w:jc w:val="both"/>
        <w:rPr>
          <w:rFonts w:cs="Times New Roman"/>
          <w:sz w:val="22"/>
          <w:szCs w:val="22"/>
        </w:rPr>
      </w:pPr>
      <w:r w:rsidRPr="006506E3">
        <w:rPr>
          <w:rFonts w:cs="Times New Roman"/>
          <w:sz w:val="22"/>
          <w:szCs w:val="22"/>
        </w:rPr>
        <w:t xml:space="preserve">Samorząd wykazuje stałą troskę o godne zachowanie się uczniów, dobre wyniki w nauce, właściwą </w:t>
      </w:r>
      <w:r w:rsidR="006506E3" w:rsidRPr="006506E3">
        <w:rPr>
          <w:rFonts w:cs="Times New Roman"/>
          <w:sz w:val="22"/>
          <w:szCs w:val="22"/>
        </w:rPr>
        <w:br/>
      </w:r>
      <w:r w:rsidRPr="006506E3">
        <w:rPr>
          <w:rFonts w:cs="Times New Roman"/>
          <w:sz w:val="22"/>
          <w:szCs w:val="22"/>
        </w:rPr>
        <w:t>frekwencję na zajęciach oraz kulturalne stosunki koleżeńskie.</w:t>
      </w:r>
    </w:p>
    <w:p w:rsidR="004F4474" w:rsidRPr="006506E3" w:rsidRDefault="007F564B" w:rsidP="00563BCD">
      <w:pPr>
        <w:pStyle w:val="Tekstpodstawowy"/>
        <w:numPr>
          <w:ilvl w:val="0"/>
          <w:numId w:val="167"/>
        </w:numPr>
        <w:ind w:left="284" w:hanging="284"/>
        <w:jc w:val="both"/>
        <w:rPr>
          <w:rFonts w:cs="Times New Roman"/>
          <w:sz w:val="22"/>
          <w:szCs w:val="22"/>
        </w:rPr>
      </w:pPr>
      <w:r w:rsidRPr="006506E3">
        <w:rPr>
          <w:rFonts w:cs="Times New Roman"/>
          <w:sz w:val="22"/>
          <w:szCs w:val="22"/>
        </w:rPr>
        <w:t>Samorząd w porozumieniu z dyrektorem szkoły może podejmować działania z zakresu wolontariatu.</w:t>
      </w:r>
    </w:p>
    <w:p w:rsidR="007F564B" w:rsidRPr="006506E3" w:rsidRDefault="007F564B" w:rsidP="007F564B">
      <w:pPr>
        <w:pStyle w:val="Tekstpodstawowy"/>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2D72CC" w:rsidRPr="006506E3">
        <w:rPr>
          <w:rFonts w:cs="Times New Roman"/>
          <w:b/>
          <w:szCs w:val="24"/>
        </w:rPr>
        <w:t>22</w:t>
      </w:r>
    </w:p>
    <w:p w:rsidR="004F4474" w:rsidRPr="006506E3" w:rsidRDefault="004F4474" w:rsidP="004F4474">
      <w:pPr>
        <w:pStyle w:val="Tekstpodstawowy"/>
        <w:jc w:val="center"/>
        <w:rPr>
          <w:rFonts w:cs="Times New Roman"/>
          <w:b/>
          <w:sz w:val="22"/>
          <w:szCs w:val="22"/>
        </w:rPr>
      </w:pPr>
    </w:p>
    <w:p w:rsidR="004F4474" w:rsidRPr="006506E3" w:rsidRDefault="004F4474" w:rsidP="00327D76">
      <w:pPr>
        <w:pStyle w:val="Tekstpodstawowy"/>
        <w:numPr>
          <w:ilvl w:val="0"/>
          <w:numId w:val="13"/>
        </w:numPr>
        <w:tabs>
          <w:tab w:val="left" w:pos="426"/>
        </w:tabs>
        <w:jc w:val="both"/>
        <w:rPr>
          <w:rFonts w:cs="Times New Roman"/>
          <w:sz w:val="22"/>
          <w:szCs w:val="22"/>
        </w:rPr>
      </w:pPr>
      <w:r w:rsidRPr="006506E3">
        <w:rPr>
          <w:rFonts w:cs="Times New Roman"/>
          <w:sz w:val="22"/>
          <w:szCs w:val="22"/>
        </w:rPr>
        <w:t>Ustala się następujące zasady współdziałania organów technikum:</w:t>
      </w:r>
    </w:p>
    <w:p w:rsidR="004F4474" w:rsidRPr="006506E3" w:rsidRDefault="00697694" w:rsidP="00563BCD">
      <w:pPr>
        <w:pStyle w:val="Tekstpodstawowy"/>
        <w:numPr>
          <w:ilvl w:val="0"/>
          <w:numId w:val="169"/>
        </w:numPr>
        <w:tabs>
          <w:tab w:val="left" w:pos="426"/>
        </w:tabs>
        <w:jc w:val="both"/>
        <w:rPr>
          <w:rFonts w:cs="Times New Roman"/>
          <w:sz w:val="22"/>
          <w:szCs w:val="22"/>
        </w:rPr>
      </w:pPr>
      <w:r w:rsidRPr="006506E3">
        <w:rPr>
          <w:rFonts w:cs="Times New Roman"/>
          <w:sz w:val="22"/>
          <w:szCs w:val="22"/>
        </w:rPr>
        <w:t>k</w:t>
      </w:r>
      <w:r w:rsidR="004F4474" w:rsidRPr="006506E3">
        <w:rPr>
          <w:rFonts w:cs="Times New Roman"/>
          <w:sz w:val="22"/>
          <w:szCs w:val="22"/>
        </w:rPr>
        <w:t xml:space="preserve">ażdy organ technikum  planuje swoją działalność na rok szkolny. Plany działania powinny być </w:t>
      </w:r>
      <w:r w:rsidR="002D72CC" w:rsidRPr="006506E3">
        <w:rPr>
          <w:rFonts w:cs="Times New Roman"/>
          <w:sz w:val="22"/>
          <w:szCs w:val="22"/>
        </w:rPr>
        <w:t xml:space="preserve">    o</w:t>
      </w:r>
      <w:r w:rsidR="004F4474" w:rsidRPr="006506E3">
        <w:rPr>
          <w:rFonts w:cs="Times New Roman"/>
          <w:sz w:val="22"/>
          <w:szCs w:val="22"/>
        </w:rPr>
        <w:t xml:space="preserve">pracowane nie później niż do końca września. Kopie dokumentów przekazywane są dyrektorowi technikum. Prawo wglądu do wyżej wymienionych dokumentów </w:t>
      </w:r>
      <w:r w:rsidRPr="006506E3">
        <w:rPr>
          <w:rFonts w:cs="Times New Roman"/>
          <w:sz w:val="22"/>
          <w:szCs w:val="22"/>
        </w:rPr>
        <w:t>mają wszystkie organy technikum,</w:t>
      </w:r>
    </w:p>
    <w:p w:rsidR="004F4474" w:rsidRPr="006506E3" w:rsidRDefault="00697694" w:rsidP="00563BCD">
      <w:pPr>
        <w:pStyle w:val="Tekstpodstawowy"/>
        <w:numPr>
          <w:ilvl w:val="0"/>
          <w:numId w:val="169"/>
        </w:numPr>
        <w:tabs>
          <w:tab w:val="left" w:pos="426"/>
        </w:tabs>
        <w:jc w:val="both"/>
        <w:rPr>
          <w:rFonts w:cs="Times New Roman"/>
          <w:sz w:val="22"/>
          <w:szCs w:val="22"/>
        </w:rPr>
      </w:pPr>
      <w:r w:rsidRPr="006506E3">
        <w:rPr>
          <w:rFonts w:cs="Times New Roman"/>
          <w:sz w:val="22"/>
          <w:szCs w:val="22"/>
        </w:rPr>
        <w:t>k</w:t>
      </w:r>
      <w:r w:rsidR="004F4474" w:rsidRPr="006506E3">
        <w:rPr>
          <w:rFonts w:cs="Times New Roman"/>
          <w:sz w:val="22"/>
          <w:szCs w:val="22"/>
        </w:rPr>
        <w:t xml:space="preserve">ażdy organ technikum po analizie planów działania pozostałych organów może włączyć się do rozwiązywania konkretnych problemów szkoły proponując swoją opinię lub stanowisko w danej sprawie nie naruszając </w:t>
      </w:r>
      <w:r w:rsidRPr="006506E3">
        <w:rPr>
          <w:rFonts w:cs="Times New Roman"/>
          <w:sz w:val="22"/>
          <w:szCs w:val="22"/>
        </w:rPr>
        <w:t>kompetencji organu uprawnionego,</w:t>
      </w:r>
    </w:p>
    <w:p w:rsidR="004F4474" w:rsidRPr="006506E3" w:rsidRDefault="00697694" w:rsidP="00563BCD">
      <w:pPr>
        <w:pStyle w:val="Tekstpodstawowy"/>
        <w:numPr>
          <w:ilvl w:val="0"/>
          <w:numId w:val="169"/>
        </w:numPr>
        <w:tabs>
          <w:tab w:val="left" w:pos="426"/>
        </w:tabs>
        <w:jc w:val="both"/>
        <w:rPr>
          <w:rFonts w:cs="Times New Roman"/>
          <w:sz w:val="22"/>
          <w:szCs w:val="22"/>
        </w:rPr>
      </w:pPr>
      <w:r w:rsidRPr="006506E3">
        <w:rPr>
          <w:rFonts w:cs="Times New Roman"/>
          <w:sz w:val="22"/>
          <w:szCs w:val="22"/>
        </w:rPr>
        <w:t>o</w:t>
      </w:r>
      <w:r w:rsidR="004F4474" w:rsidRPr="006506E3">
        <w:rPr>
          <w:rFonts w:cs="Times New Roman"/>
          <w:sz w:val="22"/>
          <w:szCs w:val="22"/>
        </w:rPr>
        <w:t>rgany technikum mogą zapraszać na swoje plenarne lub doraźne zebrania przedstawicieli innych organów w celu wymiany informacji lub poglądó</w:t>
      </w:r>
      <w:r w:rsidRPr="006506E3">
        <w:rPr>
          <w:rFonts w:cs="Times New Roman"/>
          <w:sz w:val="22"/>
          <w:szCs w:val="22"/>
        </w:rPr>
        <w:t>w,</w:t>
      </w:r>
    </w:p>
    <w:p w:rsidR="004F4474" w:rsidRPr="006506E3" w:rsidRDefault="00697694" w:rsidP="00563BCD">
      <w:pPr>
        <w:pStyle w:val="Tekstpodstawowy"/>
        <w:numPr>
          <w:ilvl w:val="0"/>
          <w:numId w:val="169"/>
        </w:numPr>
        <w:tabs>
          <w:tab w:val="left" w:pos="426"/>
        </w:tabs>
        <w:jc w:val="both"/>
        <w:rPr>
          <w:rFonts w:cs="Times New Roman"/>
          <w:sz w:val="22"/>
          <w:szCs w:val="22"/>
        </w:rPr>
      </w:pPr>
      <w:r w:rsidRPr="006506E3">
        <w:rPr>
          <w:rFonts w:cs="Times New Roman"/>
          <w:sz w:val="22"/>
          <w:szCs w:val="22"/>
        </w:rPr>
        <w:t>d</w:t>
      </w:r>
      <w:r w:rsidR="004F4474" w:rsidRPr="006506E3">
        <w:rPr>
          <w:rFonts w:cs="Times New Roman"/>
          <w:sz w:val="22"/>
          <w:szCs w:val="22"/>
        </w:rPr>
        <w:t xml:space="preserve">yrektor technikum zapewnia bieżącą wymianę informacji pomiędzy organami technikum </w:t>
      </w:r>
      <w:r w:rsidR="0098236E" w:rsidRPr="006506E3">
        <w:rPr>
          <w:rFonts w:cs="Times New Roman"/>
          <w:sz w:val="22"/>
          <w:szCs w:val="22"/>
        </w:rPr>
        <w:br/>
      </w:r>
      <w:r w:rsidR="004F4474" w:rsidRPr="006506E3">
        <w:rPr>
          <w:rFonts w:cs="Times New Roman"/>
          <w:sz w:val="22"/>
          <w:szCs w:val="22"/>
        </w:rPr>
        <w:t>o planowanych i podejmowanych działaniach lub decyzjach.</w:t>
      </w:r>
    </w:p>
    <w:p w:rsidR="004F4474" w:rsidRPr="006506E3" w:rsidRDefault="004F4474" w:rsidP="00327D76">
      <w:pPr>
        <w:pStyle w:val="Tekstpodstawowy"/>
        <w:numPr>
          <w:ilvl w:val="0"/>
          <w:numId w:val="13"/>
        </w:numPr>
        <w:jc w:val="both"/>
        <w:rPr>
          <w:rFonts w:cs="Times New Roman"/>
          <w:sz w:val="22"/>
          <w:szCs w:val="22"/>
        </w:rPr>
      </w:pPr>
      <w:r w:rsidRPr="006506E3">
        <w:rPr>
          <w:rFonts w:cs="Times New Roman"/>
          <w:sz w:val="22"/>
          <w:szCs w:val="22"/>
        </w:rPr>
        <w:t>Sposób rozwiązywania sporów między organami technikum:</w:t>
      </w:r>
    </w:p>
    <w:p w:rsidR="004F4474" w:rsidRPr="006506E3" w:rsidRDefault="00697694" w:rsidP="00563BCD">
      <w:pPr>
        <w:pStyle w:val="Tekstpodstawowy"/>
        <w:numPr>
          <w:ilvl w:val="0"/>
          <w:numId w:val="170"/>
        </w:numPr>
        <w:jc w:val="both"/>
        <w:rPr>
          <w:rFonts w:cs="Times New Roman"/>
          <w:sz w:val="22"/>
          <w:szCs w:val="22"/>
        </w:rPr>
      </w:pPr>
      <w:r w:rsidRPr="006506E3">
        <w:rPr>
          <w:rFonts w:cs="Times New Roman"/>
          <w:sz w:val="22"/>
          <w:szCs w:val="22"/>
        </w:rPr>
        <w:t>w</w:t>
      </w:r>
      <w:r w:rsidR="004F4474" w:rsidRPr="006506E3">
        <w:rPr>
          <w:rFonts w:cs="Times New Roman"/>
          <w:sz w:val="22"/>
          <w:szCs w:val="22"/>
        </w:rPr>
        <w:t xml:space="preserve"> przypadku zaistnienia sporu między organami technikum, z wyłączeniem dyrektora technikum, organem właściwym do ich rozstrz</w:t>
      </w:r>
      <w:r w:rsidR="00733248" w:rsidRPr="006506E3">
        <w:rPr>
          <w:rFonts w:cs="Times New Roman"/>
          <w:sz w:val="22"/>
          <w:szCs w:val="22"/>
        </w:rPr>
        <w:t>ygania jest dyrektor technikum,</w:t>
      </w:r>
    </w:p>
    <w:p w:rsidR="004F4474" w:rsidRPr="006506E3" w:rsidRDefault="00733248" w:rsidP="00563BCD">
      <w:pPr>
        <w:pStyle w:val="Tekstpodstawowy"/>
        <w:numPr>
          <w:ilvl w:val="0"/>
          <w:numId w:val="170"/>
        </w:numPr>
        <w:jc w:val="both"/>
        <w:rPr>
          <w:rFonts w:cs="Times New Roman"/>
          <w:sz w:val="22"/>
          <w:szCs w:val="22"/>
        </w:rPr>
      </w:pPr>
      <w:r w:rsidRPr="006506E3">
        <w:rPr>
          <w:rFonts w:cs="Times New Roman"/>
          <w:sz w:val="22"/>
          <w:szCs w:val="22"/>
        </w:rPr>
        <w:t>o</w:t>
      </w:r>
      <w:r w:rsidR="004F4474" w:rsidRPr="006506E3">
        <w:rPr>
          <w:rFonts w:cs="Times New Roman"/>
          <w:sz w:val="22"/>
          <w:szCs w:val="22"/>
        </w:rPr>
        <w:t>d rozstrzygnięcia organom przysługuje prawo do odwołania się w terminie 14 dni d</w:t>
      </w:r>
      <w:r w:rsidRPr="006506E3">
        <w:rPr>
          <w:rFonts w:cs="Times New Roman"/>
          <w:sz w:val="22"/>
          <w:szCs w:val="22"/>
        </w:rPr>
        <w:t>o organu prowadzącego technikum,</w:t>
      </w:r>
    </w:p>
    <w:p w:rsidR="004F4474" w:rsidRPr="006506E3" w:rsidRDefault="004F4474" w:rsidP="00563BCD">
      <w:pPr>
        <w:pStyle w:val="Tekstpodstawowy"/>
        <w:numPr>
          <w:ilvl w:val="0"/>
          <w:numId w:val="170"/>
        </w:numPr>
        <w:jc w:val="both"/>
        <w:rPr>
          <w:rFonts w:cs="Times New Roman"/>
          <w:sz w:val="22"/>
          <w:szCs w:val="22"/>
        </w:rPr>
      </w:pPr>
      <w:r w:rsidRPr="006506E3">
        <w:rPr>
          <w:rFonts w:cs="Times New Roman"/>
          <w:sz w:val="22"/>
          <w:szCs w:val="22"/>
        </w:rPr>
        <w:t xml:space="preserve">Jeżeli stroną sporu jest dyrektor technikum wówczas organem właściwym do rozstrzygnięcia sporu </w:t>
      </w:r>
      <w:r w:rsidR="00733248" w:rsidRPr="006506E3">
        <w:rPr>
          <w:rFonts w:cs="Times New Roman"/>
          <w:sz w:val="22"/>
          <w:szCs w:val="22"/>
        </w:rPr>
        <w:t>jest organ prowadzący technikum,</w:t>
      </w:r>
    </w:p>
    <w:p w:rsidR="004F4474" w:rsidRPr="006506E3" w:rsidRDefault="006506E3" w:rsidP="00563BCD">
      <w:pPr>
        <w:pStyle w:val="Tekstpodstawowy"/>
        <w:numPr>
          <w:ilvl w:val="0"/>
          <w:numId w:val="170"/>
        </w:numPr>
        <w:jc w:val="both"/>
        <w:rPr>
          <w:rFonts w:cs="Times New Roman"/>
          <w:sz w:val="22"/>
          <w:szCs w:val="22"/>
        </w:rPr>
      </w:pPr>
      <w:r w:rsidRPr="006506E3">
        <w:rPr>
          <w:rFonts w:cs="Times New Roman"/>
          <w:sz w:val="22"/>
          <w:szCs w:val="22"/>
        </w:rPr>
        <w:t>r</w:t>
      </w:r>
      <w:r w:rsidR="004F4474" w:rsidRPr="006506E3">
        <w:rPr>
          <w:rFonts w:cs="Times New Roman"/>
          <w:sz w:val="22"/>
          <w:szCs w:val="22"/>
        </w:rPr>
        <w:t>ozstrzygnięcie organu prowadzącego jest ostateczne i nie przysługuje od niego odwołanie.</w:t>
      </w:r>
    </w:p>
    <w:p w:rsidR="0098236E" w:rsidRPr="006506E3" w:rsidRDefault="0098236E" w:rsidP="004F4474">
      <w:pPr>
        <w:pStyle w:val="Nagwek3"/>
        <w:jc w:val="center"/>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2D72CC" w:rsidRPr="006506E3">
        <w:rPr>
          <w:rFonts w:cs="Times New Roman"/>
          <w:b/>
          <w:szCs w:val="24"/>
        </w:rPr>
        <w:t>23</w:t>
      </w:r>
    </w:p>
    <w:p w:rsidR="004F4474" w:rsidRPr="006506E3" w:rsidRDefault="004F4474" w:rsidP="004F4474">
      <w:pPr>
        <w:pStyle w:val="Tekstpodstawowy"/>
        <w:jc w:val="center"/>
        <w:rPr>
          <w:rFonts w:cs="Times New Roman"/>
          <w:b/>
          <w:sz w:val="22"/>
          <w:szCs w:val="22"/>
        </w:rPr>
      </w:pPr>
    </w:p>
    <w:p w:rsidR="004F4474" w:rsidRPr="006506E3" w:rsidRDefault="004F4474" w:rsidP="00327D76">
      <w:pPr>
        <w:pStyle w:val="Tekstpodstawowy"/>
        <w:numPr>
          <w:ilvl w:val="0"/>
          <w:numId w:val="14"/>
        </w:numPr>
        <w:tabs>
          <w:tab w:val="clear" w:pos="360"/>
          <w:tab w:val="num" w:pos="0"/>
        </w:tabs>
        <w:jc w:val="both"/>
        <w:rPr>
          <w:rFonts w:cs="Times New Roman"/>
          <w:sz w:val="22"/>
          <w:szCs w:val="22"/>
        </w:rPr>
      </w:pPr>
      <w:r w:rsidRPr="006506E3">
        <w:rPr>
          <w:rFonts w:cs="Times New Roman"/>
          <w:sz w:val="22"/>
          <w:szCs w:val="22"/>
        </w:rPr>
        <w:t xml:space="preserve">Sposoby </w:t>
      </w:r>
      <w:r w:rsidR="006506E3" w:rsidRPr="006506E3">
        <w:rPr>
          <w:rFonts w:cs="Times New Roman"/>
          <w:sz w:val="22"/>
          <w:szCs w:val="22"/>
        </w:rPr>
        <w:t>przekazywania informacji przez Dyrektora S</w:t>
      </w:r>
      <w:r w:rsidRPr="006506E3">
        <w:rPr>
          <w:rFonts w:cs="Times New Roman"/>
          <w:sz w:val="22"/>
          <w:szCs w:val="22"/>
        </w:rPr>
        <w:t>zkoły:</w:t>
      </w:r>
    </w:p>
    <w:p w:rsidR="004F4474" w:rsidRPr="006506E3" w:rsidRDefault="006506E3" w:rsidP="00563BCD">
      <w:pPr>
        <w:pStyle w:val="Tekstpodstawowy"/>
        <w:numPr>
          <w:ilvl w:val="0"/>
          <w:numId w:val="171"/>
        </w:numPr>
        <w:jc w:val="both"/>
        <w:rPr>
          <w:rFonts w:cs="Times New Roman"/>
          <w:sz w:val="22"/>
          <w:szCs w:val="22"/>
        </w:rPr>
      </w:pPr>
      <w:r w:rsidRPr="006506E3">
        <w:rPr>
          <w:rFonts w:cs="Times New Roman"/>
          <w:sz w:val="22"/>
          <w:szCs w:val="22"/>
        </w:rPr>
        <w:t>Radzie P</w:t>
      </w:r>
      <w:r w:rsidR="004F4474" w:rsidRPr="006506E3">
        <w:rPr>
          <w:rFonts w:cs="Times New Roman"/>
          <w:sz w:val="22"/>
          <w:szCs w:val="22"/>
        </w:rPr>
        <w:t>edagogicznej:</w:t>
      </w:r>
    </w:p>
    <w:p w:rsidR="002D72CC" w:rsidRPr="006506E3" w:rsidRDefault="002D72CC" w:rsidP="00563BCD">
      <w:pPr>
        <w:pStyle w:val="Tekstpodstawowy"/>
        <w:numPr>
          <w:ilvl w:val="1"/>
          <w:numId w:val="171"/>
        </w:numPr>
        <w:jc w:val="both"/>
        <w:rPr>
          <w:rFonts w:cs="Times New Roman"/>
          <w:sz w:val="22"/>
          <w:szCs w:val="22"/>
        </w:rPr>
      </w:pPr>
      <w:r w:rsidRPr="006506E3">
        <w:rPr>
          <w:rFonts w:cs="Times New Roman"/>
          <w:sz w:val="22"/>
          <w:szCs w:val="22"/>
        </w:rPr>
        <w:t>pisemne komunikaty wywieszane w  pokoju nauczycielskim,</w:t>
      </w:r>
    </w:p>
    <w:p w:rsidR="002D72CC" w:rsidRPr="006506E3" w:rsidRDefault="002D72CC" w:rsidP="00563BCD">
      <w:pPr>
        <w:pStyle w:val="Tekstpodstawowy"/>
        <w:numPr>
          <w:ilvl w:val="1"/>
          <w:numId w:val="171"/>
        </w:numPr>
        <w:jc w:val="both"/>
        <w:rPr>
          <w:rFonts w:cs="Times New Roman"/>
          <w:sz w:val="22"/>
          <w:szCs w:val="22"/>
        </w:rPr>
      </w:pPr>
      <w:r w:rsidRPr="006506E3">
        <w:rPr>
          <w:rFonts w:cs="Times New Roman"/>
          <w:sz w:val="22"/>
          <w:szCs w:val="22"/>
        </w:rPr>
        <w:t>ogłoszenia podawane na zebraniach rady pedagogicznej, zaprotokołowane w Księdze protokołów rady pedagogicznej</w:t>
      </w:r>
      <w:r w:rsidR="00733248" w:rsidRPr="006506E3">
        <w:rPr>
          <w:rFonts w:cs="Times New Roman"/>
          <w:sz w:val="22"/>
          <w:szCs w:val="22"/>
        </w:rPr>
        <w:t>.</w:t>
      </w:r>
    </w:p>
    <w:p w:rsidR="002D72CC" w:rsidRPr="006506E3" w:rsidRDefault="006506E3" w:rsidP="00563BCD">
      <w:pPr>
        <w:pStyle w:val="Tekstpodstawowy"/>
        <w:numPr>
          <w:ilvl w:val="0"/>
          <w:numId w:val="171"/>
        </w:numPr>
        <w:jc w:val="both"/>
        <w:rPr>
          <w:rFonts w:cs="Times New Roman"/>
          <w:sz w:val="22"/>
          <w:szCs w:val="22"/>
        </w:rPr>
      </w:pPr>
      <w:r w:rsidRPr="006506E3">
        <w:rPr>
          <w:rFonts w:cs="Times New Roman"/>
          <w:sz w:val="22"/>
          <w:szCs w:val="22"/>
        </w:rPr>
        <w:t>r</w:t>
      </w:r>
      <w:r w:rsidR="002D72CC" w:rsidRPr="006506E3">
        <w:rPr>
          <w:rFonts w:cs="Times New Roman"/>
          <w:sz w:val="22"/>
          <w:szCs w:val="22"/>
        </w:rPr>
        <w:t>odzicom uczniów – za pośrednictwem wychowawców klas poprzez:</w:t>
      </w:r>
    </w:p>
    <w:p w:rsidR="002D72CC"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z</w:t>
      </w:r>
      <w:r w:rsidR="002D72CC" w:rsidRPr="006506E3">
        <w:rPr>
          <w:rFonts w:cs="Times New Roman"/>
          <w:sz w:val="22"/>
          <w:szCs w:val="22"/>
        </w:rPr>
        <w:t>ebrania klasowe – udokumentowane w dzienniku lekcyjnym,</w:t>
      </w:r>
    </w:p>
    <w:p w:rsidR="002D72CC"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k</w:t>
      </w:r>
      <w:r w:rsidR="002D72CC" w:rsidRPr="006506E3">
        <w:rPr>
          <w:rFonts w:cs="Times New Roman"/>
          <w:sz w:val="22"/>
          <w:szCs w:val="22"/>
        </w:rPr>
        <w:t>ontakty indywidualne – udokumentowane w dzienniku lekcyjnym,</w:t>
      </w:r>
    </w:p>
    <w:p w:rsidR="002D72CC" w:rsidRPr="006506E3" w:rsidRDefault="006506E3" w:rsidP="00563BCD">
      <w:pPr>
        <w:pStyle w:val="Tekstpodstawowy"/>
        <w:numPr>
          <w:ilvl w:val="0"/>
          <w:numId w:val="171"/>
        </w:numPr>
        <w:jc w:val="both"/>
        <w:rPr>
          <w:rFonts w:cs="Times New Roman"/>
          <w:sz w:val="22"/>
          <w:szCs w:val="22"/>
        </w:rPr>
      </w:pPr>
      <w:r w:rsidRPr="006506E3">
        <w:rPr>
          <w:rFonts w:cs="Times New Roman"/>
          <w:sz w:val="22"/>
          <w:szCs w:val="22"/>
        </w:rPr>
        <w:t>u</w:t>
      </w:r>
      <w:r w:rsidR="002D72CC" w:rsidRPr="006506E3">
        <w:rPr>
          <w:rFonts w:cs="Times New Roman"/>
          <w:sz w:val="22"/>
          <w:szCs w:val="22"/>
        </w:rPr>
        <w:t>czniom – za pośrednictwem wychowawców klas lub opiekunów samorządu uczniowskiego poprzez:</w:t>
      </w:r>
    </w:p>
    <w:p w:rsidR="002D72CC"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o</w:t>
      </w:r>
      <w:r w:rsidR="002D72CC" w:rsidRPr="006506E3">
        <w:rPr>
          <w:rFonts w:cs="Times New Roman"/>
          <w:sz w:val="22"/>
          <w:szCs w:val="22"/>
        </w:rPr>
        <w:t>głoszenia ustne na lekcjach wychowawczych – odnotowane w dzienniku lekcyjnym,</w:t>
      </w:r>
    </w:p>
    <w:p w:rsidR="002D72CC"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o</w:t>
      </w:r>
      <w:r w:rsidR="002D72CC" w:rsidRPr="006506E3">
        <w:rPr>
          <w:rFonts w:cs="Times New Roman"/>
          <w:sz w:val="22"/>
          <w:szCs w:val="22"/>
        </w:rPr>
        <w:t xml:space="preserve">głoszenia ustne na zebraniach samorządu uczniowskiego – odnotowane w </w:t>
      </w:r>
      <w:r w:rsidRPr="006506E3">
        <w:rPr>
          <w:rFonts w:cs="Times New Roman"/>
          <w:sz w:val="22"/>
          <w:szCs w:val="22"/>
        </w:rPr>
        <w:t>k</w:t>
      </w:r>
      <w:r w:rsidR="002D72CC" w:rsidRPr="006506E3">
        <w:rPr>
          <w:rFonts w:cs="Times New Roman"/>
          <w:sz w:val="22"/>
          <w:szCs w:val="22"/>
        </w:rPr>
        <w:t>siędze protokołów samorządu uczniowskiego,</w:t>
      </w:r>
    </w:p>
    <w:p w:rsidR="00445A06"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k</w:t>
      </w:r>
      <w:r w:rsidR="00445A06" w:rsidRPr="006506E3">
        <w:rPr>
          <w:rFonts w:cs="Times New Roman"/>
          <w:sz w:val="22"/>
          <w:szCs w:val="22"/>
        </w:rPr>
        <w:t>ontakty indywidualne – udokumentowane w dzienniku lekcyjnym</w:t>
      </w:r>
    </w:p>
    <w:p w:rsidR="00445A06" w:rsidRPr="006506E3" w:rsidRDefault="00733248" w:rsidP="00563BCD">
      <w:pPr>
        <w:pStyle w:val="Tekstpodstawowy"/>
        <w:numPr>
          <w:ilvl w:val="1"/>
          <w:numId w:val="171"/>
        </w:numPr>
        <w:jc w:val="both"/>
        <w:rPr>
          <w:rFonts w:cs="Times New Roman"/>
          <w:sz w:val="22"/>
          <w:szCs w:val="22"/>
        </w:rPr>
      </w:pPr>
      <w:r w:rsidRPr="006506E3">
        <w:rPr>
          <w:rFonts w:cs="Times New Roman"/>
          <w:sz w:val="22"/>
          <w:szCs w:val="22"/>
        </w:rPr>
        <w:t>k</w:t>
      </w:r>
      <w:r w:rsidR="00445A06" w:rsidRPr="006506E3">
        <w:rPr>
          <w:rFonts w:cs="Times New Roman"/>
          <w:sz w:val="22"/>
          <w:szCs w:val="22"/>
        </w:rPr>
        <w:t>omunikaty podawane na tablicy ogłoszeń.</w:t>
      </w:r>
    </w:p>
    <w:p w:rsidR="004F4474" w:rsidRPr="006506E3" w:rsidRDefault="004F4474" w:rsidP="00327D76">
      <w:pPr>
        <w:pStyle w:val="Tekstpodstawowy"/>
        <w:numPr>
          <w:ilvl w:val="0"/>
          <w:numId w:val="14"/>
        </w:numPr>
        <w:tabs>
          <w:tab w:val="clear" w:pos="360"/>
          <w:tab w:val="num" w:pos="0"/>
        </w:tabs>
        <w:jc w:val="both"/>
        <w:rPr>
          <w:rFonts w:cs="Times New Roman"/>
          <w:sz w:val="22"/>
          <w:szCs w:val="22"/>
        </w:rPr>
      </w:pPr>
      <w:r w:rsidRPr="006506E3">
        <w:rPr>
          <w:rFonts w:cs="Times New Roman"/>
          <w:sz w:val="22"/>
          <w:szCs w:val="22"/>
        </w:rPr>
        <w:t>Rodzice uczniów przekazują swoje uwagi i wnioski pisemnie wychowawcy oddziału lub w razie konieczności za jego pośrednictwem dyrektorowi szkoły w godzinach przyjęć.</w:t>
      </w:r>
    </w:p>
    <w:p w:rsidR="007F564B" w:rsidRPr="006506E3" w:rsidRDefault="004F4474" w:rsidP="00327D76">
      <w:pPr>
        <w:pStyle w:val="Tekstpodstawowy"/>
        <w:numPr>
          <w:ilvl w:val="0"/>
          <w:numId w:val="14"/>
        </w:numPr>
        <w:jc w:val="both"/>
        <w:rPr>
          <w:rFonts w:cs="Times New Roman"/>
          <w:sz w:val="22"/>
          <w:szCs w:val="22"/>
        </w:rPr>
      </w:pPr>
      <w:r w:rsidRPr="006506E3">
        <w:rPr>
          <w:rFonts w:cs="Times New Roman"/>
          <w:sz w:val="22"/>
          <w:szCs w:val="22"/>
        </w:rPr>
        <w:lastRenderedPageBreak/>
        <w:t>Uczniowie przekazują swoje uwagi i w</w:t>
      </w:r>
      <w:r w:rsidR="006506E3" w:rsidRPr="006506E3">
        <w:rPr>
          <w:rFonts w:cs="Times New Roman"/>
          <w:sz w:val="22"/>
          <w:szCs w:val="22"/>
        </w:rPr>
        <w:t>nioski wychowawcy oddziału lub s</w:t>
      </w:r>
      <w:r w:rsidRPr="006506E3">
        <w:rPr>
          <w:rFonts w:cs="Times New Roman"/>
          <w:sz w:val="22"/>
          <w:szCs w:val="22"/>
        </w:rPr>
        <w:t>amorządowi uczniowskiemu. Wychowawca oddziału odnotowuje je w z</w:t>
      </w:r>
      <w:r w:rsidR="006506E3" w:rsidRPr="006506E3">
        <w:rPr>
          <w:rFonts w:cs="Times New Roman"/>
          <w:sz w:val="22"/>
          <w:szCs w:val="22"/>
        </w:rPr>
        <w:t>eszycie wychowawczym. Samorząd U</w:t>
      </w:r>
      <w:r w:rsidRPr="006506E3">
        <w:rPr>
          <w:rFonts w:cs="Times New Roman"/>
          <w:sz w:val="22"/>
          <w:szCs w:val="22"/>
        </w:rPr>
        <w:t xml:space="preserve">czniowski odnotowuje je </w:t>
      </w:r>
      <w:r w:rsidR="007F564B" w:rsidRPr="006506E3">
        <w:rPr>
          <w:rFonts w:cs="Times New Roman"/>
          <w:sz w:val="22"/>
          <w:szCs w:val="22"/>
        </w:rPr>
        <w:br/>
      </w:r>
      <w:r w:rsidRPr="006506E3">
        <w:rPr>
          <w:rFonts w:cs="Times New Roman"/>
          <w:sz w:val="22"/>
          <w:szCs w:val="22"/>
        </w:rPr>
        <w:t xml:space="preserve">w księdze protokołów.  </w:t>
      </w:r>
      <w:r w:rsidR="007F564B" w:rsidRPr="006506E3">
        <w:rPr>
          <w:rFonts w:cs="Times New Roman"/>
          <w:sz w:val="22"/>
          <w:szCs w:val="22"/>
        </w:rPr>
        <w:t>W razie konieczności w</w:t>
      </w:r>
      <w:r w:rsidR="006506E3" w:rsidRPr="006506E3">
        <w:rPr>
          <w:rFonts w:cs="Times New Roman"/>
          <w:sz w:val="22"/>
          <w:szCs w:val="22"/>
        </w:rPr>
        <w:t>ychowawca oddziału lub opiekun S</w:t>
      </w:r>
      <w:r w:rsidR="007F564B" w:rsidRPr="006506E3">
        <w:rPr>
          <w:rFonts w:cs="Times New Roman"/>
          <w:sz w:val="22"/>
          <w:szCs w:val="22"/>
        </w:rPr>
        <w:t xml:space="preserve">amorządu </w:t>
      </w:r>
      <w:r w:rsidR="006506E3" w:rsidRPr="006506E3">
        <w:rPr>
          <w:rFonts w:cs="Times New Roman"/>
          <w:sz w:val="22"/>
          <w:szCs w:val="22"/>
        </w:rPr>
        <w:t>U</w:t>
      </w:r>
      <w:r w:rsidR="007F564B" w:rsidRPr="006506E3">
        <w:rPr>
          <w:rFonts w:cs="Times New Roman"/>
          <w:sz w:val="22"/>
          <w:szCs w:val="22"/>
        </w:rPr>
        <w:t>czniowskiego przekazują uwagi i wnioski uczniów dyrektorowi szkoły w godzinach przyjęć.</w:t>
      </w:r>
    </w:p>
    <w:p w:rsidR="007F564B" w:rsidRPr="006506E3" w:rsidRDefault="007F564B" w:rsidP="00327D76">
      <w:pPr>
        <w:pStyle w:val="Tekstpodstawowy"/>
        <w:numPr>
          <w:ilvl w:val="0"/>
          <w:numId w:val="14"/>
        </w:numPr>
        <w:jc w:val="both"/>
        <w:rPr>
          <w:rFonts w:cs="Times New Roman"/>
          <w:sz w:val="22"/>
          <w:szCs w:val="22"/>
        </w:rPr>
      </w:pPr>
      <w:r w:rsidRPr="006506E3">
        <w:rPr>
          <w:rFonts w:cs="Times New Roman"/>
          <w:sz w:val="22"/>
          <w:szCs w:val="22"/>
        </w:rPr>
        <w:t xml:space="preserve">Uczniowie i rodzice uczniów mają możliwość przekazywania swoich wniosków do skrzynki wniosków dotyczących funkcjonowania i bezpieczeństwa w szkole. Znajduje się ona na korytarzu szkolnym na przeciw wejścia do </w:t>
      </w:r>
      <w:r w:rsidR="00445A06" w:rsidRPr="006506E3">
        <w:rPr>
          <w:rFonts w:cs="Times New Roman"/>
          <w:sz w:val="22"/>
          <w:szCs w:val="22"/>
        </w:rPr>
        <w:t>gabinetu pedagoga</w:t>
      </w:r>
      <w:r w:rsidRPr="006506E3">
        <w:rPr>
          <w:rFonts w:cs="Times New Roman"/>
          <w:sz w:val="22"/>
          <w:szCs w:val="22"/>
        </w:rPr>
        <w:t xml:space="preserve"> szkolnego. Wnioski zamieszczone w skrzynce są wyciągane i analizowane raz w tygodniu </w:t>
      </w:r>
      <w:r w:rsidR="00445A06" w:rsidRPr="006506E3">
        <w:rPr>
          <w:rFonts w:cs="Times New Roman"/>
          <w:sz w:val="22"/>
          <w:szCs w:val="22"/>
        </w:rPr>
        <w:t>przez</w:t>
      </w:r>
      <w:r w:rsidRPr="006506E3">
        <w:rPr>
          <w:rFonts w:cs="Times New Roman"/>
          <w:sz w:val="22"/>
          <w:szCs w:val="22"/>
        </w:rPr>
        <w:t xml:space="preserve"> pedagoga szkolnego. Wyniki analizy przekazywane są dyrektorowi szkoły.</w:t>
      </w:r>
    </w:p>
    <w:p w:rsidR="004F4474" w:rsidRPr="006506E3" w:rsidRDefault="004F4474" w:rsidP="007F564B">
      <w:pPr>
        <w:pStyle w:val="Tekstpodstawowy"/>
        <w:ind w:left="360"/>
        <w:jc w:val="both"/>
        <w:rPr>
          <w:rFonts w:cs="Times New Roman"/>
          <w:sz w:val="22"/>
          <w:szCs w:val="22"/>
        </w:rPr>
      </w:pPr>
    </w:p>
    <w:p w:rsidR="004F4474" w:rsidRPr="006506E3" w:rsidRDefault="004F4474" w:rsidP="004F4474">
      <w:pPr>
        <w:keepNext/>
        <w:jc w:val="center"/>
        <w:outlineLvl w:val="0"/>
        <w:rPr>
          <w:rFonts w:cs="Times New Roman"/>
          <w:b/>
          <w:sz w:val="22"/>
          <w:szCs w:val="22"/>
        </w:rPr>
      </w:pPr>
      <w:r w:rsidRPr="006506E3">
        <w:rPr>
          <w:rFonts w:cs="Times New Roman"/>
          <w:b/>
          <w:sz w:val="24"/>
          <w:szCs w:val="24"/>
        </w:rPr>
        <w:t>ROZDZIAŁ IV: ORGANIZACJA PRACY SZKOŁY</w:t>
      </w:r>
    </w:p>
    <w:p w:rsidR="004F4474" w:rsidRPr="006506E3" w:rsidRDefault="004F4474" w:rsidP="004F4474">
      <w:pPr>
        <w:pStyle w:val="Tekstpodstawowy"/>
        <w:jc w:val="center"/>
        <w:rPr>
          <w:rFonts w:cs="Times New Roman"/>
          <w:b/>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445A06" w:rsidRPr="006506E3">
        <w:rPr>
          <w:rFonts w:cs="Times New Roman"/>
          <w:b/>
          <w:szCs w:val="24"/>
        </w:rPr>
        <w:t>24</w:t>
      </w:r>
    </w:p>
    <w:p w:rsidR="00BC6370" w:rsidRPr="006506E3" w:rsidRDefault="00BC6370" w:rsidP="00BC6370">
      <w:pPr>
        <w:rPr>
          <w:rFonts w:cs="Times New Roman"/>
        </w:rPr>
      </w:pPr>
    </w:p>
    <w:p w:rsidR="00BC6370" w:rsidRPr="006506E3" w:rsidRDefault="00BC6370" w:rsidP="00327D76">
      <w:pPr>
        <w:numPr>
          <w:ilvl w:val="0"/>
          <w:numId w:val="53"/>
        </w:numPr>
        <w:jc w:val="both"/>
        <w:rPr>
          <w:rFonts w:cs="Times New Roman"/>
          <w:sz w:val="22"/>
        </w:rPr>
      </w:pPr>
      <w:r w:rsidRPr="006506E3">
        <w:rPr>
          <w:rFonts w:cs="Times New Roman"/>
          <w:sz w:val="22"/>
        </w:rPr>
        <w:t>Podstawową jednostką organizacyjną szkoły jest oddział  złożony  z uczniów, którzy w jednorocznym kursie  nauki danego roku szkolnego realizują ten sam program nauczania.</w:t>
      </w:r>
    </w:p>
    <w:p w:rsidR="00BC6370" w:rsidRPr="006506E3" w:rsidRDefault="00BC6370" w:rsidP="00327D76">
      <w:pPr>
        <w:numPr>
          <w:ilvl w:val="0"/>
          <w:numId w:val="53"/>
        </w:numPr>
        <w:jc w:val="both"/>
        <w:rPr>
          <w:rFonts w:cs="Times New Roman"/>
          <w:sz w:val="22"/>
        </w:rPr>
      </w:pPr>
      <w:r w:rsidRPr="006506E3">
        <w:rPr>
          <w:rFonts w:cs="Times New Roman"/>
          <w:sz w:val="22"/>
        </w:rPr>
        <w:t>O liczbie uczniów w oddziale decyduje organ prowadzący szkołę.</w:t>
      </w:r>
    </w:p>
    <w:p w:rsidR="00BC6370" w:rsidRPr="006506E3" w:rsidRDefault="00BC6370" w:rsidP="00327D76">
      <w:pPr>
        <w:numPr>
          <w:ilvl w:val="0"/>
          <w:numId w:val="53"/>
        </w:numPr>
        <w:jc w:val="both"/>
        <w:rPr>
          <w:rFonts w:cs="Times New Roman"/>
          <w:sz w:val="22"/>
        </w:rPr>
      </w:pPr>
      <w:r w:rsidRPr="006506E3">
        <w:rPr>
          <w:rFonts w:cs="Times New Roman"/>
          <w:sz w:val="22"/>
        </w:rPr>
        <w:t xml:space="preserve">Istnieje możliwość podziału oddziału na grupy zgodnie z obowiązującymi przepisami prawa. Podziału  klasy na grupy dokonuje wychowawca klasy w porozumieniu z nauczycielami poszczególnych przedmiotów na początku każdego roku szkolnego. </w:t>
      </w:r>
    </w:p>
    <w:p w:rsidR="00BC6370" w:rsidRPr="006506E3" w:rsidRDefault="00BC6370" w:rsidP="00327D76">
      <w:pPr>
        <w:numPr>
          <w:ilvl w:val="0"/>
          <w:numId w:val="53"/>
        </w:numPr>
        <w:jc w:val="both"/>
        <w:rPr>
          <w:rFonts w:cs="Times New Roman"/>
          <w:sz w:val="22"/>
        </w:rPr>
      </w:pPr>
      <w:r w:rsidRPr="006506E3">
        <w:rPr>
          <w:rFonts w:cs="Times New Roman"/>
          <w:sz w:val="22"/>
        </w:rPr>
        <w:t xml:space="preserve">Na zajęciach wychowania fizycznego </w:t>
      </w:r>
      <w:r w:rsidR="00EE083F" w:rsidRPr="006506E3">
        <w:rPr>
          <w:rFonts w:cs="Times New Roman"/>
          <w:sz w:val="22"/>
        </w:rPr>
        <w:t xml:space="preserve">mogą odbywać się wspólnie dla </w:t>
      </w:r>
      <w:r w:rsidRPr="006506E3">
        <w:rPr>
          <w:rFonts w:cs="Times New Roman"/>
          <w:sz w:val="22"/>
        </w:rPr>
        <w:t xml:space="preserve">dziewcząt i chłopców. </w:t>
      </w:r>
    </w:p>
    <w:p w:rsidR="00543A84" w:rsidRPr="006506E3" w:rsidRDefault="00543A84" w:rsidP="00327D76">
      <w:pPr>
        <w:numPr>
          <w:ilvl w:val="0"/>
          <w:numId w:val="53"/>
        </w:numPr>
        <w:jc w:val="both"/>
        <w:rPr>
          <w:rFonts w:cs="Times New Roman"/>
          <w:sz w:val="22"/>
        </w:rPr>
      </w:pPr>
      <w:r w:rsidRPr="006506E3">
        <w:rPr>
          <w:rFonts w:cs="Times New Roman"/>
          <w:sz w:val="22"/>
        </w:rPr>
        <w:t>Podstawową formą pracy Szkoły są zajęcia dydaktyczno-wychowawcze w systemie klasowo - lekcyjnym prowadzone pięć dni w tygodniu od poniedziałku do piątku.</w:t>
      </w:r>
    </w:p>
    <w:p w:rsidR="00543A84" w:rsidRPr="006506E3" w:rsidRDefault="00543A84" w:rsidP="00327D76">
      <w:pPr>
        <w:numPr>
          <w:ilvl w:val="0"/>
          <w:numId w:val="53"/>
        </w:numPr>
        <w:jc w:val="both"/>
        <w:rPr>
          <w:rFonts w:cs="Times New Roman"/>
          <w:sz w:val="22"/>
        </w:rPr>
      </w:pPr>
      <w:r w:rsidRPr="006506E3">
        <w:rPr>
          <w:rFonts w:cs="Times New Roman"/>
          <w:sz w:val="22"/>
        </w:rPr>
        <w:t xml:space="preserve">Zajęcia dydaktyczno-wychowawcze rozpoczynają się o godzinie </w:t>
      </w:r>
      <w:r w:rsidR="006506E3" w:rsidRPr="006506E3">
        <w:rPr>
          <w:rFonts w:cs="Times New Roman"/>
          <w:sz w:val="22"/>
        </w:rPr>
        <w:t>7</w:t>
      </w:r>
      <w:r w:rsidRPr="006506E3">
        <w:rPr>
          <w:rFonts w:cs="Times New Roman"/>
          <w:sz w:val="22"/>
        </w:rPr>
        <w:t>.50.</w:t>
      </w:r>
    </w:p>
    <w:p w:rsidR="00BC6370" w:rsidRPr="006506E3" w:rsidRDefault="00BC6370" w:rsidP="00BC6370">
      <w:pPr>
        <w:rPr>
          <w:rFonts w:cs="Times New Roman"/>
        </w:rPr>
      </w:pPr>
    </w:p>
    <w:p w:rsidR="004F4474" w:rsidRPr="006506E3" w:rsidRDefault="004F4474" w:rsidP="004F4474">
      <w:pPr>
        <w:suppressAutoHyphens w:val="0"/>
        <w:jc w:val="center"/>
        <w:rPr>
          <w:rFonts w:cs="Times New Roman"/>
          <w:b/>
          <w:sz w:val="24"/>
          <w:szCs w:val="24"/>
        </w:rPr>
      </w:pPr>
      <w:r w:rsidRPr="006506E3">
        <w:rPr>
          <w:rFonts w:cs="Times New Roman"/>
          <w:b/>
          <w:sz w:val="24"/>
          <w:szCs w:val="24"/>
        </w:rPr>
        <w:t>§</w:t>
      </w:r>
      <w:r w:rsidR="007E35BC" w:rsidRPr="006506E3">
        <w:rPr>
          <w:rFonts w:cs="Times New Roman"/>
          <w:b/>
          <w:sz w:val="24"/>
          <w:szCs w:val="24"/>
        </w:rPr>
        <w:t>25</w:t>
      </w:r>
    </w:p>
    <w:p w:rsidR="004F4474" w:rsidRPr="006506E3" w:rsidRDefault="004F4474" w:rsidP="004F4474">
      <w:pPr>
        <w:rPr>
          <w:rFonts w:cs="Times New Roman"/>
          <w:sz w:val="22"/>
          <w:szCs w:val="22"/>
        </w:rPr>
      </w:pPr>
    </w:p>
    <w:p w:rsidR="00BC6370" w:rsidRPr="006506E3" w:rsidRDefault="00BC6370" w:rsidP="00327D76">
      <w:pPr>
        <w:numPr>
          <w:ilvl w:val="0"/>
          <w:numId w:val="26"/>
        </w:numPr>
        <w:jc w:val="both"/>
        <w:rPr>
          <w:rFonts w:cs="Times New Roman"/>
          <w:sz w:val="22"/>
          <w:szCs w:val="22"/>
        </w:rPr>
      </w:pPr>
      <w:r w:rsidRPr="006506E3">
        <w:rPr>
          <w:rFonts w:cs="Times New Roman"/>
          <w:sz w:val="22"/>
          <w:szCs w:val="22"/>
        </w:rPr>
        <w:t xml:space="preserve">Podstawowymi formami działalności </w:t>
      </w:r>
      <w:r w:rsidR="00543A84" w:rsidRPr="006506E3">
        <w:rPr>
          <w:rFonts w:cs="Times New Roman"/>
          <w:sz w:val="22"/>
          <w:szCs w:val="22"/>
        </w:rPr>
        <w:t>dydaktyczno-</w:t>
      </w:r>
      <w:r w:rsidRPr="006506E3">
        <w:rPr>
          <w:rFonts w:cs="Times New Roman"/>
          <w:sz w:val="22"/>
          <w:szCs w:val="22"/>
        </w:rPr>
        <w:t>wychowawczej szkoły są:</w:t>
      </w:r>
    </w:p>
    <w:p w:rsidR="00BC6370" w:rsidRPr="006506E3" w:rsidRDefault="00BC6370" w:rsidP="00563BCD">
      <w:pPr>
        <w:pStyle w:val="Akapitzlist"/>
        <w:numPr>
          <w:ilvl w:val="0"/>
          <w:numId w:val="65"/>
        </w:numPr>
        <w:jc w:val="both"/>
        <w:rPr>
          <w:rFonts w:ascii="Times New Roman" w:hAnsi="Times New Roman"/>
        </w:rPr>
      </w:pPr>
      <w:r w:rsidRPr="006506E3">
        <w:rPr>
          <w:rFonts w:ascii="Times New Roman" w:hAnsi="Times New Roman"/>
        </w:rPr>
        <w:t xml:space="preserve">obowiązkowe zajęcia edukacyjne, do których zalicza się zajęcia edukacyjne z zakresu kształcenia </w:t>
      </w:r>
      <w:r w:rsidR="0098236E" w:rsidRPr="006506E3">
        <w:rPr>
          <w:rFonts w:ascii="Times New Roman" w:hAnsi="Times New Roman"/>
        </w:rPr>
        <w:br/>
        <w:t xml:space="preserve">ogólnego </w:t>
      </w:r>
      <w:r w:rsidRPr="006506E3">
        <w:rPr>
          <w:rFonts w:ascii="Times New Roman" w:hAnsi="Times New Roman"/>
        </w:rPr>
        <w:t xml:space="preserve"> i z zakresu kształcenia w zawodzie, w tym praktyczną naukę zawodu,</w:t>
      </w:r>
    </w:p>
    <w:p w:rsidR="00BC6370" w:rsidRPr="006506E3" w:rsidRDefault="00BC6370" w:rsidP="00563BCD">
      <w:pPr>
        <w:pStyle w:val="Akapitzlist"/>
        <w:numPr>
          <w:ilvl w:val="0"/>
          <w:numId w:val="65"/>
        </w:numPr>
        <w:jc w:val="both"/>
        <w:rPr>
          <w:rFonts w:ascii="Times New Roman" w:hAnsi="Times New Roman"/>
        </w:rPr>
      </w:pPr>
      <w:r w:rsidRPr="006506E3">
        <w:rPr>
          <w:rFonts w:ascii="Times New Roman" w:hAnsi="Times New Roman"/>
        </w:rPr>
        <w:t>dodatkowe zajęcia edukacyjne, do których zalicza się zajęcia, dla których nie została ustalona podstawa</w:t>
      </w:r>
      <w:r w:rsidR="00543A84" w:rsidRPr="006506E3">
        <w:rPr>
          <w:rFonts w:ascii="Times New Roman" w:hAnsi="Times New Roman"/>
        </w:rPr>
        <w:t xml:space="preserve"> p</w:t>
      </w:r>
      <w:r w:rsidRPr="006506E3">
        <w:rPr>
          <w:rFonts w:ascii="Times New Roman" w:hAnsi="Times New Roman"/>
        </w:rPr>
        <w:t xml:space="preserve">rogramowa, lecz program </w:t>
      </w:r>
      <w:r w:rsidR="00543A84" w:rsidRPr="006506E3">
        <w:rPr>
          <w:rFonts w:ascii="Times New Roman" w:hAnsi="Times New Roman"/>
        </w:rPr>
        <w:t>nauczania</w:t>
      </w:r>
      <w:r w:rsidRPr="006506E3">
        <w:rPr>
          <w:rFonts w:ascii="Times New Roman" w:hAnsi="Times New Roman"/>
        </w:rPr>
        <w:t xml:space="preserve"> tych zajęć został włączony do szkolnego zestawu programów nauczania</w:t>
      </w:r>
      <w:r w:rsidR="00CD5F4F" w:rsidRPr="006506E3">
        <w:rPr>
          <w:rFonts w:ascii="Times New Roman" w:hAnsi="Times New Roman"/>
        </w:rPr>
        <w:t>,</w:t>
      </w:r>
      <w:r w:rsidRPr="006506E3">
        <w:rPr>
          <w:rFonts w:ascii="Times New Roman" w:hAnsi="Times New Roman"/>
        </w:rPr>
        <w:t xml:space="preserve"> </w:t>
      </w:r>
    </w:p>
    <w:p w:rsidR="00BC6370" w:rsidRPr="006506E3" w:rsidRDefault="00BC6370" w:rsidP="00563BCD">
      <w:pPr>
        <w:pStyle w:val="Akapitzlist"/>
        <w:numPr>
          <w:ilvl w:val="1"/>
          <w:numId w:val="65"/>
        </w:numPr>
        <w:jc w:val="both"/>
        <w:rPr>
          <w:rFonts w:ascii="Times New Roman" w:hAnsi="Times New Roman"/>
        </w:rPr>
      </w:pPr>
      <w:r w:rsidRPr="006506E3">
        <w:rPr>
          <w:rFonts w:ascii="Times New Roman" w:hAnsi="Times New Roman"/>
        </w:rPr>
        <w:t>zajęcia rewalidacyjne dla uczniów niepełnosprawnych,</w:t>
      </w:r>
    </w:p>
    <w:p w:rsidR="00BC6370" w:rsidRPr="006506E3" w:rsidRDefault="00BC6370" w:rsidP="00563BCD">
      <w:pPr>
        <w:pStyle w:val="Akapitzlist"/>
        <w:numPr>
          <w:ilvl w:val="1"/>
          <w:numId w:val="65"/>
        </w:numPr>
        <w:jc w:val="both"/>
        <w:rPr>
          <w:rFonts w:ascii="Times New Roman" w:hAnsi="Times New Roman"/>
        </w:rPr>
      </w:pPr>
      <w:r w:rsidRPr="006506E3">
        <w:rPr>
          <w:rFonts w:ascii="Times New Roman" w:hAnsi="Times New Roman"/>
        </w:rPr>
        <w:t>zajęcia prowadzone w ramach pomocy psychologiczno-pedagogicznej,</w:t>
      </w:r>
    </w:p>
    <w:p w:rsidR="00BC6370" w:rsidRPr="006506E3" w:rsidRDefault="00543A84" w:rsidP="00563BCD">
      <w:pPr>
        <w:pStyle w:val="Akapitzlist"/>
        <w:numPr>
          <w:ilvl w:val="0"/>
          <w:numId w:val="65"/>
        </w:numPr>
        <w:jc w:val="both"/>
        <w:rPr>
          <w:rFonts w:ascii="Times New Roman" w:hAnsi="Times New Roman"/>
        </w:rPr>
      </w:pPr>
      <w:r w:rsidRPr="006506E3">
        <w:rPr>
          <w:rFonts w:ascii="Times New Roman" w:hAnsi="Times New Roman"/>
        </w:rPr>
        <w:t>z</w:t>
      </w:r>
      <w:r w:rsidR="00BC6370" w:rsidRPr="006506E3">
        <w:rPr>
          <w:rFonts w:ascii="Times New Roman" w:hAnsi="Times New Roman"/>
        </w:rPr>
        <w:t>ajęcia rozwijające zainteresowania i uzdolnienia uczniów, w szczególności w celu kształtowania ich</w:t>
      </w:r>
      <w:r w:rsidR="00BC6370" w:rsidRPr="006506E3">
        <w:rPr>
          <w:rFonts w:ascii="Times New Roman" w:hAnsi="Times New Roman"/>
        </w:rPr>
        <w:br/>
        <w:t xml:space="preserve">       aktywności i kreatywn</w:t>
      </w:r>
      <w:r w:rsidRPr="006506E3">
        <w:rPr>
          <w:rFonts w:ascii="Times New Roman" w:hAnsi="Times New Roman"/>
        </w:rPr>
        <w:t>ości</w:t>
      </w:r>
    </w:p>
    <w:p w:rsidR="00BC6370" w:rsidRPr="006506E3" w:rsidRDefault="00BC6370" w:rsidP="00563BCD">
      <w:pPr>
        <w:pStyle w:val="Akapitzlist"/>
        <w:numPr>
          <w:ilvl w:val="1"/>
          <w:numId w:val="65"/>
        </w:numPr>
        <w:jc w:val="both"/>
        <w:rPr>
          <w:rFonts w:ascii="Times New Roman" w:hAnsi="Times New Roman"/>
        </w:rPr>
      </w:pPr>
      <w:r w:rsidRPr="006506E3">
        <w:rPr>
          <w:rFonts w:ascii="Times New Roman" w:hAnsi="Times New Roman"/>
        </w:rPr>
        <w:t>zajęcia z zakresu doradztwa zawodowego.</w:t>
      </w:r>
    </w:p>
    <w:p w:rsidR="00BC6370" w:rsidRPr="006506E3" w:rsidRDefault="00BC6370" w:rsidP="0098236E">
      <w:pPr>
        <w:jc w:val="both"/>
        <w:rPr>
          <w:rFonts w:cs="Times New Roman"/>
          <w:sz w:val="22"/>
          <w:szCs w:val="22"/>
        </w:rPr>
      </w:pPr>
      <w:r w:rsidRPr="006506E3">
        <w:rPr>
          <w:rFonts w:cs="Times New Roman"/>
          <w:sz w:val="22"/>
          <w:szCs w:val="22"/>
        </w:rPr>
        <w:t xml:space="preserve">2.  Zajęcia wymienione w ust. 1 pkt. </w:t>
      </w:r>
      <w:r w:rsidR="00543A84" w:rsidRPr="006506E3">
        <w:rPr>
          <w:rFonts w:cs="Times New Roman"/>
          <w:sz w:val="22"/>
          <w:szCs w:val="22"/>
        </w:rPr>
        <w:t>2)</w:t>
      </w:r>
      <w:r w:rsidRPr="006506E3">
        <w:rPr>
          <w:rFonts w:cs="Times New Roman"/>
          <w:sz w:val="22"/>
          <w:szCs w:val="22"/>
        </w:rPr>
        <w:t xml:space="preserve"> organizuje dyrektor szkoły, za zgodą organu prowadzącego szkołę </w:t>
      </w:r>
      <w:r w:rsidR="0098236E" w:rsidRPr="006506E3">
        <w:rPr>
          <w:rFonts w:cs="Times New Roman"/>
          <w:sz w:val="22"/>
          <w:szCs w:val="22"/>
        </w:rPr>
        <w:br/>
        <w:t xml:space="preserve">     i </w:t>
      </w:r>
      <w:r w:rsidR="00543A84" w:rsidRPr="006506E3">
        <w:rPr>
          <w:rFonts w:cs="Times New Roman"/>
          <w:sz w:val="22"/>
          <w:szCs w:val="22"/>
        </w:rPr>
        <w:t>po zasięgnięciu</w:t>
      </w:r>
      <w:r w:rsidRPr="006506E3">
        <w:rPr>
          <w:rFonts w:cs="Times New Roman"/>
          <w:sz w:val="22"/>
          <w:szCs w:val="22"/>
        </w:rPr>
        <w:t xml:space="preserve"> opinii </w:t>
      </w:r>
      <w:r w:rsidR="00434F03">
        <w:rPr>
          <w:rFonts w:cs="Times New Roman"/>
          <w:sz w:val="22"/>
          <w:szCs w:val="22"/>
        </w:rPr>
        <w:t>R</w:t>
      </w:r>
      <w:r w:rsidRPr="006506E3">
        <w:rPr>
          <w:rFonts w:cs="Times New Roman"/>
          <w:sz w:val="22"/>
          <w:szCs w:val="22"/>
        </w:rPr>
        <w:t xml:space="preserve">ady </w:t>
      </w:r>
      <w:r w:rsidR="00434F03">
        <w:rPr>
          <w:rFonts w:cs="Times New Roman"/>
          <w:sz w:val="22"/>
          <w:szCs w:val="22"/>
        </w:rPr>
        <w:t>Pedagogicznej i R</w:t>
      </w:r>
      <w:r w:rsidRPr="006506E3">
        <w:rPr>
          <w:rFonts w:cs="Times New Roman"/>
          <w:sz w:val="22"/>
          <w:szCs w:val="22"/>
        </w:rPr>
        <w:t xml:space="preserve">ady </w:t>
      </w:r>
      <w:r w:rsidR="00434F03">
        <w:rPr>
          <w:rFonts w:cs="Times New Roman"/>
          <w:sz w:val="22"/>
          <w:szCs w:val="22"/>
        </w:rPr>
        <w:t>R</w:t>
      </w:r>
      <w:r w:rsidRPr="006506E3">
        <w:rPr>
          <w:rFonts w:cs="Times New Roman"/>
          <w:sz w:val="22"/>
          <w:szCs w:val="22"/>
        </w:rPr>
        <w:t>odziców.</w:t>
      </w:r>
    </w:p>
    <w:p w:rsidR="00BC6370" w:rsidRPr="006506E3" w:rsidRDefault="00BC6370" w:rsidP="0098236E">
      <w:pPr>
        <w:jc w:val="both"/>
        <w:rPr>
          <w:rFonts w:cs="Times New Roman"/>
          <w:sz w:val="22"/>
          <w:szCs w:val="22"/>
        </w:rPr>
      </w:pPr>
      <w:r w:rsidRPr="006506E3">
        <w:rPr>
          <w:rFonts w:cs="Times New Roman"/>
          <w:sz w:val="22"/>
          <w:szCs w:val="22"/>
        </w:rPr>
        <w:t xml:space="preserve">3.  Zajęcia wymienione w ust. 1 pkt. </w:t>
      </w:r>
      <w:r w:rsidR="00543A84" w:rsidRPr="006506E3">
        <w:rPr>
          <w:rFonts w:cs="Times New Roman"/>
          <w:sz w:val="22"/>
          <w:szCs w:val="22"/>
        </w:rPr>
        <w:t>2)</w:t>
      </w:r>
      <w:r w:rsidRPr="006506E3">
        <w:rPr>
          <w:rFonts w:cs="Times New Roman"/>
          <w:sz w:val="22"/>
          <w:szCs w:val="22"/>
        </w:rPr>
        <w:t xml:space="preserve">  mogą być prowadzone także z udziałem wolontariuszy na podstawie </w:t>
      </w:r>
      <w:r w:rsidRPr="006506E3">
        <w:rPr>
          <w:rFonts w:cs="Times New Roman"/>
          <w:sz w:val="22"/>
          <w:szCs w:val="22"/>
        </w:rPr>
        <w:br/>
        <w:t xml:space="preserve">     porozumienia zawartego między dyrektorem szkoły a wolontariuszem.</w:t>
      </w:r>
    </w:p>
    <w:p w:rsidR="00BC6370" w:rsidRPr="006506E3" w:rsidRDefault="0098236E" w:rsidP="0098236E">
      <w:pPr>
        <w:jc w:val="both"/>
        <w:rPr>
          <w:rFonts w:cs="Times New Roman"/>
          <w:sz w:val="22"/>
          <w:szCs w:val="22"/>
        </w:rPr>
      </w:pPr>
      <w:r w:rsidRPr="006506E3">
        <w:rPr>
          <w:rFonts w:cs="Times New Roman"/>
          <w:sz w:val="22"/>
          <w:szCs w:val="22"/>
        </w:rPr>
        <w:t xml:space="preserve">4.  </w:t>
      </w:r>
      <w:r w:rsidR="00BC6370" w:rsidRPr="006506E3">
        <w:rPr>
          <w:rFonts w:cs="Times New Roman"/>
          <w:sz w:val="22"/>
          <w:szCs w:val="22"/>
        </w:rPr>
        <w:t xml:space="preserve">Formami działalności dydaktyczno-wychowawczej szkoły są także zajęcia edukacyjne: nauka religii </w:t>
      </w:r>
      <w:r w:rsidRPr="006506E3">
        <w:rPr>
          <w:rFonts w:cs="Times New Roman"/>
          <w:sz w:val="22"/>
          <w:szCs w:val="22"/>
        </w:rPr>
        <w:br/>
        <w:t xml:space="preserve">     </w:t>
      </w:r>
      <w:r w:rsidR="00BC6370" w:rsidRPr="006506E3">
        <w:rPr>
          <w:rFonts w:cs="Times New Roman"/>
          <w:sz w:val="22"/>
          <w:szCs w:val="22"/>
        </w:rPr>
        <w:t xml:space="preserve">i </w:t>
      </w:r>
      <w:r w:rsidR="00543A84" w:rsidRPr="006506E3">
        <w:rPr>
          <w:rFonts w:cs="Times New Roman"/>
          <w:sz w:val="22"/>
          <w:szCs w:val="22"/>
        </w:rPr>
        <w:t>wychowanie do życia w rodzinie.</w:t>
      </w:r>
    </w:p>
    <w:p w:rsidR="00BC6370" w:rsidRPr="006506E3" w:rsidRDefault="0098236E" w:rsidP="0098236E">
      <w:pPr>
        <w:jc w:val="both"/>
        <w:rPr>
          <w:rFonts w:cs="Times New Roman"/>
          <w:sz w:val="22"/>
          <w:szCs w:val="22"/>
        </w:rPr>
      </w:pPr>
      <w:r w:rsidRPr="006506E3">
        <w:rPr>
          <w:rFonts w:cs="Times New Roman"/>
          <w:sz w:val="22"/>
          <w:szCs w:val="22"/>
        </w:rPr>
        <w:t xml:space="preserve">6.  </w:t>
      </w:r>
      <w:r w:rsidR="00BC6370" w:rsidRPr="006506E3">
        <w:rPr>
          <w:rFonts w:cs="Times New Roman"/>
          <w:sz w:val="22"/>
          <w:szCs w:val="22"/>
        </w:rPr>
        <w:t>Godzina lekcyjna trwa 45  minut.</w:t>
      </w:r>
    </w:p>
    <w:p w:rsidR="004F4474" w:rsidRPr="006506E3" w:rsidRDefault="004F4474" w:rsidP="00BC6370">
      <w:pPr>
        <w:rPr>
          <w:rFonts w:cs="Times New Roman"/>
          <w:sz w:val="22"/>
          <w:szCs w:val="22"/>
        </w:rPr>
      </w:pPr>
    </w:p>
    <w:p w:rsidR="004F4474" w:rsidRPr="006506E3" w:rsidRDefault="004F4474" w:rsidP="004F4474">
      <w:pPr>
        <w:suppressAutoHyphens w:val="0"/>
        <w:jc w:val="center"/>
        <w:rPr>
          <w:rFonts w:cs="Times New Roman"/>
          <w:b/>
          <w:sz w:val="24"/>
          <w:szCs w:val="24"/>
        </w:rPr>
      </w:pPr>
      <w:r w:rsidRPr="006506E3">
        <w:rPr>
          <w:rFonts w:cs="Times New Roman"/>
          <w:b/>
          <w:sz w:val="24"/>
          <w:szCs w:val="24"/>
        </w:rPr>
        <w:t>§</w:t>
      </w:r>
      <w:r w:rsidR="00BC6370" w:rsidRPr="006506E3">
        <w:rPr>
          <w:rFonts w:cs="Times New Roman"/>
          <w:b/>
          <w:sz w:val="24"/>
          <w:szCs w:val="24"/>
        </w:rPr>
        <w:t>2</w:t>
      </w:r>
      <w:r w:rsidR="007E35BC" w:rsidRPr="006506E3">
        <w:rPr>
          <w:rFonts w:cs="Times New Roman"/>
          <w:b/>
          <w:sz w:val="24"/>
          <w:szCs w:val="24"/>
        </w:rPr>
        <w:t>6</w:t>
      </w:r>
    </w:p>
    <w:p w:rsidR="004F4474" w:rsidRPr="006506E3" w:rsidRDefault="004F4474" w:rsidP="004F4474">
      <w:pPr>
        <w:ind w:left="-360"/>
        <w:rPr>
          <w:rFonts w:cs="Times New Roman"/>
          <w:sz w:val="22"/>
          <w:szCs w:val="22"/>
        </w:rPr>
      </w:pPr>
    </w:p>
    <w:p w:rsidR="00713E0A" w:rsidRPr="006506E3" w:rsidRDefault="00713E0A" w:rsidP="00327D76">
      <w:pPr>
        <w:pStyle w:val="Akapitzlist"/>
        <w:numPr>
          <w:ilvl w:val="0"/>
          <w:numId w:val="54"/>
        </w:numPr>
        <w:jc w:val="both"/>
        <w:rPr>
          <w:rFonts w:ascii="Times New Roman" w:hAnsi="Times New Roman"/>
        </w:rPr>
      </w:pPr>
      <w:r w:rsidRPr="006506E3">
        <w:rPr>
          <w:rFonts w:ascii="Times New Roman" w:hAnsi="Times New Roman"/>
        </w:rPr>
        <w:t>Dla uczniów technikum praktyczna nauka zawodu organizowana  jest w formie praktyk zawodowych</w:t>
      </w:r>
      <w:r w:rsidR="004C69F9" w:rsidRPr="006506E3">
        <w:rPr>
          <w:rFonts w:ascii="Times New Roman" w:hAnsi="Times New Roman"/>
        </w:rPr>
        <w:t xml:space="preserve"> i zajęć praktycznych</w:t>
      </w:r>
      <w:r w:rsidRPr="006506E3">
        <w:rPr>
          <w:rFonts w:ascii="Times New Roman" w:hAnsi="Times New Roman"/>
        </w:rPr>
        <w:t>.</w:t>
      </w:r>
    </w:p>
    <w:p w:rsidR="007E35BC" w:rsidRPr="006506E3" w:rsidRDefault="004C69F9" w:rsidP="00327D76">
      <w:pPr>
        <w:pStyle w:val="Akapitzlist"/>
        <w:numPr>
          <w:ilvl w:val="0"/>
          <w:numId w:val="54"/>
        </w:numPr>
        <w:jc w:val="both"/>
        <w:rPr>
          <w:rFonts w:ascii="Times New Roman" w:hAnsi="Times New Roman"/>
        </w:rPr>
      </w:pPr>
      <w:r w:rsidRPr="006506E3">
        <w:rPr>
          <w:rFonts w:ascii="Times New Roman" w:hAnsi="Times New Roman"/>
        </w:rPr>
        <w:t xml:space="preserve">Praktyczna nauka zawodu </w:t>
      </w:r>
      <w:r w:rsidR="00713E0A" w:rsidRPr="006506E3">
        <w:rPr>
          <w:rFonts w:ascii="Times New Roman" w:hAnsi="Times New Roman"/>
        </w:rPr>
        <w:t>jest realizowana w</w:t>
      </w:r>
      <w:r w:rsidR="007E35BC" w:rsidRPr="006506E3">
        <w:rPr>
          <w:rFonts w:ascii="Times New Roman" w:hAnsi="Times New Roman"/>
        </w:rPr>
        <w:t>:</w:t>
      </w:r>
    </w:p>
    <w:p w:rsidR="00713E0A" w:rsidRPr="006506E3" w:rsidRDefault="00713E0A" w:rsidP="00327D76">
      <w:pPr>
        <w:pStyle w:val="Akapitzlist"/>
        <w:numPr>
          <w:ilvl w:val="1"/>
          <w:numId w:val="54"/>
        </w:numPr>
        <w:ind w:left="567" w:hanging="283"/>
        <w:jc w:val="both"/>
        <w:rPr>
          <w:rFonts w:ascii="Times New Roman" w:hAnsi="Times New Roman"/>
        </w:rPr>
      </w:pPr>
      <w:r w:rsidRPr="006506E3">
        <w:rPr>
          <w:rFonts w:ascii="Times New Roman" w:hAnsi="Times New Roman"/>
        </w:rPr>
        <w:lastRenderedPageBreak/>
        <w:t xml:space="preserve"> zakładzie pracy, który w oparciu o program praktyki, może zagwarantować jej realizację na podstawie umowy zawartej pomiędzy </w:t>
      </w:r>
      <w:r w:rsidR="00733248" w:rsidRPr="006506E3">
        <w:rPr>
          <w:rFonts w:ascii="Times New Roman" w:hAnsi="Times New Roman"/>
        </w:rPr>
        <w:t>Zespołem Szkół a zakładem pracy,</w:t>
      </w:r>
    </w:p>
    <w:p w:rsidR="007E35BC" w:rsidRPr="006506E3" w:rsidRDefault="004C69F9" w:rsidP="00327D76">
      <w:pPr>
        <w:pStyle w:val="Akapitzlist"/>
        <w:numPr>
          <w:ilvl w:val="1"/>
          <w:numId w:val="54"/>
        </w:numPr>
        <w:ind w:left="567" w:hanging="283"/>
        <w:jc w:val="both"/>
        <w:rPr>
          <w:rFonts w:ascii="Times New Roman" w:hAnsi="Times New Roman"/>
        </w:rPr>
      </w:pPr>
      <w:r w:rsidRPr="006506E3">
        <w:rPr>
          <w:rFonts w:ascii="Times New Roman" w:hAnsi="Times New Roman"/>
        </w:rPr>
        <w:t>Centrum Kształcenia Zawodowego</w:t>
      </w:r>
      <w:r w:rsidR="007E35BC" w:rsidRPr="006506E3">
        <w:rPr>
          <w:rFonts w:ascii="Times New Roman" w:hAnsi="Times New Roman"/>
        </w:rPr>
        <w:t xml:space="preserve"> w Zespole Szkól Me</w:t>
      </w:r>
      <w:r w:rsidR="00733248" w:rsidRPr="006506E3">
        <w:rPr>
          <w:rFonts w:ascii="Times New Roman" w:hAnsi="Times New Roman"/>
        </w:rPr>
        <w:t>chaniczno-Elektrycznych w Żywcu,</w:t>
      </w:r>
    </w:p>
    <w:p w:rsidR="004C69F9" w:rsidRPr="006506E3" w:rsidRDefault="00FA69ED" w:rsidP="00327D76">
      <w:pPr>
        <w:pStyle w:val="Akapitzlist"/>
        <w:numPr>
          <w:ilvl w:val="1"/>
          <w:numId w:val="54"/>
        </w:numPr>
        <w:ind w:left="567" w:hanging="283"/>
        <w:jc w:val="both"/>
        <w:rPr>
          <w:rFonts w:ascii="Times New Roman" w:hAnsi="Times New Roman"/>
        </w:rPr>
      </w:pPr>
      <w:r w:rsidRPr="006506E3">
        <w:rPr>
          <w:rFonts w:ascii="Times New Roman" w:hAnsi="Times New Roman"/>
        </w:rPr>
        <w:t>formie wyjazdowych  praktyk zagranicznych.</w:t>
      </w:r>
    </w:p>
    <w:p w:rsidR="00713E0A" w:rsidRPr="006506E3" w:rsidRDefault="00713E0A" w:rsidP="00327D76">
      <w:pPr>
        <w:pStyle w:val="Akapitzlist"/>
        <w:numPr>
          <w:ilvl w:val="0"/>
          <w:numId w:val="54"/>
        </w:numPr>
        <w:spacing w:line="240" w:lineRule="auto"/>
        <w:jc w:val="both"/>
        <w:rPr>
          <w:rFonts w:ascii="Times New Roman" w:hAnsi="Times New Roman"/>
        </w:rPr>
      </w:pPr>
      <w:r w:rsidRPr="006506E3">
        <w:rPr>
          <w:rFonts w:ascii="Times New Roman" w:hAnsi="Times New Roman"/>
        </w:rPr>
        <w:t>Praktyki zawodowe dla uczniów technikum są organizowane przez szkołę zgodnie z programem nauczania dla danego zawodu dopuszczonego do użytku w szkole dla uczniów technikum</w:t>
      </w:r>
      <w:r w:rsidR="007E35BC" w:rsidRPr="006506E3">
        <w:rPr>
          <w:rFonts w:ascii="Times New Roman" w:hAnsi="Times New Roman"/>
        </w:rPr>
        <w:t>.</w:t>
      </w:r>
    </w:p>
    <w:p w:rsidR="00713E0A" w:rsidRPr="006506E3" w:rsidRDefault="00713E0A" w:rsidP="00327D76">
      <w:pPr>
        <w:pStyle w:val="Akapitzlist"/>
        <w:numPr>
          <w:ilvl w:val="0"/>
          <w:numId w:val="54"/>
        </w:numPr>
        <w:jc w:val="both"/>
        <w:rPr>
          <w:rFonts w:ascii="Times New Roman" w:hAnsi="Times New Roman"/>
        </w:rPr>
      </w:pPr>
      <w:r w:rsidRPr="006506E3">
        <w:rPr>
          <w:rFonts w:ascii="Times New Roman" w:hAnsi="Times New Roman"/>
        </w:rPr>
        <w:t xml:space="preserve">Kierownik </w:t>
      </w:r>
      <w:r w:rsidR="006506E3" w:rsidRPr="006506E3">
        <w:rPr>
          <w:rFonts w:ascii="Times New Roman" w:hAnsi="Times New Roman"/>
        </w:rPr>
        <w:t>Szkolenia Praktycznego</w:t>
      </w:r>
      <w:r w:rsidRPr="006506E3">
        <w:rPr>
          <w:rFonts w:ascii="Times New Roman" w:hAnsi="Times New Roman"/>
        </w:rPr>
        <w:t xml:space="preserve"> przygotowuje w porozumieniu z zakładami pracy harmonogram praktyk zawodowych, z którymi uczniowie i wychowawcy są zapoznawani do 15 czerwca na następny rok szkolny .</w:t>
      </w:r>
    </w:p>
    <w:p w:rsidR="00713E0A" w:rsidRPr="006506E3" w:rsidRDefault="00713E0A" w:rsidP="00327D76">
      <w:pPr>
        <w:pStyle w:val="Akapitzlist"/>
        <w:numPr>
          <w:ilvl w:val="0"/>
          <w:numId w:val="54"/>
        </w:numPr>
        <w:jc w:val="both"/>
        <w:rPr>
          <w:rFonts w:ascii="Times New Roman" w:hAnsi="Times New Roman"/>
        </w:rPr>
      </w:pPr>
      <w:r w:rsidRPr="006506E3">
        <w:rPr>
          <w:rFonts w:ascii="Times New Roman" w:hAnsi="Times New Roman"/>
        </w:rPr>
        <w:t>Uczniowie kierowani na praktykę posiadają: skierowanie n</w:t>
      </w:r>
      <w:r w:rsidR="007E35BC" w:rsidRPr="006506E3">
        <w:rPr>
          <w:rFonts w:ascii="Times New Roman" w:hAnsi="Times New Roman"/>
        </w:rPr>
        <w:t>a praktykę, dzienniczek praktyk</w:t>
      </w:r>
      <w:r w:rsidRPr="006506E3">
        <w:rPr>
          <w:rFonts w:ascii="Times New Roman" w:hAnsi="Times New Roman"/>
        </w:rPr>
        <w:t xml:space="preserve">. </w:t>
      </w:r>
      <w:r w:rsidR="006506E3" w:rsidRPr="006506E3">
        <w:rPr>
          <w:rFonts w:ascii="Times New Roman" w:hAnsi="Times New Roman"/>
        </w:rPr>
        <w:t xml:space="preserve">Kierownik Szkolenia Praktycznego </w:t>
      </w:r>
      <w:r w:rsidRPr="006506E3">
        <w:rPr>
          <w:rFonts w:ascii="Times New Roman" w:hAnsi="Times New Roman"/>
        </w:rPr>
        <w:t xml:space="preserve">na tydzień przed rozpoczęciem praktyk zapoznaje ze szczegółowymi </w:t>
      </w:r>
      <w:r w:rsidR="007E35BC" w:rsidRPr="006506E3">
        <w:rPr>
          <w:rFonts w:ascii="Times New Roman" w:hAnsi="Times New Roman"/>
        </w:rPr>
        <w:t>w</w:t>
      </w:r>
      <w:r w:rsidRPr="006506E3">
        <w:rPr>
          <w:rFonts w:ascii="Times New Roman" w:hAnsi="Times New Roman"/>
        </w:rPr>
        <w:t>ymaganiami</w:t>
      </w:r>
      <w:r w:rsidR="007E35BC" w:rsidRPr="006506E3">
        <w:rPr>
          <w:rFonts w:ascii="Times New Roman" w:hAnsi="Times New Roman"/>
        </w:rPr>
        <w:t xml:space="preserve"> </w:t>
      </w:r>
      <w:r w:rsidRPr="006506E3">
        <w:rPr>
          <w:rFonts w:ascii="Times New Roman" w:hAnsi="Times New Roman"/>
        </w:rPr>
        <w:t>edukacyjnymi, wynikającymi z realizowanego programu praktyk oraz sposobami sprawdzania osiągnięć edukacyjnych oraz zachowaniem na praktykach.</w:t>
      </w:r>
    </w:p>
    <w:p w:rsidR="00713E0A" w:rsidRPr="006506E3" w:rsidRDefault="00713E0A" w:rsidP="00327D76">
      <w:pPr>
        <w:pStyle w:val="Akapitzlist"/>
        <w:numPr>
          <w:ilvl w:val="0"/>
          <w:numId w:val="54"/>
        </w:numPr>
        <w:jc w:val="both"/>
        <w:rPr>
          <w:rFonts w:ascii="Times New Roman" w:hAnsi="Times New Roman"/>
        </w:rPr>
      </w:pPr>
      <w:r w:rsidRPr="006506E3">
        <w:rPr>
          <w:rFonts w:ascii="Times New Roman" w:hAnsi="Times New Roman"/>
        </w:rPr>
        <w:t xml:space="preserve">Uczeń, po zakończeniu praktyki zawodowej, ma obowiązek w ciągu tygodnia dostarczyć do Kierownika </w:t>
      </w:r>
      <w:r w:rsidR="00FA69ED" w:rsidRPr="006506E3">
        <w:rPr>
          <w:rFonts w:ascii="Times New Roman" w:hAnsi="Times New Roman"/>
        </w:rPr>
        <w:t xml:space="preserve">Szkolenia Praktycznego </w:t>
      </w:r>
      <w:r w:rsidRPr="006506E3">
        <w:rPr>
          <w:rFonts w:ascii="Times New Roman" w:hAnsi="Times New Roman"/>
        </w:rPr>
        <w:t>wypełniony dzienniczek praktyk oraz ocen</w:t>
      </w:r>
      <w:r w:rsidR="00FA69ED" w:rsidRPr="006506E3">
        <w:rPr>
          <w:rFonts w:ascii="Times New Roman" w:hAnsi="Times New Roman"/>
        </w:rPr>
        <w:t>ę</w:t>
      </w:r>
      <w:r w:rsidRPr="006506E3">
        <w:rPr>
          <w:rFonts w:ascii="Times New Roman" w:hAnsi="Times New Roman"/>
        </w:rPr>
        <w:t>.</w:t>
      </w:r>
    </w:p>
    <w:p w:rsidR="00713E0A" w:rsidRPr="006506E3" w:rsidRDefault="00654D5F" w:rsidP="00327D76">
      <w:pPr>
        <w:pStyle w:val="Akapitzlist"/>
        <w:numPr>
          <w:ilvl w:val="0"/>
          <w:numId w:val="54"/>
        </w:numPr>
        <w:jc w:val="both"/>
        <w:rPr>
          <w:rFonts w:ascii="Times New Roman" w:hAnsi="Times New Roman"/>
        </w:rPr>
      </w:pPr>
      <w:r w:rsidRPr="006506E3">
        <w:rPr>
          <w:rFonts w:ascii="Times New Roman" w:hAnsi="Times New Roman"/>
        </w:rPr>
        <w:t xml:space="preserve">Kierownika Szkolenia Praktycznego </w:t>
      </w:r>
      <w:r w:rsidR="00713E0A" w:rsidRPr="006506E3">
        <w:rPr>
          <w:rFonts w:ascii="Times New Roman" w:hAnsi="Times New Roman"/>
        </w:rPr>
        <w:t xml:space="preserve">zapewnia uczniom na początku nauki  w szkole dostęp do szczegółowych wymagań edukacyjnych wynikających z programu nauczania oraz zapoznaje ich </w:t>
      </w:r>
      <w:r w:rsidR="0098236E" w:rsidRPr="006506E3">
        <w:rPr>
          <w:rFonts w:ascii="Times New Roman" w:hAnsi="Times New Roman"/>
        </w:rPr>
        <w:br/>
      </w:r>
      <w:r w:rsidR="00713E0A" w:rsidRPr="006506E3">
        <w:rPr>
          <w:rFonts w:ascii="Times New Roman" w:hAnsi="Times New Roman"/>
        </w:rPr>
        <w:t>z regulaminem praktycznej nauki zawodu.</w:t>
      </w:r>
    </w:p>
    <w:p w:rsidR="00713E0A" w:rsidRPr="006506E3" w:rsidRDefault="00713E0A" w:rsidP="00327D76">
      <w:pPr>
        <w:pStyle w:val="Akapitzlist"/>
        <w:numPr>
          <w:ilvl w:val="0"/>
          <w:numId w:val="54"/>
        </w:numPr>
        <w:jc w:val="both"/>
        <w:rPr>
          <w:rFonts w:ascii="Times New Roman" w:hAnsi="Times New Roman"/>
        </w:rPr>
      </w:pPr>
      <w:r w:rsidRPr="006506E3">
        <w:rPr>
          <w:rFonts w:ascii="Times New Roman" w:hAnsi="Times New Roman"/>
        </w:rPr>
        <w:t>Praktykanci odbywają praktykę zgodnie z programem dla właściwego zawodu.</w:t>
      </w:r>
    </w:p>
    <w:p w:rsidR="004F4474" w:rsidRPr="006506E3" w:rsidRDefault="004F4474" w:rsidP="004F4474">
      <w:pPr>
        <w:pStyle w:val="Nagwek3"/>
        <w:jc w:val="center"/>
        <w:rPr>
          <w:rFonts w:cs="Times New Roman"/>
          <w:b/>
          <w:szCs w:val="24"/>
        </w:rPr>
      </w:pPr>
      <w:r w:rsidRPr="006506E3">
        <w:rPr>
          <w:rFonts w:cs="Times New Roman"/>
          <w:b/>
          <w:szCs w:val="24"/>
        </w:rPr>
        <w:t>§ 2</w:t>
      </w:r>
      <w:r w:rsidR="007E35BC" w:rsidRPr="006506E3">
        <w:rPr>
          <w:rFonts w:cs="Times New Roman"/>
          <w:b/>
          <w:szCs w:val="24"/>
        </w:rPr>
        <w:t>7</w:t>
      </w:r>
    </w:p>
    <w:p w:rsidR="004F4474" w:rsidRPr="006506E3" w:rsidRDefault="004F4474" w:rsidP="004F4474">
      <w:pPr>
        <w:jc w:val="center"/>
        <w:rPr>
          <w:rFonts w:cs="Times New Roman"/>
          <w:b/>
          <w:sz w:val="22"/>
          <w:szCs w:val="22"/>
        </w:rPr>
      </w:pPr>
    </w:p>
    <w:p w:rsidR="004F4474" w:rsidRPr="006506E3" w:rsidRDefault="004F4474" w:rsidP="00327D76">
      <w:pPr>
        <w:pStyle w:val="Tekstpodstawowy3"/>
        <w:numPr>
          <w:ilvl w:val="0"/>
          <w:numId w:val="15"/>
        </w:numPr>
        <w:jc w:val="both"/>
        <w:rPr>
          <w:rStyle w:val="naglowek3"/>
          <w:rFonts w:ascii="Times New Roman" w:hAnsi="Times New Roman" w:cs="Times New Roman"/>
          <w:b w:val="0"/>
          <w:color w:val="000000"/>
          <w:sz w:val="22"/>
          <w:szCs w:val="22"/>
        </w:rPr>
      </w:pPr>
      <w:r w:rsidRPr="006506E3">
        <w:rPr>
          <w:rFonts w:cs="Times New Roman"/>
          <w:sz w:val="22"/>
          <w:szCs w:val="22"/>
        </w:rPr>
        <w:t xml:space="preserve">Termin rozpoczynania </w:t>
      </w:r>
      <w:r w:rsidR="00CC5BCF" w:rsidRPr="006506E3">
        <w:rPr>
          <w:rFonts w:cs="Times New Roman"/>
          <w:sz w:val="22"/>
          <w:szCs w:val="22"/>
        </w:rPr>
        <w:t xml:space="preserve">i kończenia zajęć </w:t>
      </w:r>
      <w:r w:rsidR="0098236E" w:rsidRPr="006506E3">
        <w:rPr>
          <w:rFonts w:cs="Times New Roman"/>
          <w:sz w:val="22"/>
          <w:szCs w:val="22"/>
        </w:rPr>
        <w:t>dydaktyczno</w:t>
      </w:r>
      <w:r w:rsidR="00CC5BCF" w:rsidRPr="006506E3">
        <w:rPr>
          <w:rFonts w:cs="Times New Roman"/>
          <w:sz w:val="22"/>
          <w:szCs w:val="22"/>
        </w:rPr>
        <w:t>-</w:t>
      </w:r>
      <w:r w:rsidRPr="006506E3">
        <w:rPr>
          <w:rFonts w:cs="Times New Roman"/>
          <w:sz w:val="22"/>
          <w:szCs w:val="22"/>
        </w:rPr>
        <w:t>wychowawczych, przerw świątecznych, ferii zimowych i letnich określają przepisy w sprawie organizacji roku szkolnego.</w:t>
      </w:r>
      <w:r w:rsidRPr="006506E3">
        <w:rPr>
          <w:rFonts w:cs="Times New Roman"/>
          <w:color w:val="000000"/>
          <w:sz w:val="22"/>
          <w:szCs w:val="22"/>
        </w:rPr>
        <w:t xml:space="preserve"> </w:t>
      </w:r>
      <w:r w:rsidRPr="006506E3">
        <w:rPr>
          <w:rStyle w:val="naglowek3"/>
          <w:rFonts w:ascii="Times New Roman" w:hAnsi="Times New Roman" w:cs="Times New Roman"/>
          <w:b w:val="0"/>
          <w:color w:val="000000"/>
          <w:sz w:val="22"/>
          <w:szCs w:val="22"/>
        </w:rPr>
        <w:t>Semestr jesienny kończy się w terminie ustalonym przez dyrektora szkoły, jednak nie później niż w ostatnim tygodniu stycznia.</w:t>
      </w:r>
    </w:p>
    <w:p w:rsidR="004F4474" w:rsidRPr="006506E3" w:rsidRDefault="004F4474" w:rsidP="00327D76">
      <w:pPr>
        <w:pStyle w:val="Tekstpodstawowy3"/>
        <w:numPr>
          <w:ilvl w:val="0"/>
          <w:numId w:val="15"/>
        </w:numPr>
        <w:jc w:val="both"/>
        <w:rPr>
          <w:rFonts w:cs="Times New Roman"/>
          <w:sz w:val="22"/>
          <w:szCs w:val="22"/>
        </w:rPr>
      </w:pPr>
      <w:r w:rsidRPr="006506E3">
        <w:rPr>
          <w:rFonts w:cs="Times New Roman"/>
          <w:sz w:val="22"/>
          <w:szCs w:val="22"/>
        </w:rPr>
        <w:t xml:space="preserve">Rok szkolny dzieli się na dwa semestry: semestr I, tzw. jesienny oraz semestr II, tzw. wiosenny. </w:t>
      </w:r>
    </w:p>
    <w:p w:rsidR="004F4474" w:rsidRPr="006506E3" w:rsidRDefault="004F4474" w:rsidP="00327D76">
      <w:pPr>
        <w:pStyle w:val="Tekstpodstawowy3"/>
        <w:numPr>
          <w:ilvl w:val="0"/>
          <w:numId w:val="15"/>
        </w:numPr>
        <w:jc w:val="both"/>
        <w:rPr>
          <w:rFonts w:cs="Times New Roman"/>
          <w:sz w:val="22"/>
          <w:szCs w:val="22"/>
        </w:rPr>
      </w:pPr>
      <w:r w:rsidRPr="006506E3">
        <w:rPr>
          <w:rFonts w:cs="Times New Roman"/>
          <w:sz w:val="22"/>
          <w:szCs w:val="22"/>
        </w:rPr>
        <w:t>Zajęcia w ramach kształcenia ogólnego realizowane zgodnie z podstawą programową kształcenia ogólnego ustaloną dla technikum oraz kształcenia zawodowego realizowane zgodnie z podstawą programową kształcenia zawodowego, określone są w odrębnych przepisach.</w:t>
      </w:r>
    </w:p>
    <w:p w:rsidR="004F4474" w:rsidRPr="006506E3" w:rsidRDefault="004F4474" w:rsidP="00327D76">
      <w:pPr>
        <w:pStyle w:val="Tekstpodstawowy3"/>
        <w:numPr>
          <w:ilvl w:val="0"/>
          <w:numId w:val="15"/>
        </w:numPr>
        <w:jc w:val="both"/>
        <w:rPr>
          <w:rFonts w:cs="Times New Roman"/>
          <w:sz w:val="22"/>
          <w:szCs w:val="22"/>
        </w:rPr>
      </w:pPr>
      <w:r w:rsidRPr="006506E3">
        <w:rPr>
          <w:rFonts w:cs="Times New Roman"/>
          <w:sz w:val="22"/>
          <w:szCs w:val="22"/>
        </w:rPr>
        <w:t xml:space="preserve">Uczeń realizuje wszystkie zajęcia zamieszczone w szkolnym planie nauczania, o którym mowa </w:t>
      </w:r>
      <w:r w:rsidR="0098236E" w:rsidRPr="006506E3">
        <w:rPr>
          <w:rFonts w:cs="Times New Roman"/>
          <w:sz w:val="22"/>
          <w:szCs w:val="22"/>
        </w:rPr>
        <w:br/>
      </w:r>
      <w:r w:rsidRPr="006506E3">
        <w:rPr>
          <w:rFonts w:cs="Times New Roman"/>
          <w:sz w:val="22"/>
          <w:szCs w:val="22"/>
        </w:rPr>
        <w:t>w przepisach w sprawie ramowych planów nauczania.</w:t>
      </w:r>
    </w:p>
    <w:p w:rsidR="004F4474" w:rsidRPr="006506E3" w:rsidRDefault="004F4474" w:rsidP="00327D76">
      <w:pPr>
        <w:pStyle w:val="Tekstpodstawowy3"/>
        <w:numPr>
          <w:ilvl w:val="0"/>
          <w:numId w:val="15"/>
        </w:numPr>
        <w:jc w:val="both"/>
        <w:rPr>
          <w:rFonts w:cs="Times New Roman"/>
          <w:sz w:val="22"/>
          <w:szCs w:val="22"/>
        </w:rPr>
      </w:pPr>
      <w:r w:rsidRPr="006506E3">
        <w:rPr>
          <w:rFonts w:cs="Times New Roman"/>
          <w:sz w:val="22"/>
          <w:szCs w:val="22"/>
        </w:rPr>
        <w:t>Podstawą organizacji nauczania w danym roku szkolnym są:</w:t>
      </w:r>
    </w:p>
    <w:p w:rsidR="004F4474" w:rsidRPr="006506E3" w:rsidRDefault="006506E3" w:rsidP="00563BCD">
      <w:pPr>
        <w:pStyle w:val="Akapitzlist"/>
        <w:numPr>
          <w:ilvl w:val="0"/>
          <w:numId w:val="66"/>
        </w:numPr>
        <w:jc w:val="both"/>
        <w:rPr>
          <w:rFonts w:ascii="Times New Roman" w:hAnsi="Times New Roman"/>
        </w:rPr>
      </w:pPr>
      <w:r w:rsidRPr="006506E3">
        <w:rPr>
          <w:rFonts w:ascii="Times New Roman" w:hAnsi="Times New Roman"/>
        </w:rPr>
        <w:t>s</w:t>
      </w:r>
      <w:r w:rsidR="004F4474" w:rsidRPr="006506E3">
        <w:rPr>
          <w:rFonts w:ascii="Times New Roman" w:hAnsi="Times New Roman"/>
        </w:rPr>
        <w:t>zkolny zestaw programów nauczania,</w:t>
      </w:r>
    </w:p>
    <w:p w:rsidR="004F4474" w:rsidRPr="006506E3" w:rsidRDefault="006506E3" w:rsidP="00563BCD">
      <w:pPr>
        <w:pStyle w:val="Akapitzlist"/>
        <w:numPr>
          <w:ilvl w:val="0"/>
          <w:numId w:val="66"/>
        </w:numPr>
        <w:jc w:val="both"/>
        <w:rPr>
          <w:rFonts w:ascii="Times New Roman" w:hAnsi="Times New Roman"/>
        </w:rPr>
      </w:pPr>
      <w:r w:rsidRPr="006506E3">
        <w:rPr>
          <w:rFonts w:ascii="Times New Roman" w:hAnsi="Times New Roman"/>
        </w:rPr>
        <w:t>a</w:t>
      </w:r>
      <w:r w:rsidR="004F4474" w:rsidRPr="006506E3">
        <w:rPr>
          <w:rFonts w:ascii="Times New Roman" w:hAnsi="Times New Roman"/>
        </w:rPr>
        <w:t>rkusz organizacyjny szkoły zatwierdzony przez organ prowadzący, po zasięgnięciu opinii organu sprawującego nadzór pedagogiczny,</w:t>
      </w:r>
    </w:p>
    <w:p w:rsidR="004F4474" w:rsidRPr="006506E3" w:rsidRDefault="006506E3" w:rsidP="00563BCD">
      <w:pPr>
        <w:pStyle w:val="Akapitzlist"/>
        <w:numPr>
          <w:ilvl w:val="0"/>
          <w:numId w:val="66"/>
        </w:numPr>
        <w:jc w:val="both"/>
        <w:rPr>
          <w:rFonts w:ascii="Times New Roman" w:hAnsi="Times New Roman"/>
        </w:rPr>
      </w:pPr>
      <w:r w:rsidRPr="006506E3">
        <w:rPr>
          <w:rFonts w:ascii="Times New Roman" w:hAnsi="Times New Roman"/>
        </w:rPr>
        <w:t>t</w:t>
      </w:r>
      <w:r w:rsidR="004F4474" w:rsidRPr="006506E3">
        <w:rPr>
          <w:rFonts w:ascii="Times New Roman" w:hAnsi="Times New Roman"/>
        </w:rPr>
        <w:t>ygodniowy rozkład zajęć.</w:t>
      </w:r>
    </w:p>
    <w:p w:rsidR="004F4474" w:rsidRPr="006506E3" w:rsidRDefault="004F4474" w:rsidP="004F4474">
      <w:pPr>
        <w:pStyle w:val="Nagwek3"/>
        <w:jc w:val="center"/>
        <w:rPr>
          <w:rFonts w:cs="Times New Roman"/>
          <w:b/>
          <w:szCs w:val="24"/>
        </w:rPr>
      </w:pPr>
      <w:r w:rsidRPr="006506E3">
        <w:rPr>
          <w:rFonts w:cs="Times New Roman"/>
          <w:b/>
          <w:szCs w:val="24"/>
        </w:rPr>
        <w:t>§ 2</w:t>
      </w:r>
      <w:r w:rsidR="007E35BC" w:rsidRPr="006506E3">
        <w:rPr>
          <w:rFonts w:cs="Times New Roman"/>
          <w:b/>
          <w:szCs w:val="24"/>
        </w:rPr>
        <w:t>8</w:t>
      </w:r>
    </w:p>
    <w:p w:rsidR="004F4474" w:rsidRPr="006506E3" w:rsidRDefault="004F4474" w:rsidP="004F4474">
      <w:pPr>
        <w:jc w:val="center"/>
        <w:rPr>
          <w:rFonts w:cs="Times New Roman"/>
          <w:b/>
          <w:sz w:val="22"/>
          <w:szCs w:val="22"/>
        </w:rPr>
      </w:pPr>
    </w:p>
    <w:p w:rsidR="004F4474" w:rsidRPr="006506E3" w:rsidRDefault="004F4474" w:rsidP="00327D76">
      <w:pPr>
        <w:pStyle w:val="Tekstpodstawowy"/>
        <w:numPr>
          <w:ilvl w:val="0"/>
          <w:numId w:val="16"/>
        </w:numPr>
        <w:jc w:val="both"/>
        <w:rPr>
          <w:rFonts w:cs="Times New Roman"/>
          <w:sz w:val="22"/>
          <w:szCs w:val="22"/>
        </w:rPr>
      </w:pPr>
      <w:r w:rsidRPr="006506E3">
        <w:rPr>
          <w:rFonts w:cs="Times New Roman"/>
          <w:sz w:val="22"/>
          <w:szCs w:val="22"/>
        </w:rPr>
        <w:t>Szczegółową organizację nauczania, wychowania i opieki  w danym roku szkolnym określa arkusz organizacji technikum opracowany przez dyrektora  technikum,  z uwzględnie</w:t>
      </w:r>
      <w:r w:rsidR="003C6F13" w:rsidRPr="006506E3">
        <w:rPr>
          <w:rFonts w:cs="Times New Roman"/>
          <w:sz w:val="22"/>
          <w:szCs w:val="22"/>
        </w:rPr>
        <w:t>niem szkolnego planu nauczania do</w:t>
      </w:r>
      <w:r w:rsidR="007220F0" w:rsidRPr="006506E3">
        <w:rPr>
          <w:rFonts w:cs="Times New Roman"/>
          <w:sz w:val="22"/>
          <w:szCs w:val="22"/>
        </w:rPr>
        <w:t xml:space="preserve"> </w:t>
      </w:r>
      <w:r w:rsidR="003C6F13" w:rsidRPr="006506E3">
        <w:rPr>
          <w:rFonts w:cs="Times New Roman"/>
          <w:sz w:val="22"/>
          <w:szCs w:val="22"/>
        </w:rPr>
        <w:t>30 kwietnia każdego roku.</w:t>
      </w:r>
    </w:p>
    <w:p w:rsidR="004F4474" w:rsidRPr="006506E3" w:rsidRDefault="004F4474" w:rsidP="00327D76">
      <w:pPr>
        <w:pStyle w:val="Tekstpodstawowy"/>
        <w:numPr>
          <w:ilvl w:val="0"/>
          <w:numId w:val="16"/>
        </w:numPr>
        <w:jc w:val="both"/>
        <w:rPr>
          <w:rFonts w:cs="Times New Roman"/>
          <w:sz w:val="22"/>
          <w:szCs w:val="22"/>
        </w:rPr>
      </w:pPr>
      <w:r w:rsidRPr="006506E3">
        <w:rPr>
          <w:rFonts w:cs="Times New Roman"/>
          <w:sz w:val="22"/>
          <w:szCs w:val="22"/>
        </w:rPr>
        <w:t>Arkusz organizacji technikum zatwierdza organ prowadzący po zasięgnięciu opinii organu sprawującego nadzór pedagogiczny</w:t>
      </w:r>
      <w:r w:rsidR="003C6F13" w:rsidRPr="006506E3">
        <w:rPr>
          <w:rFonts w:cs="Times New Roman"/>
          <w:sz w:val="22"/>
          <w:szCs w:val="22"/>
        </w:rPr>
        <w:t xml:space="preserve"> do 30 maja danego roku.</w:t>
      </w:r>
      <w:r w:rsidRPr="006506E3">
        <w:rPr>
          <w:rFonts w:cs="Times New Roman"/>
          <w:sz w:val="22"/>
          <w:szCs w:val="22"/>
        </w:rPr>
        <w:t xml:space="preserve"> Jest on wspólny dla wszystkich szkół wchodzących w skład Zespołu Szkół.</w:t>
      </w:r>
    </w:p>
    <w:p w:rsidR="004F4474" w:rsidRPr="006506E3" w:rsidRDefault="004F4474" w:rsidP="00327D76">
      <w:pPr>
        <w:numPr>
          <w:ilvl w:val="0"/>
          <w:numId w:val="16"/>
        </w:numPr>
        <w:jc w:val="both"/>
        <w:rPr>
          <w:rFonts w:cs="Times New Roman"/>
          <w:sz w:val="22"/>
          <w:szCs w:val="22"/>
        </w:rPr>
      </w:pPr>
      <w:r w:rsidRPr="006506E3">
        <w:rPr>
          <w:rFonts w:cs="Times New Roman"/>
          <w:sz w:val="22"/>
          <w:szCs w:val="22"/>
        </w:rPr>
        <w:t>W arkuszu organizacji zamieszcza się w szczególności: liczbę pracowników technikum, w tym pracowników zajmujących stanowiska kierownicze, liczbę godzin zajęć edukacyjnych finansowanych ze środków  przydzielonych przez organ prowadzący technikum oraz liczbę godzin zajęć prowadzonych przez poszczególnych nauczycieli.</w:t>
      </w:r>
    </w:p>
    <w:p w:rsidR="004F4474" w:rsidRPr="006506E3" w:rsidRDefault="004F4474" w:rsidP="00327D76">
      <w:pPr>
        <w:numPr>
          <w:ilvl w:val="0"/>
          <w:numId w:val="16"/>
        </w:numPr>
        <w:jc w:val="both"/>
        <w:rPr>
          <w:rFonts w:cs="Times New Roman"/>
          <w:sz w:val="22"/>
          <w:szCs w:val="22"/>
        </w:rPr>
      </w:pPr>
      <w:r w:rsidRPr="006506E3">
        <w:rPr>
          <w:rFonts w:cs="Times New Roman"/>
          <w:sz w:val="22"/>
          <w:szCs w:val="22"/>
        </w:rPr>
        <w:t>Na podstawie zatwierdzonego arkusza organizacji szkoły dyrektor technikum  ustala tygodniowy rozkład zajęć edukacyjnych z uwzględnieniem zasad ochrony zdrowia, bezpieczeństwa i higieny pracy.</w:t>
      </w:r>
    </w:p>
    <w:p w:rsidR="004F4474" w:rsidRPr="006506E3" w:rsidRDefault="004F4474" w:rsidP="004F4474">
      <w:pPr>
        <w:jc w:val="both"/>
        <w:rPr>
          <w:rFonts w:cs="Times New Roman"/>
          <w:sz w:val="22"/>
          <w:szCs w:val="22"/>
        </w:rPr>
      </w:pPr>
    </w:p>
    <w:p w:rsidR="00700994" w:rsidRPr="006506E3" w:rsidRDefault="00700994" w:rsidP="004F4474">
      <w:pPr>
        <w:jc w:val="both"/>
        <w:rPr>
          <w:rFonts w:cs="Times New Roman"/>
          <w:sz w:val="22"/>
          <w:szCs w:val="22"/>
        </w:rPr>
      </w:pPr>
    </w:p>
    <w:p w:rsidR="0098236E" w:rsidRPr="006506E3" w:rsidRDefault="0098236E" w:rsidP="004F4474">
      <w:pPr>
        <w:pStyle w:val="Nagwek3"/>
        <w:jc w:val="center"/>
        <w:rPr>
          <w:rFonts w:cs="Times New Roman"/>
          <w:b/>
          <w:szCs w:val="24"/>
        </w:rPr>
      </w:pPr>
    </w:p>
    <w:p w:rsidR="0098236E" w:rsidRPr="006506E3" w:rsidRDefault="0098236E" w:rsidP="0098236E">
      <w:pPr>
        <w:rPr>
          <w:rFonts w:cs="Times New Roman"/>
        </w:rPr>
      </w:pPr>
    </w:p>
    <w:p w:rsidR="004F4474" w:rsidRPr="006506E3" w:rsidRDefault="004F4474" w:rsidP="004F4474">
      <w:pPr>
        <w:pStyle w:val="Nagwek3"/>
        <w:jc w:val="center"/>
        <w:rPr>
          <w:rFonts w:cs="Times New Roman"/>
          <w:b/>
          <w:szCs w:val="24"/>
        </w:rPr>
      </w:pPr>
      <w:r w:rsidRPr="006506E3">
        <w:rPr>
          <w:rFonts w:cs="Times New Roman"/>
          <w:b/>
          <w:szCs w:val="24"/>
        </w:rPr>
        <w:t>§ 2</w:t>
      </w:r>
      <w:r w:rsidR="00420009" w:rsidRPr="006506E3">
        <w:rPr>
          <w:rFonts w:cs="Times New Roman"/>
          <w:b/>
          <w:szCs w:val="24"/>
        </w:rPr>
        <w:t>9</w:t>
      </w:r>
    </w:p>
    <w:p w:rsidR="00F10558" w:rsidRPr="006506E3" w:rsidRDefault="00F10558" w:rsidP="00F10558">
      <w:pPr>
        <w:rPr>
          <w:rFonts w:cs="Times New Roman"/>
        </w:rPr>
      </w:pPr>
    </w:p>
    <w:p w:rsidR="00F10558" w:rsidRPr="006506E3" w:rsidRDefault="00F10558" w:rsidP="00563BCD">
      <w:pPr>
        <w:numPr>
          <w:ilvl w:val="0"/>
          <w:numId w:val="68"/>
        </w:numPr>
        <w:tabs>
          <w:tab w:val="clear" w:pos="360"/>
          <w:tab w:val="num" w:pos="142"/>
        </w:tabs>
        <w:ind w:left="284" w:hanging="284"/>
        <w:jc w:val="both"/>
        <w:rPr>
          <w:rFonts w:cs="Times New Roman"/>
          <w:sz w:val="24"/>
          <w:lang w:eastAsia="ar-SA" w:bidi="ar-SA"/>
        </w:rPr>
      </w:pPr>
      <w:r w:rsidRPr="006506E3">
        <w:rPr>
          <w:rFonts w:cs="Times New Roman"/>
          <w:sz w:val="24"/>
          <w:lang w:eastAsia="ar-SA" w:bidi="ar-SA"/>
        </w:rPr>
        <w:t xml:space="preserve">Biblioteka szkolna jest pracownią szkolną służącą realizacji potrzeb i zainteresowań uczniów, zadań </w:t>
      </w:r>
      <w:proofErr w:type="spellStart"/>
      <w:r w:rsidRPr="006506E3">
        <w:rPr>
          <w:rFonts w:cs="Times New Roman"/>
          <w:sz w:val="24"/>
          <w:lang w:eastAsia="ar-SA" w:bidi="ar-SA"/>
        </w:rPr>
        <w:t>dydaktyczno</w:t>
      </w:r>
      <w:proofErr w:type="spellEnd"/>
      <w:r w:rsidRPr="006506E3">
        <w:rPr>
          <w:rFonts w:cs="Times New Roman"/>
          <w:sz w:val="24"/>
          <w:lang w:eastAsia="ar-SA" w:bidi="ar-SA"/>
        </w:rPr>
        <w:t xml:space="preserve"> – wychowawczych szkoły oraz doskonalenia warsztatu pracy nauczyciela, popularyzowaniu wiedzy pedagogicznej wśród rodziców.</w:t>
      </w:r>
    </w:p>
    <w:p w:rsidR="00F10558" w:rsidRPr="006506E3" w:rsidRDefault="00F10558" w:rsidP="00563BCD">
      <w:pPr>
        <w:pStyle w:val="Akapitzlist"/>
        <w:numPr>
          <w:ilvl w:val="0"/>
          <w:numId w:val="174"/>
        </w:numPr>
        <w:jc w:val="both"/>
        <w:rPr>
          <w:rFonts w:ascii="Times New Roman" w:hAnsi="Times New Roman"/>
          <w:sz w:val="24"/>
          <w:lang w:eastAsia="ar-SA"/>
        </w:rPr>
      </w:pPr>
      <w:r w:rsidRPr="006506E3">
        <w:rPr>
          <w:rFonts w:ascii="Times New Roman" w:hAnsi="Times New Roman"/>
          <w:sz w:val="24"/>
          <w:lang w:eastAsia="ar-SA"/>
        </w:rPr>
        <w:t>z biblioteki mogą korzystać uczniowie, nauczyciele i rodzice (prawni opiekunowie);</w:t>
      </w:r>
    </w:p>
    <w:p w:rsidR="00F10558" w:rsidRPr="006506E3" w:rsidRDefault="00F10558" w:rsidP="00563BCD">
      <w:pPr>
        <w:pStyle w:val="Akapitzlist"/>
        <w:numPr>
          <w:ilvl w:val="0"/>
          <w:numId w:val="174"/>
        </w:numPr>
        <w:jc w:val="both"/>
        <w:rPr>
          <w:rFonts w:ascii="Times New Roman" w:hAnsi="Times New Roman"/>
          <w:sz w:val="24"/>
          <w:lang w:eastAsia="ar-SA"/>
        </w:rPr>
      </w:pPr>
      <w:r w:rsidRPr="006506E3">
        <w:rPr>
          <w:rFonts w:ascii="Times New Roman" w:hAnsi="Times New Roman"/>
          <w:sz w:val="24"/>
          <w:lang w:eastAsia="ar-SA"/>
        </w:rPr>
        <w:t>pomieszczenie biblioteki umożliwia:</w:t>
      </w:r>
    </w:p>
    <w:p w:rsidR="00F10558" w:rsidRPr="006506E3" w:rsidRDefault="00F10558" w:rsidP="00563BCD">
      <w:pPr>
        <w:pStyle w:val="Akapitzlist"/>
        <w:numPr>
          <w:ilvl w:val="1"/>
          <w:numId w:val="174"/>
        </w:numPr>
        <w:jc w:val="both"/>
        <w:rPr>
          <w:rFonts w:ascii="Times New Roman" w:hAnsi="Times New Roman"/>
          <w:sz w:val="24"/>
          <w:lang w:eastAsia="ar-SA"/>
        </w:rPr>
      </w:pPr>
      <w:r w:rsidRPr="006506E3">
        <w:rPr>
          <w:rFonts w:ascii="Times New Roman" w:hAnsi="Times New Roman"/>
          <w:sz w:val="24"/>
          <w:lang w:eastAsia="ar-SA"/>
        </w:rPr>
        <w:t>gromadzenie i opracowywanie zbiorów,</w:t>
      </w:r>
    </w:p>
    <w:p w:rsidR="00F10558" w:rsidRPr="006506E3" w:rsidRDefault="00F10558" w:rsidP="00563BCD">
      <w:pPr>
        <w:pStyle w:val="Akapitzlist"/>
        <w:numPr>
          <w:ilvl w:val="1"/>
          <w:numId w:val="174"/>
        </w:numPr>
        <w:jc w:val="both"/>
        <w:rPr>
          <w:rFonts w:ascii="Times New Roman" w:hAnsi="Times New Roman"/>
          <w:sz w:val="24"/>
          <w:lang w:eastAsia="ar-SA"/>
        </w:rPr>
      </w:pPr>
      <w:r w:rsidRPr="006506E3">
        <w:rPr>
          <w:rFonts w:ascii="Times New Roman" w:hAnsi="Times New Roman"/>
          <w:sz w:val="24"/>
          <w:lang w:eastAsia="ar-SA"/>
        </w:rPr>
        <w:t>korzystanie ze zbiorów w czytelni i wypożyczanie ich poza bibliotekę,</w:t>
      </w:r>
    </w:p>
    <w:p w:rsidR="00F10558" w:rsidRPr="006506E3" w:rsidRDefault="00F10558" w:rsidP="00563BCD">
      <w:pPr>
        <w:pStyle w:val="Akapitzlist"/>
        <w:numPr>
          <w:ilvl w:val="1"/>
          <w:numId w:val="174"/>
        </w:numPr>
        <w:jc w:val="both"/>
        <w:rPr>
          <w:rFonts w:ascii="Times New Roman" w:hAnsi="Times New Roman"/>
          <w:sz w:val="24"/>
          <w:lang w:eastAsia="ar-SA"/>
        </w:rPr>
      </w:pPr>
      <w:r w:rsidRPr="006506E3">
        <w:rPr>
          <w:rFonts w:ascii="Times New Roman" w:hAnsi="Times New Roman"/>
          <w:sz w:val="24"/>
          <w:lang w:eastAsia="ar-SA"/>
        </w:rPr>
        <w:t>prowadzenie zajęć z edukacji czytelniczej,</w:t>
      </w:r>
    </w:p>
    <w:p w:rsidR="00F10558" w:rsidRPr="006506E3" w:rsidRDefault="00F10558" w:rsidP="00563BCD">
      <w:pPr>
        <w:pStyle w:val="Akapitzlist"/>
        <w:numPr>
          <w:ilvl w:val="1"/>
          <w:numId w:val="174"/>
        </w:numPr>
        <w:jc w:val="both"/>
        <w:rPr>
          <w:rFonts w:ascii="Times New Roman" w:hAnsi="Times New Roman"/>
          <w:sz w:val="24"/>
          <w:lang w:eastAsia="ar-SA"/>
        </w:rPr>
      </w:pPr>
      <w:r w:rsidRPr="006506E3">
        <w:rPr>
          <w:rFonts w:ascii="Times New Roman" w:hAnsi="Times New Roman"/>
          <w:sz w:val="24"/>
          <w:lang w:eastAsia="ar-SA"/>
        </w:rPr>
        <w:t>dostęp do informacji naukowo-technicznej.</w:t>
      </w:r>
    </w:p>
    <w:p w:rsidR="00F10558" w:rsidRPr="006506E3" w:rsidRDefault="00F10558" w:rsidP="00563BCD">
      <w:pPr>
        <w:pStyle w:val="Akapitzlist"/>
        <w:numPr>
          <w:ilvl w:val="0"/>
          <w:numId w:val="174"/>
        </w:numPr>
        <w:jc w:val="both"/>
        <w:rPr>
          <w:rFonts w:ascii="Times New Roman" w:hAnsi="Times New Roman"/>
          <w:sz w:val="24"/>
          <w:lang w:eastAsia="ar-SA"/>
        </w:rPr>
      </w:pPr>
      <w:r w:rsidRPr="006506E3">
        <w:rPr>
          <w:rFonts w:ascii="Times New Roman" w:hAnsi="Times New Roman"/>
          <w:sz w:val="24"/>
          <w:lang w:eastAsia="ar-SA"/>
        </w:rPr>
        <w:t>godziny pracy biblioteki umożliwiają najpełniejszy dostęp do jej zbiorów uwzględniając dwuzmianową pracę szkoły.</w:t>
      </w:r>
    </w:p>
    <w:p w:rsidR="009B332A" w:rsidRPr="006506E3" w:rsidRDefault="00F10558" w:rsidP="00563BCD">
      <w:pPr>
        <w:numPr>
          <w:ilvl w:val="0"/>
          <w:numId w:val="68"/>
        </w:numPr>
        <w:tabs>
          <w:tab w:val="clear" w:pos="360"/>
          <w:tab w:val="num" w:pos="284"/>
        </w:tabs>
        <w:ind w:left="720" w:hanging="720"/>
        <w:jc w:val="both"/>
        <w:rPr>
          <w:rFonts w:cs="Times New Roman"/>
          <w:sz w:val="24"/>
          <w:szCs w:val="24"/>
          <w:lang w:eastAsia="ar-SA" w:bidi="ar-SA"/>
        </w:rPr>
      </w:pPr>
      <w:r w:rsidRPr="006506E3">
        <w:rPr>
          <w:rFonts w:cs="Times New Roman"/>
          <w:sz w:val="24"/>
          <w:szCs w:val="24"/>
          <w:lang w:eastAsia="ar-SA" w:bidi="ar-SA"/>
        </w:rPr>
        <w:t xml:space="preserve">Nadzór pedagogiczny nad biblioteką pełni </w:t>
      </w:r>
      <w:r w:rsidR="009B3A83">
        <w:rPr>
          <w:rFonts w:cs="Times New Roman"/>
          <w:sz w:val="24"/>
          <w:szCs w:val="24"/>
          <w:lang w:eastAsia="ar-SA" w:bidi="ar-SA"/>
        </w:rPr>
        <w:t>Dyrektor S</w:t>
      </w:r>
      <w:r w:rsidRPr="006506E3">
        <w:rPr>
          <w:rFonts w:cs="Times New Roman"/>
          <w:sz w:val="24"/>
          <w:szCs w:val="24"/>
          <w:lang w:eastAsia="ar-SA" w:bidi="ar-SA"/>
        </w:rPr>
        <w:t>zkoły:</w:t>
      </w:r>
    </w:p>
    <w:p w:rsidR="00F10558" w:rsidRPr="006506E3" w:rsidRDefault="00F10558" w:rsidP="00563BCD">
      <w:pPr>
        <w:pStyle w:val="Akapitzlist"/>
        <w:numPr>
          <w:ilvl w:val="0"/>
          <w:numId w:val="172"/>
        </w:numPr>
        <w:jc w:val="both"/>
        <w:rPr>
          <w:rFonts w:ascii="Times New Roman" w:hAnsi="Times New Roman"/>
          <w:sz w:val="24"/>
          <w:szCs w:val="24"/>
          <w:lang w:eastAsia="ar-SA"/>
        </w:rPr>
      </w:pPr>
      <w:r w:rsidRPr="006506E3">
        <w:rPr>
          <w:rFonts w:ascii="Times New Roman" w:hAnsi="Times New Roman"/>
          <w:sz w:val="24"/>
          <w:szCs w:val="24"/>
          <w:lang w:eastAsia="ar-SA"/>
        </w:rPr>
        <w:t>zapewnia odpowiednie pomieszczenie na bibliotekę, właściwe wyposażenie oraz środki finansowe na jej działalność,</w:t>
      </w:r>
    </w:p>
    <w:p w:rsidR="00F10558" w:rsidRPr="006506E3" w:rsidRDefault="00F10558" w:rsidP="00563BCD">
      <w:pPr>
        <w:pStyle w:val="Akapitzlist"/>
        <w:numPr>
          <w:ilvl w:val="0"/>
          <w:numId w:val="172"/>
        </w:numPr>
        <w:jc w:val="both"/>
        <w:rPr>
          <w:rFonts w:ascii="Times New Roman" w:hAnsi="Times New Roman"/>
          <w:sz w:val="24"/>
          <w:szCs w:val="24"/>
          <w:lang w:eastAsia="ar-SA"/>
        </w:rPr>
      </w:pPr>
      <w:r w:rsidRPr="006506E3">
        <w:rPr>
          <w:rFonts w:ascii="Times New Roman" w:hAnsi="Times New Roman"/>
          <w:sz w:val="24"/>
          <w:szCs w:val="24"/>
          <w:lang w:eastAsia="ar-SA"/>
        </w:rPr>
        <w:t>zatrudnia wykwalifikowaną kadrę zgodnie z obowiązującymi standardami,</w:t>
      </w:r>
    </w:p>
    <w:p w:rsidR="00F10558" w:rsidRPr="006506E3" w:rsidRDefault="00F10558" w:rsidP="00563BCD">
      <w:pPr>
        <w:pStyle w:val="Akapitzlist"/>
        <w:numPr>
          <w:ilvl w:val="0"/>
          <w:numId w:val="172"/>
        </w:numPr>
        <w:jc w:val="both"/>
        <w:rPr>
          <w:rFonts w:ascii="Times New Roman" w:hAnsi="Times New Roman"/>
          <w:sz w:val="24"/>
          <w:szCs w:val="24"/>
          <w:lang w:eastAsia="ar-SA"/>
        </w:rPr>
      </w:pPr>
      <w:r w:rsidRPr="006506E3">
        <w:rPr>
          <w:rFonts w:ascii="Times New Roman" w:hAnsi="Times New Roman"/>
          <w:sz w:val="24"/>
          <w:szCs w:val="24"/>
          <w:lang w:eastAsia="ar-SA"/>
        </w:rPr>
        <w:t>zapewnia warunki do doskonalenia zawodowego nauczyciel</w:t>
      </w:r>
      <w:r w:rsidR="00733248" w:rsidRPr="006506E3">
        <w:rPr>
          <w:rFonts w:ascii="Times New Roman" w:hAnsi="Times New Roman"/>
          <w:sz w:val="24"/>
          <w:szCs w:val="24"/>
          <w:lang w:eastAsia="ar-SA"/>
        </w:rPr>
        <w:t>a</w:t>
      </w:r>
      <w:r w:rsidRPr="006506E3">
        <w:rPr>
          <w:rFonts w:ascii="Times New Roman" w:hAnsi="Times New Roman"/>
          <w:sz w:val="24"/>
          <w:szCs w:val="24"/>
          <w:lang w:eastAsia="ar-SA"/>
        </w:rPr>
        <w:t xml:space="preserve"> bibliotekarz</w:t>
      </w:r>
      <w:r w:rsidR="00733248" w:rsidRPr="006506E3">
        <w:rPr>
          <w:rFonts w:ascii="Times New Roman" w:hAnsi="Times New Roman"/>
          <w:sz w:val="24"/>
          <w:szCs w:val="24"/>
          <w:lang w:eastAsia="ar-SA"/>
        </w:rPr>
        <w:t>a</w:t>
      </w:r>
      <w:r w:rsidRPr="006506E3">
        <w:rPr>
          <w:rFonts w:ascii="Times New Roman" w:hAnsi="Times New Roman"/>
          <w:sz w:val="24"/>
          <w:szCs w:val="24"/>
          <w:lang w:eastAsia="ar-SA"/>
        </w:rPr>
        <w:t>,</w:t>
      </w:r>
    </w:p>
    <w:p w:rsidR="00F10558" w:rsidRPr="006506E3" w:rsidRDefault="00F10558" w:rsidP="00563BCD">
      <w:pPr>
        <w:pStyle w:val="Akapitzlist"/>
        <w:numPr>
          <w:ilvl w:val="0"/>
          <w:numId w:val="172"/>
        </w:numPr>
        <w:jc w:val="both"/>
        <w:rPr>
          <w:rFonts w:ascii="Times New Roman" w:hAnsi="Times New Roman"/>
          <w:sz w:val="24"/>
          <w:szCs w:val="24"/>
          <w:lang w:eastAsia="ar-SA"/>
        </w:rPr>
      </w:pPr>
      <w:r w:rsidRPr="006506E3">
        <w:rPr>
          <w:rFonts w:ascii="Times New Roman" w:hAnsi="Times New Roman"/>
          <w:sz w:val="24"/>
          <w:szCs w:val="24"/>
          <w:lang w:eastAsia="ar-SA"/>
        </w:rPr>
        <w:t>zatwierdza plan pracy oraz regulamin biblioteki,</w:t>
      </w:r>
    </w:p>
    <w:p w:rsidR="00F10558" w:rsidRPr="006506E3" w:rsidRDefault="00F10558" w:rsidP="00563BCD">
      <w:pPr>
        <w:pStyle w:val="Akapitzlist"/>
        <w:numPr>
          <w:ilvl w:val="0"/>
          <w:numId w:val="172"/>
        </w:numPr>
        <w:jc w:val="both"/>
        <w:rPr>
          <w:rFonts w:ascii="Times New Roman" w:hAnsi="Times New Roman"/>
          <w:sz w:val="24"/>
          <w:szCs w:val="24"/>
          <w:lang w:eastAsia="ar-SA"/>
        </w:rPr>
      </w:pPr>
      <w:r w:rsidRPr="006506E3">
        <w:rPr>
          <w:rFonts w:ascii="Times New Roman" w:hAnsi="Times New Roman"/>
          <w:sz w:val="24"/>
          <w:szCs w:val="24"/>
          <w:lang w:eastAsia="ar-SA"/>
        </w:rPr>
        <w:t>podejmuje decyzje w sprawie przeprowadzenia spisu zbiorów.</w:t>
      </w:r>
    </w:p>
    <w:p w:rsidR="00F10558" w:rsidRPr="006506E3" w:rsidRDefault="00F10558" w:rsidP="00563BCD">
      <w:pPr>
        <w:numPr>
          <w:ilvl w:val="0"/>
          <w:numId w:val="68"/>
        </w:numPr>
        <w:tabs>
          <w:tab w:val="clear" w:pos="360"/>
          <w:tab w:val="left" w:pos="357"/>
          <w:tab w:val="num" w:pos="426"/>
          <w:tab w:val="left" w:pos="454"/>
        </w:tabs>
        <w:ind w:left="284" w:hanging="284"/>
        <w:rPr>
          <w:rFonts w:cs="Times New Roman"/>
          <w:sz w:val="24"/>
          <w:szCs w:val="24"/>
          <w:lang w:eastAsia="ar-SA" w:bidi="ar-SA"/>
        </w:rPr>
      </w:pPr>
      <w:r w:rsidRPr="006506E3">
        <w:rPr>
          <w:rFonts w:cs="Times New Roman"/>
          <w:sz w:val="24"/>
          <w:szCs w:val="24"/>
          <w:lang w:eastAsia="ar-SA" w:bidi="ar-SA"/>
        </w:rPr>
        <w:t>Funkcjonowanie biblioteki wymaga:</w:t>
      </w:r>
    </w:p>
    <w:p w:rsidR="00F10558" w:rsidRPr="006506E3" w:rsidRDefault="00F10558" w:rsidP="00563BCD">
      <w:pPr>
        <w:pStyle w:val="Akapitzlist"/>
        <w:numPr>
          <w:ilvl w:val="0"/>
          <w:numId w:val="173"/>
        </w:numPr>
        <w:tabs>
          <w:tab w:val="left" w:pos="357"/>
          <w:tab w:val="left" w:pos="454"/>
        </w:tabs>
        <w:rPr>
          <w:rFonts w:ascii="Times New Roman" w:hAnsi="Times New Roman"/>
          <w:sz w:val="24"/>
          <w:szCs w:val="24"/>
          <w:lang w:eastAsia="ar-SA"/>
        </w:rPr>
      </w:pPr>
      <w:r w:rsidRPr="006506E3">
        <w:rPr>
          <w:rFonts w:ascii="Times New Roman" w:hAnsi="Times New Roman"/>
          <w:sz w:val="24"/>
          <w:szCs w:val="24"/>
          <w:lang w:eastAsia="ar-SA"/>
        </w:rPr>
        <w:t>poszerzania zbioru książek,</w:t>
      </w:r>
    </w:p>
    <w:p w:rsidR="00F10558" w:rsidRPr="006506E3" w:rsidRDefault="00F10558" w:rsidP="00563BCD">
      <w:pPr>
        <w:pStyle w:val="Akapitzlist"/>
        <w:numPr>
          <w:ilvl w:val="0"/>
          <w:numId w:val="173"/>
        </w:numPr>
        <w:tabs>
          <w:tab w:val="left" w:pos="357"/>
          <w:tab w:val="left" w:pos="454"/>
        </w:tabs>
        <w:rPr>
          <w:rFonts w:ascii="Times New Roman" w:hAnsi="Times New Roman"/>
          <w:sz w:val="24"/>
          <w:szCs w:val="24"/>
          <w:lang w:eastAsia="ar-SA"/>
        </w:rPr>
      </w:pPr>
      <w:r w:rsidRPr="006506E3">
        <w:rPr>
          <w:rFonts w:ascii="Times New Roman" w:hAnsi="Times New Roman"/>
          <w:sz w:val="24"/>
          <w:szCs w:val="24"/>
          <w:lang w:eastAsia="ar-SA"/>
        </w:rPr>
        <w:t>opracowywania zbioru książek,</w:t>
      </w:r>
    </w:p>
    <w:p w:rsidR="00F10558" w:rsidRPr="006506E3" w:rsidRDefault="00F10558" w:rsidP="00563BCD">
      <w:pPr>
        <w:pStyle w:val="Akapitzlist"/>
        <w:numPr>
          <w:ilvl w:val="0"/>
          <w:numId w:val="173"/>
        </w:numPr>
        <w:tabs>
          <w:tab w:val="left" w:pos="357"/>
          <w:tab w:val="left" w:pos="454"/>
        </w:tabs>
        <w:rPr>
          <w:rFonts w:ascii="Times New Roman" w:hAnsi="Times New Roman"/>
          <w:sz w:val="24"/>
          <w:szCs w:val="24"/>
          <w:lang w:eastAsia="ar-SA"/>
        </w:rPr>
      </w:pPr>
      <w:r w:rsidRPr="006506E3">
        <w:rPr>
          <w:rFonts w:ascii="Times New Roman" w:hAnsi="Times New Roman"/>
          <w:sz w:val="24"/>
          <w:szCs w:val="24"/>
          <w:lang w:eastAsia="ar-SA"/>
        </w:rPr>
        <w:t>zatrudnienia odpowiedniej ilości kwalifikowanych pracowników,</w:t>
      </w:r>
    </w:p>
    <w:p w:rsidR="00F10558" w:rsidRPr="006506E3" w:rsidRDefault="00F10558" w:rsidP="00563BCD">
      <w:pPr>
        <w:pStyle w:val="Akapitzlist"/>
        <w:numPr>
          <w:ilvl w:val="0"/>
          <w:numId w:val="173"/>
        </w:numPr>
        <w:tabs>
          <w:tab w:val="left" w:pos="357"/>
          <w:tab w:val="left" w:pos="454"/>
        </w:tabs>
        <w:rPr>
          <w:rFonts w:ascii="Times New Roman" w:hAnsi="Times New Roman"/>
          <w:sz w:val="24"/>
          <w:szCs w:val="24"/>
          <w:lang w:eastAsia="ar-SA"/>
        </w:rPr>
      </w:pPr>
      <w:r w:rsidRPr="006506E3">
        <w:rPr>
          <w:rFonts w:ascii="Times New Roman" w:hAnsi="Times New Roman"/>
          <w:sz w:val="24"/>
          <w:szCs w:val="24"/>
          <w:lang w:eastAsia="ar-SA"/>
        </w:rPr>
        <w:t xml:space="preserve">posiadania pomieszczeń na wypożyczalnię, czytelnię, </w:t>
      </w:r>
    </w:p>
    <w:p w:rsidR="00F10558" w:rsidRPr="006506E3" w:rsidRDefault="00F10558" w:rsidP="00563BCD">
      <w:pPr>
        <w:pStyle w:val="Akapitzlist"/>
        <w:numPr>
          <w:ilvl w:val="0"/>
          <w:numId w:val="173"/>
        </w:numPr>
        <w:tabs>
          <w:tab w:val="left" w:pos="357"/>
          <w:tab w:val="left" w:pos="454"/>
        </w:tabs>
        <w:rPr>
          <w:rFonts w:ascii="Times New Roman" w:hAnsi="Times New Roman"/>
          <w:sz w:val="24"/>
          <w:szCs w:val="24"/>
          <w:lang w:eastAsia="ar-SA"/>
        </w:rPr>
      </w:pPr>
      <w:r w:rsidRPr="006506E3">
        <w:rPr>
          <w:rFonts w:ascii="Times New Roman" w:hAnsi="Times New Roman"/>
          <w:sz w:val="24"/>
          <w:szCs w:val="24"/>
          <w:lang w:eastAsia="ar-SA"/>
        </w:rPr>
        <w:t>ciągłego finansowania w celu zakupu i konserwacji księgozbioru.</w:t>
      </w:r>
    </w:p>
    <w:p w:rsidR="00F10558" w:rsidRPr="006506E3" w:rsidRDefault="00F10558" w:rsidP="00F10558">
      <w:pPr>
        <w:ind w:left="360"/>
        <w:rPr>
          <w:rFonts w:cs="Times New Roman"/>
          <w:sz w:val="24"/>
          <w:szCs w:val="24"/>
          <w:lang w:eastAsia="ar-SA" w:bidi="ar-SA"/>
        </w:rPr>
      </w:pPr>
    </w:p>
    <w:p w:rsidR="00F10558" w:rsidRPr="006506E3" w:rsidRDefault="00F10558" w:rsidP="00563BCD">
      <w:pPr>
        <w:numPr>
          <w:ilvl w:val="0"/>
          <w:numId w:val="68"/>
        </w:numPr>
        <w:tabs>
          <w:tab w:val="clear" w:pos="360"/>
          <w:tab w:val="left" w:pos="357"/>
          <w:tab w:val="num" w:pos="426"/>
          <w:tab w:val="left" w:pos="454"/>
        </w:tabs>
        <w:ind w:left="567" w:hanging="567"/>
        <w:rPr>
          <w:rFonts w:cs="Times New Roman"/>
          <w:sz w:val="24"/>
          <w:szCs w:val="24"/>
          <w:lang w:eastAsia="ar-SA" w:bidi="ar-SA"/>
        </w:rPr>
      </w:pPr>
      <w:r w:rsidRPr="006506E3">
        <w:rPr>
          <w:rFonts w:cs="Times New Roman"/>
          <w:sz w:val="24"/>
          <w:szCs w:val="24"/>
          <w:lang w:eastAsia="ar-SA" w:bidi="ar-SA"/>
        </w:rPr>
        <w:t>Biblioteka szkolna działa wg regulaminu:</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biblioteka   jest   pracownią  szkolną,   która   służy   realizacji   zadań   dydaktyczno-wychowawczych  szkoły oraz wspiera do</w:t>
      </w:r>
      <w:r w:rsidR="009B332A" w:rsidRPr="006506E3">
        <w:rPr>
          <w:rFonts w:ascii="Times New Roman" w:hAnsi="Times New Roman"/>
          <w:sz w:val="24"/>
          <w:szCs w:val="24"/>
          <w:lang w:eastAsia="ar-SA"/>
        </w:rPr>
        <w:t>skonalenie zawodowe nauczycieli,</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biblioteka prowadzi  wypożyczalnię oraz czytelnię, z której mogą korzystać wszyscy  uczniowie, nauczyciele i rodzice. Biblioteka oferu</w:t>
      </w:r>
      <w:r w:rsidR="009B332A" w:rsidRPr="006506E3">
        <w:rPr>
          <w:rFonts w:ascii="Times New Roman" w:hAnsi="Times New Roman"/>
          <w:sz w:val="24"/>
          <w:szCs w:val="24"/>
          <w:lang w:eastAsia="ar-SA"/>
        </w:rPr>
        <w:t xml:space="preserve">je również dostęp do  </w:t>
      </w:r>
      <w:proofErr w:type="spellStart"/>
      <w:r w:rsidR="009B332A" w:rsidRPr="006506E3">
        <w:rPr>
          <w:rFonts w:ascii="Times New Roman" w:hAnsi="Times New Roman"/>
          <w:sz w:val="24"/>
          <w:szCs w:val="24"/>
          <w:lang w:eastAsia="ar-SA"/>
        </w:rPr>
        <w:t>internetu</w:t>
      </w:r>
      <w:proofErr w:type="spellEnd"/>
      <w:r w:rsidR="009B332A" w:rsidRPr="006506E3">
        <w:rPr>
          <w:rFonts w:ascii="Times New Roman" w:hAnsi="Times New Roman"/>
          <w:sz w:val="24"/>
          <w:szCs w:val="24"/>
          <w:lang w:eastAsia="ar-SA"/>
        </w:rPr>
        <w:t>,</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uczeń korzystający z Internetu wpisuje się do ew</w:t>
      </w:r>
      <w:r w:rsidR="009B332A" w:rsidRPr="006506E3">
        <w:rPr>
          <w:rFonts w:ascii="Times New Roman" w:hAnsi="Times New Roman"/>
          <w:sz w:val="24"/>
          <w:szCs w:val="24"/>
          <w:lang w:eastAsia="ar-SA"/>
        </w:rPr>
        <w:t xml:space="preserve">idencji korzystania z </w:t>
      </w:r>
      <w:proofErr w:type="spellStart"/>
      <w:r w:rsidR="009B3A83">
        <w:rPr>
          <w:rFonts w:ascii="Times New Roman" w:hAnsi="Times New Roman"/>
          <w:sz w:val="24"/>
          <w:szCs w:val="24"/>
          <w:lang w:eastAsia="ar-SA"/>
        </w:rPr>
        <w:t>i</w:t>
      </w:r>
      <w:r w:rsidR="009B332A" w:rsidRPr="006506E3">
        <w:rPr>
          <w:rFonts w:ascii="Times New Roman" w:hAnsi="Times New Roman"/>
          <w:sz w:val="24"/>
          <w:szCs w:val="24"/>
          <w:lang w:eastAsia="ar-SA"/>
        </w:rPr>
        <w:t>nternetu</w:t>
      </w:r>
      <w:proofErr w:type="spellEnd"/>
      <w:r w:rsidR="009B332A" w:rsidRPr="006506E3">
        <w:rPr>
          <w:rFonts w:ascii="Times New Roman" w:hAnsi="Times New Roman"/>
          <w:sz w:val="24"/>
          <w:szCs w:val="24"/>
          <w:lang w:eastAsia="ar-SA"/>
        </w:rPr>
        <w:t>,</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wypożyczalnia udostępnia swoje zbiory od września do połowy czerwca</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czytelnik może wypożyczyć jednorazowo nie</w:t>
      </w:r>
      <w:r w:rsidR="009B332A" w:rsidRPr="006506E3">
        <w:rPr>
          <w:rFonts w:ascii="Times New Roman" w:hAnsi="Times New Roman"/>
          <w:sz w:val="24"/>
          <w:szCs w:val="24"/>
          <w:lang w:eastAsia="ar-SA"/>
        </w:rPr>
        <w:t xml:space="preserve"> więcej niż 3 książki,</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wypożyczone książki czytelnik nie może prz</w:t>
      </w:r>
      <w:r w:rsidR="009B332A" w:rsidRPr="006506E3">
        <w:rPr>
          <w:rFonts w:ascii="Times New Roman" w:hAnsi="Times New Roman"/>
          <w:sz w:val="24"/>
          <w:szCs w:val="24"/>
          <w:lang w:eastAsia="ar-SA"/>
        </w:rPr>
        <w:t>etrzymywać dłużej niż 1 miesiąc,</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w przypadkach uzasadnionych biblioteka może żądać zwrotu książek pr</w:t>
      </w:r>
      <w:r w:rsidR="009B332A" w:rsidRPr="006506E3">
        <w:rPr>
          <w:rFonts w:ascii="Times New Roman" w:hAnsi="Times New Roman"/>
          <w:sz w:val="24"/>
          <w:szCs w:val="24"/>
          <w:lang w:eastAsia="ar-SA"/>
        </w:rPr>
        <w:t>zed  upływem ustalonego terminu,</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czytelnik może wypożyczać książki wyłącznie na swoje nazwi</w:t>
      </w:r>
      <w:r w:rsidR="009B332A" w:rsidRPr="006506E3">
        <w:rPr>
          <w:rFonts w:ascii="Times New Roman" w:hAnsi="Times New Roman"/>
          <w:sz w:val="24"/>
          <w:szCs w:val="24"/>
          <w:lang w:eastAsia="ar-SA"/>
        </w:rPr>
        <w:t>sko,</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nie można wypożyczonych książek</w:t>
      </w:r>
      <w:r w:rsidR="009B332A" w:rsidRPr="006506E3">
        <w:rPr>
          <w:rFonts w:ascii="Times New Roman" w:hAnsi="Times New Roman"/>
          <w:sz w:val="24"/>
          <w:szCs w:val="24"/>
          <w:lang w:eastAsia="ar-SA"/>
        </w:rPr>
        <w:t xml:space="preserve"> oddawać samowolnie komu innemu,</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czytelnik może prosić o zarez</w:t>
      </w:r>
      <w:r w:rsidR="009B332A" w:rsidRPr="006506E3">
        <w:rPr>
          <w:rFonts w:ascii="Times New Roman" w:hAnsi="Times New Roman"/>
          <w:sz w:val="24"/>
          <w:szCs w:val="24"/>
          <w:lang w:eastAsia="ar-SA"/>
        </w:rPr>
        <w:t>erwowanie potrzebnej mu książki,</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encyklopedii,  słowników oraz  innych  pozycji  z księgozbioru podręcznego, a</w:t>
      </w:r>
      <w:r w:rsidR="009B3A83">
        <w:rPr>
          <w:rFonts w:ascii="Times New Roman" w:hAnsi="Times New Roman"/>
          <w:sz w:val="24"/>
          <w:szCs w:val="24"/>
          <w:lang w:eastAsia="ar-SA"/>
        </w:rPr>
        <w:t xml:space="preserve"> </w:t>
      </w:r>
      <w:r w:rsidRPr="006506E3">
        <w:rPr>
          <w:rFonts w:ascii="Times New Roman" w:hAnsi="Times New Roman"/>
          <w:sz w:val="24"/>
          <w:szCs w:val="24"/>
          <w:lang w:eastAsia="ar-SA"/>
        </w:rPr>
        <w:t>także czasopism, zbiorów AV biblioteka nie wypożycza na zewnątrz. Można z  nich ko</w:t>
      </w:r>
      <w:r w:rsidR="009B332A" w:rsidRPr="006506E3">
        <w:rPr>
          <w:rFonts w:ascii="Times New Roman" w:hAnsi="Times New Roman"/>
          <w:sz w:val="24"/>
          <w:szCs w:val="24"/>
          <w:lang w:eastAsia="ar-SA"/>
        </w:rPr>
        <w:t>rzystać    wyłącznie w czytelni,</w:t>
      </w:r>
    </w:p>
    <w:p w:rsidR="00F10558" w:rsidRPr="006506E3" w:rsidRDefault="00F10558" w:rsidP="00563BCD">
      <w:pPr>
        <w:pStyle w:val="Akapitzlist"/>
        <w:numPr>
          <w:ilvl w:val="0"/>
          <w:numId w:val="175"/>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lastRenderedPageBreak/>
        <w:t>czytelnik odpowiada materialnie za zniszczenie lub zagubienie wypoży</w:t>
      </w:r>
      <w:r w:rsidR="009B332A" w:rsidRPr="006506E3">
        <w:rPr>
          <w:rFonts w:ascii="Times New Roman" w:hAnsi="Times New Roman"/>
          <w:sz w:val="24"/>
          <w:szCs w:val="24"/>
          <w:lang w:eastAsia="ar-SA"/>
        </w:rPr>
        <w:t>czonych    przez siebie książek,</w:t>
      </w:r>
    </w:p>
    <w:p w:rsidR="00F10558" w:rsidRPr="006506E3" w:rsidRDefault="00F10558" w:rsidP="009B3A83">
      <w:pPr>
        <w:pStyle w:val="Akapitzlist"/>
        <w:numPr>
          <w:ilvl w:val="0"/>
          <w:numId w:val="175"/>
        </w:numPr>
        <w:tabs>
          <w:tab w:val="left" w:pos="454"/>
        </w:tabs>
        <w:jc w:val="both"/>
        <w:rPr>
          <w:rFonts w:ascii="Times New Roman" w:hAnsi="Times New Roman"/>
          <w:sz w:val="24"/>
          <w:szCs w:val="24"/>
          <w:lang w:eastAsia="ar-SA"/>
        </w:rPr>
      </w:pPr>
      <w:r w:rsidRPr="006506E3">
        <w:rPr>
          <w:rFonts w:ascii="Times New Roman" w:hAnsi="Times New Roman"/>
          <w:sz w:val="24"/>
          <w:szCs w:val="24"/>
          <w:lang w:eastAsia="ar-SA"/>
        </w:rPr>
        <w:t>zagubioną lub zniszczoną książkę czytelnik ma obowiązek odkupić. Jeżeli  odkupienie książki nie  jest możliwe, czytelnik powinien dostarczyć inną książ</w:t>
      </w:r>
      <w:r w:rsidR="009B332A" w:rsidRPr="006506E3">
        <w:rPr>
          <w:rFonts w:ascii="Times New Roman" w:hAnsi="Times New Roman"/>
          <w:sz w:val="24"/>
          <w:szCs w:val="24"/>
          <w:lang w:eastAsia="ar-SA"/>
        </w:rPr>
        <w:t>kę wskazaną przez bibliotekarza,</w:t>
      </w:r>
    </w:p>
    <w:p w:rsidR="00F10558" w:rsidRPr="006506E3" w:rsidRDefault="00F10558" w:rsidP="00563BCD">
      <w:pPr>
        <w:pStyle w:val="Akapitzlist"/>
        <w:numPr>
          <w:ilvl w:val="0"/>
          <w:numId w:val="175"/>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w bibliotece należy zachować ciszę.</w:t>
      </w:r>
    </w:p>
    <w:p w:rsidR="00F10558" w:rsidRPr="006506E3" w:rsidRDefault="00F10558" w:rsidP="00563BCD">
      <w:pPr>
        <w:numPr>
          <w:ilvl w:val="0"/>
          <w:numId w:val="68"/>
        </w:numPr>
        <w:tabs>
          <w:tab w:val="clear" w:pos="360"/>
          <w:tab w:val="left" w:pos="357"/>
          <w:tab w:val="left" w:pos="454"/>
          <w:tab w:val="num" w:pos="567"/>
        </w:tabs>
        <w:ind w:left="567" w:hanging="567"/>
        <w:rPr>
          <w:rFonts w:cs="Times New Roman"/>
          <w:sz w:val="24"/>
          <w:szCs w:val="24"/>
          <w:lang w:eastAsia="ar-SA" w:bidi="ar-SA"/>
        </w:rPr>
      </w:pPr>
      <w:r w:rsidRPr="006506E3">
        <w:rPr>
          <w:rFonts w:cs="Times New Roman"/>
          <w:sz w:val="24"/>
          <w:szCs w:val="24"/>
          <w:lang w:eastAsia="ar-SA" w:bidi="ar-SA"/>
        </w:rPr>
        <w:t>Zadania nauczyciela-bibliotekarza:</w:t>
      </w:r>
    </w:p>
    <w:p w:rsidR="00F10558" w:rsidRPr="006506E3" w:rsidRDefault="00F10558" w:rsidP="00563BCD">
      <w:pPr>
        <w:pStyle w:val="Akapitzlist"/>
        <w:numPr>
          <w:ilvl w:val="0"/>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praca pedagogiczna:</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kierowanie czytelnictwem uczniów,</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rozwijanie i rozbudzanie indywidualnych zainteresowań czytelniczych uczniów oraz pogłębianie nawyku czytania i uczenia się,</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doradztwo w sprawach czytelnictwa,</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prowadzenie zajęć z przysposobienia czytelniczego i informacy</w:t>
      </w:r>
      <w:r w:rsidR="009B332A" w:rsidRPr="006506E3">
        <w:rPr>
          <w:rFonts w:ascii="Times New Roman" w:hAnsi="Times New Roman"/>
          <w:sz w:val="24"/>
          <w:szCs w:val="24"/>
          <w:lang w:eastAsia="ar-SA"/>
        </w:rPr>
        <w:t>jnego z grupami uczniów (klasą),</w:t>
      </w:r>
    </w:p>
    <w:p w:rsidR="00F10558" w:rsidRPr="006506E3" w:rsidRDefault="009B332A"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o</w:t>
      </w:r>
      <w:r w:rsidR="00F10558" w:rsidRPr="006506E3">
        <w:rPr>
          <w:rFonts w:ascii="Times New Roman" w:hAnsi="Times New Roman"/>
          <w:sz w:val="24"/>
          <w:szCs w:val="24"/>
          <w:lang w:eastAsia="ar-SA"/>
        </w:rPr>
        <w:t>rganizowanie różnorodnych działań rozwijających wrażliwość społeczną i kulturową.</w:t>
      </w:r>
    </w:p>
    <w:p w:rsidR="00F10558" w:rsidRPr="006506E3" w:rsidRDefault="00F10558"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kultywo</w:t>
      </w:r>
      <w:r w:rsidR="009B332A" w:rsidRPr="006506E3">
        <w:rPr>
          <w:rFonts w:ascii="Times New Roman" w:hAnsi="Times New Roman"/>
          <w:sz w:val="24"/>
          <w:szCs w:val="24"/>
          <w:lang w:eastAsia="ar-SA"/>
        </w:rPr>
        <w:t>wanie tradycji szkoły i regionu,</w:t>
      </w:r>
    </w:p>
    <w:p w:rsidR="00F10558" w:rsidRPr="006506E3" w:rsidRDefault="00F10558"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 xml:space="preserve">prowadzenie różnorodnych form upowszechniania czytelnictwa przez </w:t>
      </w:r>
      <w:r w:rsidRPr="006506E3">
        <w:rPr>
          <w:rFonts w:ascii="Times New Roman" w:hAnsi="Times New Roman"/>
          <w:sz w:val="24"/>
          <w:szCs w:val="24"/>
          <w:lang w:eastAsia="ar-SA"/>
        </w:rPr>
        <w:br/>
        <w:t>organizowanie</w:t>
      </w:r>
      <w:r w:rsidR="009B332A" w:rsidRPr="006506E3">
        <w:rPr>
          <w:rFonts w:ascii="Times New Roman" w:hAnsi="Times New Roman"/>
          <w:sz w:val="24"/>
          <w:szCs w:val="24"/>
          <w:lang w:eastAsia="ar-SA"/>
        </w:rPr>
        <w:t>,</w:t>
      </w:r>
    </w:p>
    <w:p w:rsidR="00F10558" w:rsidRPr="006506E3" w:rsidRDefault="00F10558"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wystaw</w:t>
      </w:r>
      <w:r w:rsidR="009B332A" w:rsidRPr="006506E3">
        <w:rPr>
          <w:rFonts w:ascii="Times New Roman" w:hAnsi="Times New Roman"/>
          <w:sz w:val="24"/>
          <w:szCs w:val="24"/>
          <w:lang w:eastAsia="ar-SA"/>
        </w:rPr>
        <w:t>, pokazów, świat bibliotecznych,</w:t>
      </w:r>
    </w:p>
    <w:p w:rsidR="00F10558" w:rsidRPr="006506E3" w:rsidRDefault="009B332A"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redagowanie gazetek ściennych,</w:t>
      </w:r>
    </w:p>
    <w:p w:rsidR="00F10558" w:rsidRPr="006506E3" w:rsidRDefault="00F10558"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organizowanie konkursów czytelniczych, recytatorskich, literackich i</w:t>
      </w:r>
      <w:r w:rsidRPr="006506E3">
        <w:rPr>
          <w:rFonts w:ascii="Times New Roman" w:hAnsi="Times New Roman"/>
          <w:sz w:val="24"/>
          <w:szCs w:val="24"/>
          <w:lang w:eastAsia="ar-SA"/>
        </w:rPr>
        <w:br/>
      </w:r>
      <w:r w:rsidR="009B332A" w:rsidRPr="006506E3">
        <w:rPr>
          <w:rFonts w:ascii="Times New Roman" w:hAnsi="Times New Roman"/>
          <w:sz w:val="24"/>
          <w:szCs w:val="24"/>
          <w:lang w:eastAsia="ar-SA"/>
        </w:rPr>
        <w:t>plastycznych,</w:t>
      </w:r>
    </w:p>
    <w:p w:rsidR="00F10558" w:rsidRPr="006506E3" w:rsidRDefault="00F10558" w:rsidP="00563BCD">
      <w:pPr>
        <w:pStyle w:val="Akapitzlist"/>
        <w:numPr>
          <w:ilvl w:val="2"/>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organizowanie giełdy podręczników.</w:t>
      </w:r>
    </w:p>
    <w:p w:rsidR="00F10558" w:rsidRPr="006506E3" w:rsidRDefault="00F10558" w:rsidP="00563BCD">
      <w:pPr>
        <w:pStyle w:val="Akapitzlist"/>
        <w:numPr>
          <w:ilvl w:val="0"/>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praca techniczna:</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gromadzenie, przechowywanie, konserwacja materiałów bibliotecznych,</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opracowywanie gromadzonych zbiorów,</w:t>
      </w:r>
    </w:p>
    <w:p w:rsidR="00F10558" w:rsidRPr="006506E3" w:rsidRDefault="00F10558" w:rsidP="00563BCD">
      <w:pPr>
        <w:pStyle w:val="Akapitzlist"/>
        <w:numPr>
          <w:ilvl w:val="1"/>
          <w:numId w:val="176"/>
        </w:numPr>
        <w:tabs>
          <w:tab w:val="left" w:pos="454"/>
        </w:tabs>
        <w:rPr>
          <w:rFonts w:ascii="Times New Roman" w:hAnsi="Times New Roman"/>
          <w:sz w:val="24"/>
          <w:szCs w:val="24"/>
          <w:lang w:eastAsia="ar-SA"/>
        </w:rPr>
      </w:pPr>
      <w:r w:rsidRPr="006506E3">
        <w:rPr>
          <w:rFonts w:ascii="Times New Roman" w:hAnsi="Times New Roman"/>
          <w:sz w:val="24"/>
          <w:szCs w:val="24"/>
          <w:lang w:eastAsia="ar-SA"/>
        </w:rPr>
        <w:t>udostępnianie zbiorów czytelnikom, udzielanie pomocy fachowej w korzystaniu z księgozbioru oraz informacja o zawartości księgozbioru.</w:t>
      </w:r>
    </w:p>
    <w:p w:rsidR="00F10558" w:rsidRPr="006506E3" w:rsidRDefault="00F10558" w:rsidP="00563BCD">
      <w:pPr>
        <w:numPr>
          <w:ilvl w:val="0"/>
          <w:numId w:val="68"/>
        </w:numPr>
        <w:tabs>
          <w:tab w:val="clear" w:pos="360"/>
          <w:tab w:val="left" w:pos="454"/>
          <w:tab w:val="num" w:pos="567"/>
        </w:tabs>
        <w:ind w:left="567" w:hanging="567"/>
        <w:jc w:val="both"/>
        <w:rPr>
          <w:rFonts w:cs="Times New Roman"/>
          <w:sz w:val="24"/>
          <w:lang w:eastAsia="ar-SA" w:bidi="ar-SA"/>
        </w:rPr>
      </w:pPr>
      <w:r w:rsidRPr="006506E3">
        <w:rPr>
          <w:rFonts w:cs="Times New Roman"/>
          <w:sz w:val="24"/>
          <w:lang w:eastAsia="ar-SA" w:bidi="ar-SA"/>
        </w:rPr>
        <w:t>Biblioteka szkolna współpracuje z innymi bibliotekami na podstawie wzajemnych porozumień,</w:t>
      </w:r>
    </w:p>
    <w:p w:rsidR="00F10558" w:rsidRPr="006506E3" w:rsidRDefault="00F10558" w:rsidP="00563BCD">
      <w:pPr>
        <w:numPr>
          <w:ilvl w:val="0"/>
          <w:numId w:val="68"/>
        </w:numPr>
        <w:tabs>
          <w:tab w:val="clear" w:pos="360"/>
          <w:tab w:val="left" w:pos="454"/>
          <w:tab w:val="num" w:pos="567"/>
        </w:tabs>
        <w:ind w:left="567" w:hanging="567"/>
        <w:jc w:val="both"/>
        <w:rPr>
          <w:rFonts w:cs="Times New Roman"/>
          <w:sz w:val="24"/>
          <w:lang w:eastAsia="ar-SA" w:bidi="ar-SA"/>
        </w:rPr>
      </w:pPr>
      <w:r w:rsidRPr="006506E3">
        <w:rPr>
          <w:rFonts w:cs="Times New Roman"/>
          <w:sz w:val="24"/>
          <w:lang w:eastAsia="ar-SA" w:bidi="ar-SA"/>
        </w:rPr>
        <w:t>Plan pracy biblioteki opracowany jest corocznie przez nauczycie</w:t>
      </w:r>
      <w:r w:rsidR="009B332A" w:rsidRPr="006506E3">
        <w:rPr>
          <w:rFonts w:cs="Times New Roman"/>
          <w:sz w:val="24"/>
          <w:lang w:eastAsia="ar-SA" w:bidi="ar-SA"/>
        </w:rPr>
        <w:t xml:space="preserve">la bibliotekarza i zatwierdzany </w:t>
      </w:r>
      <w:r w:rsidR="009B3A83">
        <w:rPr>
          <w:rFonts w:cs="Times New Roman"/>
          <w:sz w:val="24"/>
          <w:lang w:eastAsia="ar-SA" w:bidi="ar-SA"/>
        </w:rPr>
        <w:t>przez D</w:t>
      </w:r>
      <w:r w:rsidRPr="006506E3">
        <w:rPr>
          <w:rFonts w:cs="Times New Roman"/>
          <w:sz w:val="24"/>
          <w:lang w:eastAsia="ar-SA" w:bidi="ar-SA"/>
        </w:rPr>
        <w:t xml:space="preserve">yrektora </w:t>
      </w:r>
      <w:r w:rsidR="009B3A83">
        <w:rPr>
          <w:rFonts w:cs="Times New Roman"/>
          <w:sz w:val="24"/>
          <w:lang w:eastAsia="ar-SA" w:bidi="ar-SA"/>
        </w:rPr>
        <w:t>S</w:t>
      </w:r>
      <w:r w:rsidRPr="006506E3">
        <w:rPr>
          <w:rFonts w:cs="Times New Roman"/>
          <w:sz w:val="24"/>
          <w:lang w:eastAsia="ar-SA" w:bidi="ar-SA"/>
        </w:rPr>
        <w:t>zkoły.</w:t>
      </w:r>
    </w:p>
    <w:p w:rsidR="00F10558" w:rsidRPr="006506E3" w:rsidRDefault="00F10558" w:rsidP="00563BCD">
      <w:pPr>
        <w:numPr>
          <w:ilvl w:val="0"/>
          <w:numId w:val="68"/>
        </w:numPr>
        <w:tabs>
          <w:tab w:val="clear" w:pos="360"/>
          <w:tab w:val="left" w:pos="454"/>
          <w:tab w:val="num" w:pos="567"/>
        </w:tabs>
        <w:ind w:left="567" w:hanging="567"/>
        <w:jc w:val="both"/>
        <w:rPr>
          <w:rFonts w:cs="Times New Roman"/>
          <w:sz w:val="24"/>
          <w:lang w:eastAsia="ar-SA" w:bidi="ar-SA"/>
        </w:rPr>
      </w:pPr>
      <w:r w:rsidRPr="006506E3">
        <w:rPr>
          <w:rFonts w:cs="Times New Roman"/>
          <w:sz w:val="22"/>
          <w:szCs w:val="22"/>
        </w:rPr>
        <w:t xml:space="preserve">Biblioteka szkolna pracuje w oparciu o system komputerowy MOL </w:t>
      </w:r>
      <w:proofErr w:type="spellStart"/>
      <w:r w:rsidRPr="006506E3">
        <w:rPr>
          <w:rFonts w:cs="Times New Roman"/>
          <w:sz w:val="22"/>
          <w:szCs w:val="22"/>
        </w:rPr>
        <w:t>Optivum</w:t>
      </w:r>
      <w:proofErr w:type="spellEnd"/>
      <w:r w:rsidRPr="006506E3">
        <w:rPr>
          <w:rFonts w:cs="Times New Roman"/>
          <w:sz w:val="22"/>
          <w:szCs w:val="22"/>
        </w:rPr>
        <w:t>.</w:t>
      </w:r>
    </w:p>
    <w:p w:rsidR="004F4474" w:rsidRPr="006506E3" w:rsidRDefault="004F4474" w:rsidP="00F10558">
      <w:pPr>
        <w:rPr>
          <w:rFonts w:cs="Times New Roman"/>
          <w:sz w:val="22"/>
          <w:szCs w:val="22"/>
        </w:rPr>
      </w:pPr>
    </w:p>
    <w:p w:rsidR="004F4474" w:rsidRPr="006506E3" w:rsidRDefault="004F4474" w:rsidP="004F4474">
      <w:pPr>
        <w:pStyle w:val="Indeks"/>
        <w:suppressLineNumbers w:val="0"/>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420009" w:rsidRPr="006506E3">
        <w:rPr>
          <w:rFonts w:cs="Times New Roman"/>
          <w:b/>
          <w:szCs w:val="24"/>
        </w:rPr>
        <w:t>30</w:t>
      </w:r>
    </w:p>
    <w:p w:rsidR="004F4474" w:rsidRPr="006506E3" w:rsidRDefault="004F4474" w:rsidP="004F4474">
      <w:pPr>
        <w:jc w:val="center"/>
        <w:rPr>
          <w:rFonts w:cs="Times New Roman"/>
          <w:b/>
          <w:sz w:val="22"/>
          <w:szCs w:val="22"/>
        </w:rPr>
      </w:pPr>
    </w:p>
    <w:p w:rsidR="004F4474" w:rsidRPr="006506E3" w:rsidRDefault="004F4474" w:rsidP="00327D76">
      <w:pPr>
        <w:pStyle w:val="Tekstpodstawowy"/>
        <w:numPr>
          <w:ilvl w:val="0"/>
          <w:numId w:val="17"/>
        </w:numPr>
        <w:jc w:val="both"/>
        <w:rPr>
          <w:rFonts w:cs="Times New Roman"/>
          <w:sz w:val="22"/>
          <w:szCs w:val="22"/>
        </w:rPr>
      </w:pPr>
      <w:r w:rsidRPr="006506E3">
        <w:rPr>
          <w:rFonts w:cs="Times New Roman"/>
          <w:sz w:val="22"/>
          <w:szCs w:val="22"/>
        </w:rPr>
        <w:t xml:space="preserve">Zajęcia poza terenem szkoły oraz wycieczki organizowane są zgodnie z odrębnymi przepisami </w:t>
      </w:r>
    </w:p>
    <w:p w:rsidR="004F4474" w:rsidRPr="006506E3" w:rsidRDefault="004F4474" w:rsidP="00327D76">
      <w:pPr>
        <w:pStyle w:val="Tekstpodstawowy"/>
        <w:numPr>
          <w:ilvl w:val="0"/>
          <w:numId w:val="17"/>
        </w:numPr>
        <w:jc w:val="both"/>
        <w:rPr>
          <w:rFonts w:cs="Times New Roman"/>
          <w:sz w:val="22"/>
          <w:szCs w:val="22"/>
        </w:rPr>
      </w:pPr>
      <w:r w:rsidRPr="006506E3">
        <w:rPr>
          <w:rFonts w:cs="Times New Roman"/>
          <w:sz w:val="22"/>
          <w:szCs w:val="22"/>
        </w:rPr>
        <w:t>Nad  bezpieczeństwem  uczniów  w trakcie wycieczki czuwa nauczyciel.</w:t>
      </w:r>
    </w:p>
    <w:p w:rsidR="004F4474" w:rsidRPr="006506E3" w:rsidRDefault="004F4474" w:rsidP="00327D76">
      <w:pPr>
        <w:numPr>
          <w:ilvl w:val="0"/>
          <w:numId w:val="17"/>
        </w:numPr>
        <w:jc w:val="both"/>
        <w:rPr>
          <w:rFonts w:cs="Times New Roman"/>
          <w:sz w:val="22"/>
          <w:szCs w:val="22"/>
        </w:rPr>
      </w:pPr>
      <w:r w:rsidRPr="006506E3">
        <w:rPr>
          <w:rFonts w:cs="Times New Roman"/>
          <w:sz w:val="22"/>
          <w:szCs w:val="22"/>
        </w:rPr>
        <w:t>Wycieczki organizowane są za zgodą dyrektora po przedłożeniu niezbędnych dokumentów :</w:t>
      </w:r>
    </w:p>
    <w:p w:rsidR="004F4474" w:rsidRPr="006506E3" w:rsidRDefault="004F4474" w:rsidP="00563BCD">
      <w:pPr>
        <w:pStyle w:val="Akapitzlist"/>
        <w:numPr>
          <w:ilvl w:val="0"/>
          <w:numId w:val="67"/>
        </w:numPr>
        <w:jc w:val="both"/>
        <w:rPr>
          <w:rFonts w:ascii="Times New Roman" w:hAnsi="Times New Roman"/>
        </w:rPr>
      </w:pPr>
      <w:r w:rsidRPr="006506E3">
        <w:rPr>
          <w:rFonts w:ascii="Times New Roman" w:hAnsi="Times New Roman"/>
        </w:rPr>
        <w:t>karta wycieczki,</w:t>
      </w:r>
    </w:p>
    <w:p w:rsidR="004F4474" w:rsidRPr="006506E3" w:rsidRDefault="004F4474" w:rsidP="00563BCD">
      <w:pPr>
        <w:pStyle w:val="Akapitzlist"/>
        <w:numPr>
          <w:ilvl w:val="0"/>
          <w:numId w:val="67"/>
        </w:numPr>
        <w:jc w:val="both"/>
        <w:rPr>
          <w:rFonts w:ascii="Times New Roman" w:hAnsi="Times New Roman"/>
        </w:rPr>
      </w:pPr>
      <w:r w:rsidRPr="006506E3">
        <w:rPr>
          <w:rFonts w:ascii="Times New Roman" w:hAnsi="Times New Roman"/>
        </w:rPr>
        <w:t>listy uczestników wycieczki,</w:t>
      </w:r>
    </w:p>
    <w:p w:rsidR="004F4474" w:rsidRPr="006506E3" w:rsidRDefault="004F4474" w:rsidP="00563BCD">
      <w:pPr>
        <w:pStyle w:val="Akapitzlist"/>
        <w:numPr>
          <w:ilvl w:val="0"/>
          <w:numId w:val="67"/>
        </w:numPr>
        <w:jc w:val="both"/>
        <w:rPr>
          <w:rFonts w:ascii="Times New Roman" w:hAnsi="Times New Roman"/>
        </w:rPr>
      </w:pPr>
      <w:r w:rsidRPr="006506E3">
        <w:rPr>
          <w:rFonts w:ascii="Times New Roman" w:hAnsi="Times New Roman"/>
        </w:rPr>
        <w:t>plan wycieczki,</w:t>
      </w:r>
    </w:p>
    <w:p w:rsidR="004F4474" w:rsidRPr="006506E3" w:rsidRDefault="004F4474" w:rsidP="00563BCD">
      <w:pPr>
        <w:pStyle w:val="Akapitzlist"/>
        <w:numPr>
          <w:ilvl w:val="0"/>
          <w:numId w:val="67"/>
        </w:numPr>
        <w:jc w:val="both"/>
        <w:rPr>
          <w:rFonts w:ascii="Times New Roman" w:hAnsi="Times New Roman"/>
        </w:rPr>
      </w:pPr>
      <w:r w:rsidRPr="006506E3">
        <w:rPr>
          <w:rFonts w:ascii="Times New Roman" w:hAnsi="Times New Roman"/>
        </w:rPr>
        <w:t>pisemna zgoda rodziców na udział dziecka w wycieczce.</w:t>
      </w:r>
    </w:p>
    <w:p w:rsidR="004F4474" w:rsidRPr="006506E3" w:rsidRDefault="004F4474" w:rsidP="00327D76">
      <w:pPr>
        <w:numPr>
          <w:ilvl w:val="0"/>
          <w:numId w:val="17"/>
        </w:numPr>
        <w:jc w:val="both"/>
        <w:rPr>
          <w:rFonts w:cs="Times New Roman"/>
          <w:sz w:val="22"/>
          <w:szCs w:val="22"/>
        </w:rPr>
      </w:pPr>
      <w:r w:rsidRPr="006506E3">
        <w:rPr>
          <w:rFonts w:cs="Times New Roman"/>
          <w:sz w:val="22"/>
          <w:szCs w:val="22"/>
        </w:rPr>
        <w:t>Złożenie dokumentów do dyrektora szkoły powinno mieć miejsce nie później niż tydzień przed terminem wyjazdu.</w:t>
      </w:r>
    </w:p>
    <w:p w:rsidR="004F4474" w:rsidRPr="006506E3" w:rsidRDefault="004F4474" w:rsidP="00327D76">
      <w:pPr>
        <w:numPr>
          <w:ilvl w:val="0"/>
          <w:numId w:val="17"/>
        </w:numPr>
        <w:jc w:val="both"/>
        <w:rPr>
          <w:rFonts w:cs="Times New Roman"/>
          <w:sz w:val="22"/>
          <w:szCs w:val="22"/>
        </w:rPr>
      </w:pPr>
      <w:r w:rsidRPr="006506E3">
        <w:rPr>
          <w:rFonts w:cs="Times New Roman"/>
          <w:sz w:val="22"/>
          <w:szCs w:val="22"/>
        </w:rPr>
        <w:lastRenderedPageBreak/>
        <w:t>Zasady sprawowania opieki nad uczniami podczas zajęć poza terenem szkoły w trakcie wycieczek organizowanych przez szkołę określa Regulamin wycieczek szkolnych, a w szczególności:</w:t>
      </w:r>
    </w:p>
    <w:p w:rsidR="004F4474" w:rsidRPr="006506E3" w:rsidRDefault="004F4474" w:rsidP="00563BCD">
      <w:pPr>
        <w:pStyle w:val="Akapitzlist"/>
        <w:numPr>
          <w:ilvl w:val="0"/>
          <w:numId w:val="69"/>
        </w:numPr>
        <w:jc w:val="both"/>
        <w:rPr>
          <w:rFonts w:ascii="Times New Roman" w:hAnsi="Times New Roman"/>
        </w:rPr>
      </w:pPr>
      <w:r w:rsidRPr="006506E3">
        <w:rPr>
          <w:rFonts w:ascii="Times New Roman" w:hAnsi="Times New Roman"/>
        </w:rPr>
        <w:t>zgodę na zorganizowanie wycieczek zagranicznych wyraża dyrektor szkoły po zawiadomieniu organu prowadzącego  i organu s</w:t>
      </w:r>
      <w:r w:rsidR="009B332A" w:rsidRPr="006506E3">
        <w:rPr>
          <w:rFonts w:ascii="Times New Roman" w:hAnsi="Times New Roman"/>
        </w:rPr>
        <w:t>prawującego nadzór pedagogiczny,</w:t>
      </w:r>
    </w:p>
    <w:p w:rsidR="004F4474" w:rsidRPr="006506E3" w:rsidRDefault="009B332A" w:rsidP="00563BCD">
      <w:pPr>
        <w:pStyle w:val="Akapitzlist"/>
        <w:numPr>
          <w:ilvl w:val="0"/>
          <w:numId w:val="69"/>
        </w:numPr>
        <w:jc w:val="both"/>
        <w:rPr>
          <w:rFonts w:ascii="Times New Roman" w:hAnsi="Times New Roman"/>
        </w:rPr>
      </w:pPr>
      <w:r w:rsidRPr="006506E3">
        <w:rPr>
          <w:rFonts w:ascii="Times New Roman" w:hAnsi="Times New Roman"/>
        </w:rPr>
        <w:t>o</w:t>
      </w:r>
      <w:r w:rsidR="004F4474" w:rsidRPr="006506E3">
        <w:rPr>
          <w:rFonts w:ascii="Times New Roman" w:hAnsi="Times New Roman"/>
        </w:rPr>
        <w:t>sobami odpowiedzialnymi za bezpieczeństwo uczniów podczas wycieczek są; kierownik wycieczki oraz opiekunowie grup. Opieka ich ma charakter ciągły</w:t>
      </w:r>
      <w:r w:rsidRPr="006506E3">
        <w:rPr>
          <w:rFonts w:ascii="Times New Roman" w:hAnsi="Times New Roman"/>
        </w:rPr>
        <w:t>,</w:t>
      </w:r>
    </w:p>
    <w:p w:rsidR="004F4474" w:rsidRPr="006506E3" w:rsidRDefault="009B332A" w:rsidP="00563BCD">
      <w:pPr>
        <w:pStyle w:val="Akapitzlist"/>
        <w:numPr>
          <w:ilvl w:val="0"/>
          <w:numId w:val="69"/>
        </w:numPr>
        <w:jc w:val="both"/>
        <w:rPr>
          <w:rFonts w:ascii="Times New Roman" w:hAnsi="Times New Roman"/>
        </w:rPr>
      </w:pPr>
      <w:r w:rsidRPr="006506E3">
        <w:rPr>
          <w:rFonts w:ascii="Times New Roman" w:hAnsi="Times New Roman"/>
        </w:rPr>
        <w:t>n</w:t>
      </w:r>
      <w:r w:rsidR="004F4474" w:rsidRPr="006506E3">
        <w:rPr>
          <w:rFonts w:ascii="Times New Roman" w:hAnsi="Times New Roman"/>
        </w:rPr>
        <w:t>a wycieczce przedmiotowej lub krajoznawczo – turystycznej poza teren szkoły w obrębie tej samej</w:t>
      </w:r>
      <w:r w:rsidR="00035315" w:rsidRPr="006506E3">
        <w:rPr>
          <w:rFonts w:ascii="Times New Roman" w:hAnsi="Times New Roman"/>
        </w:rPr>
        <w:t xml:space="preserve"> </w:t>
      </w:r>
      <w:r w:rsidR="004F4474" w:rsidRPr="006506E3">
        <w:rPr>
          <w:rFonts w:ascii="Times New Roman" w:hAnsi="Times New Roman"/>
        </w:rPr>
        <w:t>miejscowości opiekę powinna sprawować co najmniej jedna osoba na grupę 30 uczniów.</w:t>
      </w:r>
    </w:p>
    <w:p w:rsidR="004F4474" w:rsidRPr="006506E3" w:rsidRDefault="009B332A" w:rsidP="00563BCD">
      <w:pPr>
        <w:pStyle w:val="Akapitzlist"/>
        <w:numPr>
          <w:ilvl w:val="0"/>
          <w:numId w:val="69"/>
        </w:numPr>
        <w:jc w:val="both"/>
        <w:rPr>
          <w:rFonts w:ascii="Times New Roman" w:hAnsi="Times New Roman"/>
        </w:rPr>
      </w:pPr>
      <w:r w:rsidRPr="006506E3">
        <w:rPr>
          <w:rFonts w:ascii="Times New Roman" w:hAnsi="Times New Roman"/>
        </w:rPr>
        <w:t>p</w:t>
      </w:r>
      <w:r w:rsidR="004F4474" w:rsidRPr="006506E3">
        <w:rPr>
          <w:rFonts w:ascii="Times New Roman" w:hAnsi="Times New Roman"/>
        </w:rPr>
        <w:t>rzy wyjściu (wyjeździe) z uczniami poza miejscowość, która jest siedzibą szkoły, powinien być</w:t>
      </w:r>
      <w:r w:rsidR="004355F0" w:rsidRPr="006506E3">
        <w:rPr>
          <w:rFonts w:ascii="Times New Roman" w:hAnsi="Times New Roman"/>
        </w:rPr>
        <w:br/>
      </w:r>
      <w:r w:rsidR="004F4474" w:rsidRPr="006506E3">
        <w:rPr>
          <w:rFonts w:ascii="Times New Roman" w:hAnsi="Times New Roman"/>
        </w:rPr>
        <w:t>zapewniony jeden opiekun dla grupy 15 uczniów</w:t>
      </w:r>
      <w:r w:rsidRPr="006506E3">
        <w:rPr>
          <w:rFonts w:ascii="Times New Roman" w:hAnsi="Times New Roman"/>
        </w:rPr>
        <w:t>,</w:t>
      </w:r>
    </w:p>
    <w:p w:rsidR="004F4474" w:rsidRPr="006506E3" w:rsidRDefault="009B332A" w:rsidP="00563BCD">
      <w:pPr>
        <w:pStyle w:val="Akapitzlist"/>
        <w:numPr>
          <w:ilvl w:val="0"/>
          <w:numId w:val="69"/>
        </w:numPr>
        <w:jc w:val="both"/>
        <w:rPr>
          <w:rFonts w:ascii="Times New Roman" w:hAnsi="Times New Roman"/>
        </w:rPr>
      </w:pPr>
      <w:r w:rsidRPr="006506E3">
        <w:rPr>
          <w:rFonts w:ascii="Times New Roman" w:hAnsi="Times New Roman"/>
        </w:rPr>
        <w:t>n</w:t>
      </w:r>
      <w:r w:rsidR="004F4474" w:rsidRPr="006506E3">
        <w:rPr>
          <w:rFonts w:ascii="Times New Roman" w:hAnsi="Times New Roman"/>
        </w:rPr>
        <w:t xml:space="preserve">a wycieczce turystyki kwalifikowanej opiekę powinna sprawować jedna osoba nad grupą do 10 </w:t>
      </w:r>
      <w:r w:rsidR="004355F0" w:rsidRPr="006506E3">
        <w:rPr>
          <w:rFonts w:ascii="Times New Roman" w:hAnsi="Times New Roman"/>
        </w:rPr>
        <w:br/>
      </w:r>
      <w:r w:rsidR="004F4474" w:rsidRPr="006506E3">
        <w:rPr>
          <w:rFonts w:ascii="Times New Roman" w:hAnsi="Times New Roman"/>
        </w:rPr>
        <w:t>uczniów. Wycieczki górskie na obszarach parków narodowych i rezerwatów przyrody oraz leżących powyżej 1000 m</w:t>
      </w:r>
      <w:r w:rsidRPr="006506E3">
        <w:rPr>
          <w:rFonts w:ascii="Times New Roman" w:hAnsi="Times New Roman"/>
        </w:rPr>
        <w:t xml:space="preserve"> </w:t>
      </w:r>
      <w:proofErr w:type="spellStart"/>
      <w:r w:rsidR="004F4474" w:rsidRPr="006506E3">
        <w:rPr>
          <w:rFonts w:ascii="Times New Roman" w:hAnsi="Times New Roman"/>
        </w:rPr>
        <w:t>npm</w:t>
      </w:r>
      <w:proofErr w:type="spellEnd"/>
      <w:r w:rsidR="004F4474" w:rsidRPr="006506E3">
        <w:rPr>
          <w:rFonts w:ascii="Times New Roman" w:hAnsi="Times New Roman"/>
        </w:rPr>
        <w:t xml:space="preserve"> mogą p</w:t>
      </w:r>
      <w:r w:rsidRPr="006506E3">
        <w:rPr>
          <w:rFonts w:ascii="Times New Roman" w:hAnsi="Times New Roman"/>
        </w:rPr>
        <w:t>rowadzić tylko osoby uprawnione,</w:t>
      </w:r>
    </w:p>
    <w:p w:rsidR="004F4474" w:rsidRPr="006506E3" w:rsidRDefault="009B332A" w:rsidP="00563BCD">
      <w:pPr>
        <w:pStyle w:val="Akapitzlist"/>
        <w:numPr>
          <w:ilvl w:val="0"/>
          <w:numId w:val="69"/>
        </w:numPr>
        <w:jc w:val="both"/>
        <w:rPr>
          <w:rFonts w:ascii="Times New Roman" w:hAnsi="Times New Roman"/>
        </w:rPr>
      </w:pPr>
      <w:r w:rsidRPr="006506E3">
        <w:rPr>
          <w:rFonts w:ascii="Times New Roman" w:hAnsi="Times New Roman"/>
        </w:rPr>
        <w:t>z</w:t>
      </w:r>
      <w:r w:rsidR="004F4474" w:rsidRPr="006506E3">
        <w:rPr>
          <w:rFonts w:ascii="Times New Roman" w:hAnsi="Times New Roman"/>
        </w:rPr>
        <w:t>abrania się prowadzenia wycieczek podczas: burzy, śnieżycy, gołoled</w:t>
      </w:r>
      <w:r w:rsidRPr="006506E3">
        <w:rPr>
          <w:rFonts w:ascii="Times New Roman" w:hAnsi="Times New Roman"/>
        </w:rPr>
        <w:t>zi,</w:t>
      </w:r>
    </w:p>
    <w:p w:rsidR="004F4474" w:rsidRPr="006506E3" w:rsidRDefault="009B3A83" w:rsidP="00563BCD">
      <w:pPr>
        <w:pStyle w:val="Akapitzlist"/>
        <w:numPr>
          <w:ilvl w:val="0"/>
          <w:numId w:val="69"/>
        </w:numPr>
        <w:jc w:val="both"/>
        <w:rPr>
          <w:rFonts w:ascii="Times New Roman" w:hAnsi="Times New Roman"/>
        </w:rPr>
      </w:pPr>
      <w:r>
        <w:rPr>
          <w:rFonts w:ascii="Times New Roman" w:hAnsi="Times New Roman"/>
        </w:rPr>
        <w:t>j</w:t>
      </w:r>
      <w:r w:rsidR="004F4474" w:rsidRPr="006506E3">
        <w:rPr>
          <w:rFonts w:ascii="Times New Roman" w:hAnsi="Times New Roman"/>
        </w:rPr>
        <w:t xml:space="preserve">eżeli w wycieczce uczestniczy grupa koedukacyjna opiekę nad uczniami sprawuje mężczyzna </w:t>
      </w:r>
      <w:r w:rsidR="004355F0" w:rsidRPr="006506E3">
        <w:rPr>
          <w:rFonts w:ascii="Times New Roman" w:hAnsi="Times New Roman"/>
        </w:rPr>
        <w:br/>
      </w:r>
      <w:r w:rsidR="004F4474" w:rsidRPr="006506E3">
        <w:rPr>
          <w:rFonts w:ascii="Times New Roman" w:hAnsi="Times New Roman"/>
        </w:rPr>
        <w:t xml:space="preserve">i </w:t>
      </w:r>
      <w:r w:rsidR="004C42C2" w:rsidRPr="006506E3">
        <w:rPr>
          <w:rFonts w:ascii="Times New Roman" w:hAnsi="Times New Roman"/>
        </w:rPr>
        <w:t xml:space="preserve">w miarę możliwości </w:t>
      </w:r>
      <w:r w:rsidR="004F4474" w:rsidRPr="006506E3">
        <w:rPr>
          <w:rFonts w:ascii="Times New Roman" w:hAnsi="Times New Roman"/>
        </w:rPr>
        <w:t>kobieta.</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4B1A21" w:rsidRPr="006506E3">
        <w:rPr>
          <w:rFonts w:cs="Times New Roman"/>
          <w:b/>
          <w:szCs w:val="24"/>
        </w:rPr>
        <w:t>31</w:t>
      </w:r>
    </w:p>
    <w:p w:rsidR="004F4474" w:rsidRPr="006506E3" w:rsidRDefault="004F4474" w:rsidP="004F4474">
      <w:pPr>
        <w:jc w:val="both"/>
        <w:rPr>
          <w:rFonts w:cs="Times New Roman"/>
          <w:sz w:val="22"/>
          <w:szCs w:val="22"/>
        </w:rPr>
      </w:pPr>
    </w:p>
    <w:p w:rsidR="004F4474" w:rsidRPr="006506E3" w:rsidRDefault="004F4474" w:rsidP="00327D76">
      <w:pPr>
        <w:numPr>
          <w:ilvl w:val="0"/>
          <w:numId w:val="22"/>
        </w:numPr>
        <w:jc w:val="both"/>
        <w:rPr>
          <w:rFonts w:cs="Times New Roman"/>
          <w:sz w:val="22"/>
          <w:szCs w:val="22"/>
        </w:rPr>
      </w:pPr>
      <w:r w:rsidRPr="006506E3">
        <w:rPr>
          <w:rFonts w:cs="Times New Roman"/>
          <w:sz w:val="22"/>
          <w:szCs w:val="22"/>
        </w:rPr>
        <w:t>W</w:t>
      </w:r>
      <w:r w:rsidR="009B3A83">
        <w:rPr>
          <w:rFonts w:cs="Times New Roman"/>
          <w:sz w:val="22"/>
          <w:szCs w:val="22"/>
        </w:rPr>
        <w:t xml:space="preserve"> </w:t>
      </w:r>
      <w:r w:rsidRPr="006506E3">
        <w:rPr>
          <w:rFonts w:cs="Times New Roman"/>
          <w:sz w:val="22"/>
          <w:szCs w:val="22"/>
        </w:rPr>
        <w:t>szkole funkcjonuje Wewnątrzszkolne Doskonalenie Nauczyciel</w:t>
      </w:r>
      <w:r w:rsidR="004B1A21" w:rsidRPr="006506E3">
        <w:rPr>
          <w:rFonts w:cs="Times New Roman"/>
          <w:sz w:val="22"/>
          <w:szCs w:val="22"/>
        </w:rPr>
        <w:t>i</w:t>
      </w:r>
      <w:r w:rsidR="009B3A83">
        <w:rPr>
          <w:rFonts w:cs="Times New Roman"/>
          <w:sz w:val="22"/>
          <w:szCs w:val="22"/>
        </w:rPr>
        <w:t xml:space="preserve">, </w:t>
      </w:r>
      <w:r w:rsidRPr="006506E3">
        <w:rPr>
          <w:rFonts w:cs="Times New Roman"/>
          <w:sz w:val="22"/>
          <w:szCs w:val="22"/>
        </w:rPr>
        <w:t xml:space="preserve">organizowane przez </w:t>
      </w:r>
      <w:r w:rsidR="004B1A21" w:rsidRPr="006506E3">
        <w:rPr>
          <w:rFonts w:cs="Times New Roman"/>
          <w:sz w:val="22"/>
          <w:szCs w:val="22"/>
        </w:rPr>
        <w:t>przewodniczących komisji przedmiotów ogólnokształcących i przedmiotów zawodowych.</w:t>
      </w:r>
    </w:p>
    <w:p w:rsidR="004F4474" w:rsidRPr="006506E3" w:rsidRDefault="004F4474" w:rsidP="00327D76">
      <w:pPr>
        <w:numPr>
          <w:ilvl w:val="0"/>
          <w:numId w:val="22"/>
        </w:numPr>
        <w:jc w:val="both"/>
        <w:rPr>
          <w:rFonts w:cs="Times New Roman"/>
          <w:sz w:val="22"/>
          <w:szCs w:val="22"/>
        </w:rPr>
      </w:pPr>
      <w:r w:rsidRPr="006506E3">
        <w:rPr>
          <w:rFonts w:cs="Times New Roman"/>
          <w:sz w:val="22"/>
          <w:szCs w:val="22"/>
        </w:rPr>
        <w:t xml:space="preserve">Podstawą Wewnątrzszkolnego Doskonalenia Nauczycieli jest plan pracy opracowany na każdy rok szkolny przez </w:t>
      </w:r>
      <w:r w:rsidR="004B1A21" w:rsidRPr="006506E3">
        <w:rPr>
          <w:rFonts w:cs="Times New Roman"/>
          <w:sz w:val="22"/>
          <w:szCs w:val="22"/>
        </w:rPr>
        <w:t>przewodniczących</w:t>
      </w:r>
      <w:r w:rsidR="004C42C2" w:rsidRPr="006506E3">
        <w:rPr>
          <w:rFonts w:cs="Times New Roman"/>
          <w:sz w:val="22"/>
          <w:szCs w:val="22"/>
        </w:rPr>
        <w:t xml:space="preserve"> komisji</w:t>
      </w:r>
      <w:r w:rsidRPr="006506E3">
        <w:rPr>
          <w:rFonts w:cs="Times New Roman"/>
          <w:sz w:val="22"/>
          <w:szCs w:val="22"/>
        </w:rPr>
        <w:t>.</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4B1A21" w:rsidRPr="006506E3">
        <w:rPr>
          <w:rFonts w:cs="Times New Roman"/>
          <w:b/>
          <w:szCs w:val="24"/>
        </w:rPr>
        <w:t>32</w:t>
      </w:r>
    </w:p>
    <w:p w:rsidR="004F4474" w:rsidRPr="006506E3" w:rsidRDefault="004F4474" w:rsidP="004F4474">
      <w:pPr>
        <w:rPr>
          <w:rFonts w:cs="Times New Roman"/>
          <w:sz w:val="6"/>
        </w:rPr>
      </w:pPr>
    </w:p>
    <w:p w:rsidR="004F4474" w:rsidRPr="006506E3" w:rsidRDefault="004F4474" w:rsidP="004F4474">
      <w:pPr>
        <w:rPr>
          <w:rFonts w:cs="Times New Roman"/>
        </w:rPr>
      </w:pPr>
    </w:p>
    <w:p w:rsidR="004F4474" w:rsidRPr="006506E3" w:rsidRDefault="004F4474" w:rsidP="00327D76">
      <w:pPr>
        <w:pStyle w:val="Akapitzlist"/>
        <w:numPr>
          <w:ilvl w:val="0"/>
          <w:numId w:val="47"/>
        </w:numPr>
        <w:jc w:val="both"/>
        <w:rPr>
          <w:rFonts w:ascii="Times New Roman" w:hAnsi="Times New Roman"/>
        </w:rPr>
      </w:pPr>
      <w:r w:rsidRPr="006506E3">
        <w:rPr>
          <w:rFonts w:ascii="Times New Roman" w:hAnsi="Times New Roman"/>
        </w:rPr>
        <w:t xml:space="preserve">W szkole działa </w:t>
      </w:r>
      <w:r w:rsidR="004B1A21" w:rsidRPr="006506E3">
        <w:rPr>
          <w:rFonts w:ascii="Times New Roman" w:hAnsi="Times New Roman"/>
        </w:rPr>
        <w:t>wolontariat w ramach Samorządu Uczniowskiego</w:t>
      </w:r>
      <w:r w:rsidRPr="006506E3">
        <w:rPr>
          <w:rFonts w:ascii="Times New Roman" w:hAnsi="Times New Roman"/>
        </w:rPr>
        <w:t>.</w:t>
      </w:r>
    </w:p>
    <w:p w:rsidR="004F4474" w:rsidRPr="006506E3" w:rsidRDefault="004F4474" w:rsidP="00327D76">
      <w:pPr>
        <w:pStyle w:val="Akapitzlist"/>
        <w:numPr>
          <w:ilvl w:val="0"/>
          <w:numId w:val="47"/>
        </w:numPr>
        <w:jc w:val="both"/>
        <w:rPr>
          <w:rFonts w:ascii="Times New Roman" w:hAnsi="Times New Roman"/>
        </w:rPr>
      </w:pPr>
      <w:r w:rsidRPr="006506E3">
        <w:rPr>
          <w:rFonts w:ascii="Times New Roman" w:hAnsi="Times New Roman"/>
        </w:rPr>
        <w:t xml:space="preserve">Celami szkolnego wolontariatu jest uwrażliwienie i aktywizowanie społeczności szkolnej </w:t>
      </w:r>
      <w:r w:rsidR="003373F8" w:rsidRPr="006506E3">
        <w:rPr>
          <w:rFonts w:ascii="Times New Roman" w:hAnsi="Times New Roman"/>
        </w:rPr>
        <w:br/>
      </w:r>
      <w:r w:rsidRPr="006506E3">
        <w:rPr>
          <w:rFonts w:ascii="Times New Roman" w:hAnsi="Times New Roman"/>
        </w:rPr>
        <w:t>w podejmowaniu działań na rzecz potrzebujących pomocy.</w:t>
      </w:r>
    </w:p>
    <w:p w:rsidR="004F4474" w:rsidRPr="006506E3" w:rsidRDefault="004F4474" w:rsidP="00327D76">
      <w:pPr>
        <w:pStyle w:val="Akapitzlist"/>
        <w:numPr>
          <w:ilvl w:val="0"/>
          <w:numId w:val="47"/>
        </w:numPr>
        <w:jc w:val="both"/>
        <w:rPr>
          <w:rFonts w:ascii="Times New Roman" w:hAnsi="Times New Roman"/>
        </w:rPr>
      </w:pPr>
      <w:r w:rsidRPr="006506E3">
        <w:rPr>
          <w:rFonts w:ascii="Times New Roman" w:hAnsi="Times New Roman"/>
        </w:rPr>
        <w:t>Działania  adresowane są do:</w:t>
      </w:r>
    </w:p>
    <w:p w:rsidR="004F4474" w:rsidRPr="006506E3" w:rsidRDefault="004C42C2" w:rsidP="00563BCD">
      <w:pPr>
        <w:pStyle w:val="Akapitzlist"/>
        <w:numPr>
          <w:ilvl w:val="0"/>
          <w:numId w:val="70"/>
        </w:numPr>
        <w:jc w:val="both"/>
        <w:rPr>
          <w:rFonts w:ascii="Times New Roman" w:hAnsi="Times New Roman"/>
        </w:rPr>
      </w:pPr>
      <w:r w:rsidRPr="006506E3">
        <w:rPr>
          <w:rFonts w:ascii="Times New Roman" w:hAnsi="Times New Roman"/>
        </w:rPr>
        <w:t>p</w:t>
      </w:r>
      <w:r w:rsidR="004F4474" w:rsidRPr="006506E3">
        <w:rPr>
          <w:rFonts w:ascii="Times New Roman" w:hAnsi="Times New Roman"/>
        </w:rPr>
        <w:t xml:space="preserve">otrzebujących pomocy wewnątrz społeczności szkolnej, w środowisku lokalnym oaz zgłaszanych </w:t>
      </w:r>
      <w:r w:rsidR="003373F8" w:rsidRPr="006506E3">
        <w:rPr>
          <w:rFonts w:ascii="Times New Roman" w:hAnsi="Times New Roman"/>
        </w:rPr>
        <w:br/>
      </w:r>
      <w:r w:rsidR="004F4474" w:rsidRPr="006506E3">
        <w:rPr>
          <w:rFonts w:ascii="Times New Roman" w:hAnsi="Times New Roman"/>
        </w:rPr>
        <w:t>w ogólnopolskich akcjach charytaty</w:t>
      </w:r>
      <w:r w:rsidR="00FE7E74">
        <w:rPr>
          <w:rFonts w:ascii="Times New Roman" w:hAnsi="Times New Roman"/>
        </w:rPr>
        <w:t>wnych (po uzyskaniu akceptacji D</w:t>
      </w:r>
      <w:r w:rsidR="004F4474" w:rsidRPr="006506E3">
        <w:rPr>
          <w:rFonts w:ascii="Times New Roman" w:hAnsi="Times New Roman"/>
        </w:rPr>
        <w:t xml:space="preserve">yrektora </w:t>
      </w:r>
      <w:r w:rsidR="00FE7E74">
        <w:rPr>
          <w:rFonts w:ascii="Times New Roman" w:hAnsi="Times New Roman"/>
        </w:rPr>
        <w:t>S</w:t>
      </w:r>
      <w:r w:rsidR="004F4474" w:rsidRPr="006506E3">
        <w:rPr>
          <w:rFonts w:ascii="Times New Roman" w:hAnsi="Times New Roman"/>
        </w:rPr>
        <w:t>zkoły)</w:t>
      </w:r>
      <w:r w:rsidR="004B1A21" w:rsidRPr="006506E3">
        <w:rPr>
          <w:rFonts w:ascii="Times New Roman" w:hAnsi="Times New Roman"/>
        </w:rPr>
        <w:t>,</w:t>
      </w:r>
    </w:p>
    <w:p w:rsidR="004F4474" w:rsidRPr="006506E3" w:rsidRDefault="004C42C2" w:rsidP="00563BCD">
      <w:pPr>
        <w:pStyle w:val="Akapitzlist"/>
        <w:numPr>
          <w:ilvl w:val="0"/>
          <w:numId w:val="70"/>
        </w:numPr>
        <w:jc w:val="both"/>
        <w:rPr>
          <w:rFonts w:ascii="Times New Roman" w:hAnsi="Times New Roman"/>
        </w:rPr>
      </w:pPr>
      <w:r w:rsidRPr="006506E3">
        <w:rPr>
          <w:rFonts w:ascii="Times New Roman" w:hAnsi="Times New Roman"/>
        </w:rPr>
        <w:t>s</w:t>
      </w:r>
      <w:r w:rsidR="004F4474" w:rsidRPr="006506E3">
        <w:rPr>
          <w:rFonts w:ascii="Times New Roman" w:hAnsi="Times New Roman"/>
        </w:rPr>
        <w:t>połeczności szkolnej poprzez p</w:t>
      </w:r>
      <w:r w:rsidRPr="006506E3">
        <w:rPr>
          <w:rFonts w:ascii="Times New Roman" w:hAnsi="Times New Roman"/>
        </w:rPr>
        <w:t>romowanie postaw prospołecznych,</w:t>
      </w:r>
    </w:p>
    <w:p w:rsidR="004F4474" w:rsidRPr="006506E3" w:rsidRDefault="004C42C2" w:rsidP="00563BCD">
      <w:pPr>
        <w:pStyle w:val="Akapitzlist"/>
        <w:numPr>
          <w:ilvl w:val="0"/>
          <w:numId w:val="70"/>
        </w:numPr>
        <w:jc w:val="both"/>
        <w:rPr>
          <w:rFonts w:ascii="Times New Roman" w:hAnsi="Times New Roman"/>
        </w:rPr>
      </w:pPr>
      <w:r w:rsidRPr="006506E3">
        <w:rPr>
          <w:rFonts w:ascii="Times New Roman" w:hAnsi="Times New Roman"/>
        </w:rPr>
        <w:t>w</w:t>
      </w:r>
      <w:r w:rsidR="004F4474" w:rsidRPr="006506E3">
        <w:rPr>
          <w:rFonts w:ascii="Times New Roman" w:hAnsi="Times New Roman"/>
        </w:rPr>
        <w:t>olontariuszy poprzez szkolenia wewnętrzne</w:t>
      </w:r>
      <w:r w:rsidRPr="006506E3">
        <w:rPr>
          <w:rFonts w:ascii="Times New Roman" w:hAnsi="Times New Roman"/>
        </w:rPr>
        <w:t>.</w:t>
      </w:r>
    </w:p>
    <w:p w:rsidR="004F4474" w:rsidRPr="006506E3" w:rsidRDefault="004F4474" w:rsidP="00327D76">
      <w:pPr>
        <w:pStyle w:val="Akapitzlist"/>
        <w:numPr>
          <w:ilvl w:val="0"/>
          <w:numId w:val="47"/>
        </w:numPr>
        <w:jc w:val="both"/>
        <w:rPr>
          <w:rFonts w:ascii="Times New Roman" w:hAnsi="Times New Roman"/>
        </w:rPr>
      </w:pPr>
      <w:r w:rsidRPr="006506E3">
        <w:rPr>
          <w:rFonts w:ascii="Times New Roman" w:hAnsi="Times New Roman"/>
        </w:rPr>
        <w:t>Osoby odpowiedziane za prowadzenie szkolnego wolontariatu:</w:t>
      </w:r>
    </w:p>
    <w:p w:rsidR="004F4474" w:rsidRPr="006506E3" w:rsidRDefault="004C42C2" w:rsidP="00563BCD">
      <w:pPr>
        <w:pStyle w:val="Akapitzlist"/>
        <w:numPr>
          <w:ilvl w:val="0"/>
          <w:numId w:val="71"/>
        </w:numPr>
        <w:jc w:val="both"/>
        <w:rPr>
          <w:rFonts w:ascii="Times New Roman" w:hAnsi="Times New Roman"/>
        </w:rPr>
      </w:pPr>
      <w:r w:rsidRPr="006506E3">
        <w:rPr>
          <w:rFonts w:ascii="Times New Roman" w:hAnsi="Times New Roman"/>
        </w:rPr>
        <w:t>pedagog szkolny,</w:t>
      </w:r>
    </w:p>
    <w:p w:rsidR="004B1A21" w:rsidRPr="006506E3" w:rsidRDefault="004C42C2" w:rsidP="00563BCD">
      <w:pPr>
        <w:pStyle w:val="Akapitzlist"/>
        <w:numPr>
          <w:ilvl w:val="0"/>
          <w:numId w:val="71"/>
        </w:numPr>
        <w:jc w:val="both"/>
        <w:rPr>
          <w:rFonts w:ascii="Times New Roman" w:hAnsi="Times New Roman"/>
        </w:rPr>
      </w:pPr>
      <w:r w:rsidRPr="006506E3">
        <w:rPr>
          <w:rFonts w:ascii="Times New Roman" w:hAnsi="Times New Roman"/>
        </w:rPr>
        <w:t>p</w:t>
      </w:r>
      <w:r w:rsidR="004B1A21" w:rsidRPr="006506E3">
        <w:rPr>
          <w:rFonts w:ascii="Times New Roman" w:hAnsi="Times New Roman"/>
        </w:rPr>
        <w:t xml:space="preserve">rzewodniczący </w:t>
      </w:r>
      <w:r w:rsidRPr="006506E3">
        <w:rPr>
          <w:rFonts w:ascii="Times New Roman" w:hAnsi="Times New Roman"/>
        </w:rPr>
        <w:t>s</w:t>
      </w:r>
      <w:r w:rsidR="004B1A21" w:rsidRPr="006506E3">
        <w:rPr>
          <w:rFonts w:ascii="Times New Roman" w:hAnsi="Times New Roman"/>
        </w:rPr>
        <w:t xml:space="preserve">amorządu </w:t>
      </w:r>
      <w:r w:rsidRPr="006506E3">
        <w:rPr>
          <w:rFonts w:ascii="Times New Roman" w:hAnsi="Times New Roman"/>
        </w:rPr>
        <w:t>u</w:t>
      </w:r>
      <w:r w:rsidR="004B1A21" w:rsidRPr="006506E3">
        <w:rPr>
          <w:rFonts w:ascii="Times New Roman" w:hAnsi="Times New Roman"/>
        </w:rPr>
        <w:t>czniowskiego</w:t>
      </w:r>
      <w:r w:rsidRPr="006506E3">
        <w:rPr>
          <w:rFonts w:ascii="Times New Roman" w:hAnsi="Times New Roman"/>
        </w:rPr>
        <w:t>,</w:t>
      </w:r>
    </w:p>
    <w:p w:rsidR="004F4474" w:rsidRPr="006506E3" w:rsidRDefault="004C42C2" w:rsidP="00563BCD">
      <w:pPr>
        <w:pStyle w:val="Akapitzlist"/>
        <w:numPr>
          <w:ilvl w:val="0"/>
          <w:numId w:val="71"/>
        </w:numPr>
        <w:jc w:val="both"/>
        <w:rPr>
          <w:rFonts w:ascii="Times New Roman" w:hAnsi="Times New Roman"/>
        </w:rPr>
      </w:pPr>
      <w:r w:rsidRPr="006506E3">
        <w:rPr>
          <w:rFonts w:ascii="Times New Roman" w:hAnsi="Times New Roman"/>
        </w:rPr>
        <w:t>w</w:t>
      </w:r>
      <w:r w:rsidR="004F4474" w:rsidRPr="006506E3">
        <w:rPr>
          <w:rFonts w:ascii="Times New Roman" w:hAnsi="Times New Roman"/>
        </w:rPr>
        <w:t xml:space="preserve">olontariusze stali – uczniowie szkoły </w:t>
      </w:r>
      <w:proofErr w:type="spellStart"/>
      <w:r w:rsidR="004F4474" w:rsidRPr="006506E3">
        <w:rPr>
          <w:rFonts w:ascii="Times New Roman" w:hAnsi="Times New Roman"/>
        </w:rPr>
        <w:t>współkoordynując</w:t>
      </w:r>
      <w:proofErr w:type="spellEnd"/>
      <w:r w:rsidR="004F4474" w:rsidRPr="006506E3">
        <w:rPr>
          <w:rFonts w:ascii="Times New Roman" w:hAnsi="Times New Roman"/>
        </w:rPr>
        <w:t xml:space="preserve"> poszczególne akcje</w:t>
      </w:r>
      <w:r w:rsidRPr="006506E3">
        <w:rPr>
          <w:rFonts w:ascii="Times New Roman" w:hAnsi="Times New Roman"/>
        </w:rPr>
        <w:t>.</w:t>
      </w:r>
    </w:p>
    <w:p w:rsidR="004F4474" w:rsidRPr="006506E3" w:rsidRDefault="004F4474" w:rsidP="00327D76">
      <w:pPr>
        <w:pStyle w:val="Akapitzlist"/>
        <w:numPr>
          <w:ilvl w:val="0"/>
          <w:numId w:val="48"/>
        </w:numPr>
        <w:jc w:val="both"/>
        <w:rPr>
          <w:rFonts w:ascii="Times New Roman" w:hAnsi="Times New Roman"/>
        </w:rPr>
      </w:pPr>
      <w:r w:rsidRPr="006506E3">
        <w:rPr>
          <w:rFonts w:ascii="Times New Roman" w:hAnsi="Times New Roman"/>
        </w:rPr>
        <w:t xml:space="preserve">Działalność </w:t>
      </w:r>
      <w:r w:rsidR="003373F8" w:rsidRPr="006506E3">
        <w:rPr>
          <w:rFonts w:ascii="Times New Roman" w:hAnsi="Times New Roman"/>
        </w:rPr>
        <w:t>szkolnego koła wolontariatu</w:t>
      </w:r>
      <w:r w:rsidRPr="006506E3">
        <w:rPr>
          <w:rFonts w:ascii="Times New Roman" w:hAnsi="Times New Roman"/>
        </w:rPr>
        <w:t xml:space="preserve"> może być wspierana przez:</w:t>
      </w:r>
    </w:p>
    <w:p w:rsidR="004F4474" w:rsidRPr="006506E3" w:rsidRDefault="004C42C2" w:rsidP="00563BCD">
      <w:pPr>
        <w:pStyle w:val="Akapitzlist"/>
        <w:numPr>
          <w:ilvl w:val="0"/>
          <w:numId w:val="72"/>
        </w:numPr>
        <w:jc w:val="both"/>
        <w:rPr>
          <w:rFonts w:ascii="Times New Roman" w:hAnsi="Times New Roman"/>
        </w:rPr>
      </w:pPr>
      <w:r w:rsidRPr="006506E3">
        <w:rPr>
          <w:rFonts w:ascii="Times New Roman" w:hAnsi="Times New Roman"/>
        </w:rPr>
        <w:t>w</w:t>
      </w:r>
      <w:r w:rsidR="004F4474" w:rsidRPr="006506E3">
        <w:rPr>
          <w:rFonts w:ascii="Times New Roman" w:hAnsi="Times New Roman"/>
        </w:rPr>
        <w:t>ychowawców oddziałów wraz z ich klasami</w:t>
      </w:r>
      <w:r w:rsidRPr="006506E3">
        <w:rPr>
          <w:rFonts w:ascii="Times New Roman" w:hAnsi="Times New Roman"/>
        </w:rPr>
        <w:t>,</w:t>
      </w:r>
    </w:p>
    <w:p w:rsidR="004F4474" w:rsidRPr="006506E3" w:rsidRDefault="004C42C2" w:rsidP="00563BCD">
      <w:pPr>
        <w:pStyle w:val="Akapitzlist"/>
        <w:numPr>
          <w:ilvl w:val="0"/>
          <w:numId w:val="72"/>
        </w:numPr>
        <w:jc w:val="both"/>
        <w:rPr>
          <w:rFonts w:ascii="Times New Roman" w:hAnsi="Times New Roman"/>
        </w:rPr>
      </w:pPr>
      <w:r w:rsidRPr="006506E3">
        <w:rPr>
          <w:rFonts w:ascii="Times New Roman" w:hAnsi="Times New Roman"/>
        </w:rPr>
        <w:t>n</w:t>
      </w:r>
      <w:r w:rsidR="004F4474" w:rsidRPr="006506E3">
        <w:rPr>
          <w:rFonts w:ascii="Times New Roman" w:hAnsi="Times New Roman"/>
        </w:rPr>
        <w:t>auczycieli i innych pracowników szkoły</w:t>
      </w:r>
      <w:r w:rsidRPr="006506E3">
        <w:rPr>
          <w:rFonts w:ascii="Times New Roman" w:hAnsi="Times New Roman"/>
        </w:rPr>
        <w:t>,</w:t>
      </w:r>
    </w:p>
    <w:p w:rsidR="004F4474" w:rsidRPr="006506E3" w:rsidRDefault="004C42C2" w:rsidP="00563BCD">
      <w:pPr>
        <w:pStyle w:val="Akapitzlist"/>
        <w:numPr>
          <w:ilvl w:val="0"/>
          <w:numId w:val="72"/>
        </w:numPr>
        <w:jc w:val="both"/>
        <w:rPr>
          <w:rFonts w:ascii="Times New Roman" w:hAnsi="Times New Roman"/>
        </w:rPr>
      </w:pPr>
      <w:r w:rsidRPr="006506E3">
        <w:rPr>
          <w:rFonts w:ascii="Times New Roman" w:hAnsi="Times New Roman"/>
        </w:rPr>
        <w:t>r</w:t>
      </w:r>
      <w:r w:rsidR="004F4474" w:rsidRPr="006506E3">
        <w:rPr>
          <w:rFonts w:ascii="Times New Roman" w:hAnsi="Times New Roman"/>
        </w:rPr>
        <w:t>odziców uczniów</w:t>
      </w:r>
      <w:r w:rsidRPr="006506E3">
        <w:rPr>
          <w:rFonts w:ascii="Times New Roman" w:hAnsi="Times New Roman"/>
        </w:rPr>
        <w:t>,</w:t>
      </w:r>
    </w:p>
    <w:p w:rsidR="004F4474" w:rsidRPr="006506E3" w:rsidRDefault="004C42C2" w:rsidP="00563BCD">
      <w:pPr>
        <w:pStyle w:val="Akapitzlist"/>
        <w:numPr>
          <w:ilvl w:val="0"/>
          <w:numId w:val="72"/>
        </w:numPr>
        <w:jc w:val="both"/>
        <w:rPr>
          <w:rFonts w:ascii="Times New Roman" w:hAnsi="Times New Roman"/>
        </w:rPr>
      </w:pPr>
      <w:r w:rsidRPr="006506E3">
        <w:rPr>
          <w:rFonts w:ascii="Times New Roman" w:hAnsi="Times New Roman"/>
        </w:rPr>
        <w:t>i</w:t>
      </w:r>
      <w:r w:rsidR="003373F8" w:rsidRPr="006506E3">
        <w:rPr>
          <w:rFonts w:ascii="Times New Roman" w:hAnsi="Times New Roman"/>
        </w:rPr>
        <w:t>nne osoby i instytucje</w:t>
      </w:r>
      <w:r w:rsidRPr="006506E3">
        <w:rPr>
          <w:rFonts w:ascii="Times New Roman" w:hAnsi="Times New Roman"/>
        </w:rPr>
        <w:t>.</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57143B" w:rsidRPr="006506E3">
        <w:rPr>
          <w:rFonts w:cs="Times New Roman"/>
          <w:b/>
          <w:szCs w:val="24"/>
        </w:rPr>
        <w:t>33</w:t>
      </w:r>
    </w:p>
    <w:p w:rsidR="004F4474" w:rsidRPr="006506E3" w:rsidRDefault="004F4474" w:rsidP="004F4474">
      <w:pPr>
        <w:pStyle w:val="Nagwek1"/>
        <w:ind w:firstLine="0"/>
        <w:rPr>
          <w:rFonts w:cs="Times New Roman"/>
          <w:sz w:val="22"/>
          <w:szCs w:val="22"/>
        </w:rPr>
      </w:pPr>
    </w:p>
    <w:p w:rsidR="004F4474" w:rsidRPr="006506E3" w:rsidRDefault="004F4474" w:rsidP="00327D76">
      <w:pPr>
        <w:pStyle w:val="Tekstpodstawowy"/>
        <w:numPr>
          <w:ilvl w:val="0"/>
          <w:numId w:val="49"/>
        </w:numPr>
        <w:jc w:val="both"/>
        <w:rPr>
          <w:rFonts w:cs="Times New Roman"/>
          <w:sz w:val="22"/>
          <w:szCs w:val="22"/>
        </w:rPr>
      </w:pPr>
      <w:r w:rsidRPr="006506E3">
        <w:rPr>
          <w:rFonts w:cs="Times New Roman"/>
          <w:sz w:val="22"/>
          <w:szCs w:val="22"/>
        </w:rPr>
        <w:t>Szkoła w zakresie realizacji zadań statutowych zapewnia uczniom możliwość korzystania z:</w:t>
      </w:r>
    </w:p>
    <w:p w:rsidR="004F4474" w:rsidRPr="006506E3" w:rsidRDefault="004F4474" w:rsidP="00563BCD">
      <w:pPr>
        <w:pStyle w:val="Tekstpodstawowy"/>
        <w:numPr>
          <w:ilvl w:val="0"/>
          <w:numId w:val="73"/>
        </w:numPr>
        <w:jc w:val="both"/>
        <w:rPr>
          <w:rFonts w:cs="Times New Roman"/>
          <w:sz w:val="22"/>
          <w:szCs w:val="22"/>
        </w:rPr>
      </w:pPr>
      <w:r w:rsidRPr="006506E3">
        <w:rPr>
          <w:rFonts w:cs="Times New Roman"/>
          <w:sz w:val="22"/>
          <w:szCs w:val="22"/>
        </w:rPr>
        <w:t>pomieszczeń do nauki z niezbędnym wyposażeniem,</w:t>
      </w:r>
    </w:p>
    <w:p w:rsidR="004F4474" w:rsidRPr="006506E3" w:rsidRDefault="004F4474" w:rsidP="00563BCD">
      <w:pPr>
        <w:pStyle w:val="Tekstpodstawowy"/>
        <w:numPr>
          <w:ilvl w:val="0"/>
          <w:numId w:val="73"/>
        </w:numPr>
        <w:jc w:val="both"/>
        <w:rPr>
          <w:rFonts w:cs="Times New Roman"/>
          <w:sz w:val="22"/>
          <w:szCs w:val="22"/>
        </w:rPr>
      </w:pPr>
      <w:r w:rsidRPr="006506E3">
        <w:rPr>
          <w:rFonts w:cs="Times New Roman"/>
          <w:sz w:val="22"/>
          <w:szCs w:val="22"/>
        </w:rPr>
        <w:t>zespołu urządzeń sportowych i rekreacyjnych,</w:t>
      </w:r>
    </w:p>
    <w:p w:rsidR="004F4474" w:rsidRPr="006506E3" w:rsidRDefault="004F4474" w:rsidP="00563BCD">
      <w:pPr>
        <w:pStyle w:val="Tekstpodstawowy"/>
        <w:numPr>
          <w:ilvl w:val="0"/>
          <w:numId w:val="73"/>
        </w:numPr>
        <w:jc w:val="both"/>
        <w:rPr>
          <w:rFonts w:cs="Times New Roman"/>
          <w:sz w:val="22"/>
          <w:szCs w:val="22"/>
        </w:rPr>
      </w:pPr>
      <w:r w:rsidRPr="006506E3">
        <w:rPr>
          <w:rFonts w:cs="Times New Roman"/>
          <w:sz w:val="22"/>
          <w:szCs w:val="22"/>
        </w:rPr>
        <w:t>biblioteki i czytelni,</w:t>
      </w:r>
    </w:p>
    <w:p w:rsidR="004F4474" w:rsidRPr="006506E3" w:rsidRDefault="004F4474" w:rsidP="00563BCD">
      <w:pPr>
        <w:pStyle w:val="Tekstpodstawowy"/>
        <w:numPr>
          <w:ilvl w:val="0"/>
          <w:numId w:val="73"/>
        </w:numPr>
        <w:jc w:val="both"/>
        <w:rPr>
          <w:rFonts w:cs="Times New Roman"/>
          <w:sz w:val="22"/>
          <w:szCs w:val="22"/>
        </w:rPr>
      </w:pPr>
      <w:r w:rsidRPr="006506E3">
        <w:rPr>
          <w:rFonts w:cs="Times New Roman"/>
          <w:sz w:val="22"/>
          <w:szCs w:val="22"/>
        </w:rPr>
        <w:t>gabinetu pedagoga szkolnego,</w:t>
      </w:r>
    </w:p>
    <w:p w:rsidR="004F4474" w:rsidRPr="006506E3" w:rsidRDefault="004F4474" w:rsidP="00563BCD">
      <w:pPr>
        <w:pStyle w:val="Tekstpodstawowy"/>
        <w:numPr>
          <w:ilvl w:val="0"/>
          <w:numId w:val="73"/>
        </w:numPr>
        <w:jc w:val="both"/>
        <w:rPr>
          <w:rFonts w:cs="Times New Roman"/>
          <w:sz w:val="22"/>
          <w:szCs w:val="22"/>
        </w:rPr>
      </w:pPr>
      <w:r w:rsidRPr="006506E3">
        <w:rPr>
          <w:rFonts w:cs="Times New Roman"/>
          <w:sz w:val="22"/>
          <w:szCs w:val="22"/>
        </w:rPr>
        <w:t xml:space="preserve">pomieszczeń </w:t>
      </w:r>
      <w:proofErr w:type="spellStart"/>
      <w:r w:rsidRPr="006506E3">
        <w:rPr>
          <w:rFonts w:cs="Times New Roman"/>
          <w:sz w:val="22"/>
          <w:szCs w:val="22"/>
        </w:rPr>
        <w:t>sanitarno</w:t>
      </w:r>
      <w:proofErr w:type="spellEnd"/>
      <w:r w:rsidRPr="006506E3">
        <w:rPr>
          <w:rFonts w:cs="Times New Roman"/>
          <w:sz w:val="22"/>
          <w:szCs w:val="22"/>
        </w:rPr>
        <w:t>–higienicznych i szatni,</w:t>
      </w:r>
    </w:p>
    <w:p w:rsidR="004F4474" w:rsidRPr="006506E3" w:rsidRDefault="004F4474" w:rsidP="00327D76">
      <w:pPr>
        <w:numPr>
          <w:ilvl w:val="0"/>
          <w:numId w:val="49"/>
        </w:numPr>
        <w:jc w:val="both"/>
        <w:rPr>
          <w:rFonts w:cs="Times New Roman"/>
          <w:sz w:val="22"/>
          <w:szCs w:val="22"/>
        </w:rPr>
      </w:pPr>
      <w:r w:rsidRPr="006506E3">
        <w:rPr>
          <w:rFonts w:cs="Times New Roman"/>
          <w:sz w:val="22"/>
          <w:szCs w:val="22"/>
        </w:rPr>
        <w:lastRenderedPageBreak/>
        <w:t>Zasady korzystania z pracowni przedmiotowych, obiektów sportowych, biblioteki, czytelni i szatni szkolnych określają odrębne regulaminy.</w:t>
      </w:r>
    </w:p>
    <w:p w:rsidR="004F4474" w:rsidRPr="006506E3" w:rsidRDefault="004F4474" w:rsidP="004F4474">
      <w:pPr>
        <w:jc w:val="both"/>
        <w:rPr>
          <w:rFonts w:cs="Times New Roman"/>
          <w:sz w:val="22"/>
          <w:szCs w:val="22"/>
        </w:rPr>
      </w:pPr>
    </w:p>
    <w:p w:rsidR="004F4474" w:rsidRPr="006506E3" w:rsidRDefault="004F4474" w:rsidP="004F4474">
      <w:pPr>
        <w:jc w:val="both"/>
        <w:rPr>
          <w:rFonts w:cs="Times New Roman"/>
          <w:sz w:val="22"/>
          <w:szCs w:val="22"/>
        </w:rPr>
      </w:pPr>
    </w:p>
    <w:p w:rsidR="004F4474" w:rsidRPr="006506E3" w:rsidRDefault="004F4474" w:rsidP="004F4474">
      <w:pPr>
        <w:keepNext/>
        <w:jc w:val="center"/>
        <w:outlineLvl w:val="0"/>
        <w:rPr>
          <w:rFonts w:cs="Times New Roman"/>
          <w:b/>
          <w:sz w:val="22"/>
          <w:szCs w:val="22"/>
          <w:lang w:eastAsia="pl-PL" w:bidi="ar-SA"/>
        </w:rPr>
      </w:pPr>
      <w:r w:rsidRPr="006506E3">
        <w:rPr>
          <w:rFonts w:cs="Times New Roman"/>
          <w:b/>
          <w:sz w:val="24"/>
          <w:szCs w:val="24"/>
        </w:rPr>
        <w:t>ROZDZIAŁ V: PRACOWNICY SZKOŁY</w:t>
      </w:r>
    </w:p>
    <w:p w:rsidR="004F4474" w:rsidRPr="006506E3" w:rsidRDefault="004F4474" w:rsidP="004F4474">
      <w:pPr>
        <w:pStyle w:val="Nagwek1"/>
        <w:ind w:firstLine="0"/>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57143B" w:rsidRPr="006506E3">
        <w:rPr>
          <w:rFonts w:cs="Times New Roman"/>
          <w:b/>
          <w:szCs w:val="24"/>
        </w:rPr>
        <w:t>34</w:t>
      </w:r>
    </w:p>
    <w:p w:rsidR="004F4474" w:rsidRPr="006506E3" w:rsidRDefault="004F4474" w:rsidP="004F4474">
      <w:pPr>
        <w:jc w:val="center"/>
        <w:rPr>
          <w:rFonts w:cs="Times New Roman"/>
          <w:b/>
          <w:sz w:val="22"/>
          <w:szCs w:val="22"/>
        </w:rPr>
      </w:pPr>
    </w:p>
    <w:p w:rsidR="004F4474" w:rsidRPr="006506E3" w:rsidRDefault="004F4474" w:rsidP="00327D76">
      <w:pPr>
        <w:pStyle w:val="Tekstpodstawowy"/>
        <w:numPr>
          <w:ilvl w:val="0"/>
          <w:numId w:val="18"/>
        </w:numPr>
        <w:tabs>
          <w:tab w:val="clear" w:pos="0"/>
          <w:tab w:val="num" w:pos="360"/>
        </w:tabs>
        <w:ind w:left="360"/>
        <w:jc w:val="both"/>
        <w:rPr>
          <w:rFonts w:cs="Times New Roman"/>
          <w:sz w:val="22"/>
          <w:szCs w:val="22"/>
        </w:rPr>
      </w:pPr>
      <w:r w:rsidRPr="006506E3">
        <w:rPr>
          <w:rFonts w:cs="Times New Roman"/>
          <w:sz w:val="22"/>
          <w:szCs w:val="22"/>
        </w:rPr>
        <w:t>W technikum zatrudnieni są :</w:t>
      </w:r>
    </w:p>
    <w:p w:rsidR="004F4474" w:rsidRPr="006506E3" w:rsidRDefault="004F4474" w:rsidP="00563BCD">
      <w:pPr>
        <w:pStyle w:val="Tekstpodstawowy"/>
        <w:numPr>
          <w:ilvl w:val="0"/>
          <w:numId w:val="74"/>
        </w:numPr>
        <w:jc w:val="both"/>
        <w:rPr>
          <w:rFonts w:cs="Times New Roman"/>
          <w:sz w:val="22"/>
          <w:szCs w:val="22"/>
        </w:rPr>
      </w:pPr>
      <w:r w:rsidRPr="006506E3">
        <w:rPr>
          <w:rFonts w:cs="Times New Roman"/>
          <w:sz w:val="22"/>
          <w:szCs w:val="22"/>
        </w:rPr>
        <w:t>Pracownicy pedagogiczni :</w:t>
      </w:r>
    </w:p>
    <w:p w:rsidR="004F4474" w:rsidRPr="006506E3" w:rsidRDefault="004F4474" w:rsidP="00563BCD">
      <w:pPr>
        <w:pStyle w:val="Tekstpodstawowy"/>
        <w:numPr>
          <w:ilvl w:val="1"/>
          <w:numId w:val="74"/>
        </w:numPr>
        <w:jc w:val="both"/>
        <w:rPr>
          <w:rFonts w:cs="Times New Roman"/>
          <w:sz w:val="22"/>
          <w:szCs w:val="22"/>
        </w:rPr>
      </w:pPr>
      <w:r w:rsidRPr="006506E3">
        <w:rPr>
          <w:rFonts w:cs="Times New Roman"/>
          <w:sz w:val="22"/>
          <w:szCs w:val="22"/>
        </w:rPr>
        <w:t>nauczyciele prowadzący zajęcia edukacyjne,</w:t>
      </w:r>
    </w:p>
    <w:p w:rsidR="004F4474" w:rsidRPr="006506E3" w:rsidRDefault="0057143B" w:rsidP="00563BCD">
      <w:pPr>
        <w:pStyle w:val="Tekstpodstawowy"/>
        <w:numPr>
          <w:ilvl w:val="1"/>
          <w:numId w:val="74"/>
        </w:numPr>
        <w:jc w:val="both"/>
        <w:rPr>
          <w:rFonts w:cs="Times New Roman"/>
          <w:sz w:val="22"/>
          <w:szCs w:val="22"/>
        </w:rPr>
      </w:pPr>
      <w:r w:rsidRPr="006506E3">
        <w:rPr>
          <w:rFonts w:cs="Times New Roman"/>
          <w:sz w:val="22"/>
          <w:szCs w:val="22"/>
        </w:rPr>
        <w:t>nauczyciel – bibliotekarz</w:t>
      </w:r>
      <w:r w:rsidR="004F4474" w:rsidRPr="006506E3">
        <w:rPr>
          <w:rFonts w:cs="Times New Roman"/>
          <w:sz w:val="22"/>
          <w:szCs w:val="22"/>
        </w:rPr>
        <w:t>,</w:t>
      </w:r>
    </w:p>
    <w:p w:rsidR="004F4474" w:rsidRPr="006506E3" w:rsidRDefault="004F4474" w:rsidP="00563BCD">
      <w:pPr>
        <w:pStyle w:val="Tekstpodstawowy"/>
        <w:numPr>
          <w:ilvl w:val="1"/>
          <w:numId w:val="74"/>
        </w:numPr>
        <w:jc w:val="both"/>
        <w:rPr>
          <w:rFonts w:cs="Times New Roman"/>
          <w:sz w:val="22"/>
          <w:szCs w:val="22"/>
        </w:rPr>
      </w:pPr>
      <w:r w:rsidRPr="006506E3">
        <w:rPr>
          <w:rFonts w:cs="Times New Roman"/>
          <w:sz w:val="22"/>
          <w:szCs w:val="22"/>
        </w:rPr>
        <w:t>pedagog szkolny.</w:t>
      </w:r>
    </w:p>
    <w:p w:rsidR="004F4474" w:rsidRPr="006506E3" w:rsidRDefault="004F4474" w:rsidP="00563BCD">
      <w:pPr>
        <w:pStyle w:val="Akapitzlist"/>
        <w:numPr>
          <w:ilvl w:val="0"/>
          <w:numId w:val="74"/>
        </w:numPr>
        <w:tabs>
          <w:tab w:val="left" w:pos="0"/>
        </w:tabs>
        <w:jc w:val="both"/>
        <w:rPr>
          <w:rFonts w:ascii="Times New Roman" w:hAnsi="Times New Roman"/>
        </w:rPr>
      </w:pPr>
      <w:r w:rsidRPr="006506E3">
        <w:rPr>
          <w:rFonts w:ascii="Times New Roman" w:hAnsi="Times New Roman"/>
        </w:rPr>
        <w:t>Pracownicy administracji i obsługi:</w:t>
      </w:r>
    </w:p>
    <w:p w:rsidR="004F4474" w:rsidRPr="006506E3" w:rsidRDefault="004F4474"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główna księgowa,</w:t>
      </w:r>
    </w:p>
    <w:p w:rsidR="0057143B" w:rsidRPr="006506E3" w:rsidRDefault="007220F0"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sekretarz</w:t>
      </w:r>
    </w:p>
    <w:p w:rsidR="007220F0" w:rsidRPr="006506E3" w:rsidRDefault="007220F0"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specjalista ds. księgowo płacowych</w:t>
      </w:r>
    </w:p>
    <w:p w:rsidR="0057143B" w:rsidRPr="006506E3" w:rsidRDefault="0057143B"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woźna</w:t>
      </w:r>
    </w:p>
    <w:p w:rsidR="0057143B" w:rsidRPr="006506E3" w:rsidRDefault="0057143B"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sprzątaczki,</w:t>
      </w:r>
    </w:p>
    <w:p w:rsidR="0057143B" w:rsidRPr="006506E3" w:rsidRDefault="0057143B" w:rsidP="00563BCD">
      <w:pPr>
        <w:pStyle w:val="Akapitzlist"/>
        <w:numPr>
          <w:ilvl w:val="1"/>
          <w:numId w:val="74"/>
        </w:numPr>
        <w:tabs>
          <w:tab w:val="left" w:pos="0"/>
        </w:tabs>
        <w:jc w:val="both"/>
        <w:rPr>
          <w:rFonts w:ascii="Times New Roman" w:hAnsi="Times New Roman"/>
        </w:rPr>
      </w:pPr>
      <w:r w:rsidRPr="006506E3">
        <w:rPr>
          <w:rFonts w:ascii="Times New Roman" w:hAnsi="Times New Roman"/>
        </w:rPr>
        <w:t>konserwator.</w:t>
      </w:r>
    </w:p>
    <w:p w:rsidR="004F4474" w:rsidRPr="006506E3" w:rsidRDefault="004F4474" w:rsidP="004C42C2">
      <w:pPr>
        <w:tabs>
          <w:tab w:val="left" w:pos="284"/>
        </w:tabs>
        <w:ind w:left="284"/>
        <w:jc w:val="both"/>
        <w:rPr>
          <w:rFonts w:cs="Times New Roman"/>
          <w:sz w:val="22"/>
          <w:szCs w:val="22"/>
        </w:rPr>
      </w:pPr>
      <w:r w:rsidRPr="006506E3">
        <w:rPr>
          <w:rFonts w:cs="Times New Roman"/>
          <w:sz w:val="22"/>
          <w:szCs w:val="22"/>
        </w:rPr>
        <w:t>Szczegółowy zakres obowiązków  dla  poszczególnych pracowników administracji i obsługi określa  dyrektor szkoły.</w:t>
      </w:r>
    </w:p>
    <w:p w:rsidR="004F4474" w:rsidRPr="006506E3" w:rsidRDefault="004F4474" w:rsidP="00327D76">
      <w:pPr>
        <w:numPr>
          <w:ilvl w:val="0"/>
          <w:numId w:val="18"/>
        </w:numPr>
        <w:tabs>
          <w:tab w:val="clear" w:pos="0"/>
          <w:tab w:val="num" w:pos="360"/>
        </w:tabs>
        <w:ind w:left="360"/>
        <w:jc w:val="both"/>
        <w:rPr>
          <w:rFonts w:cs="Times New Roman"/>
          <w:sz w:val="22"/>
          <w:szCs w:val="22"/>
        </w:rPr>
      </w:pPr>
      <w:r w:rsidRPr="006506E3">
        <w:rPr>
          <w:rFonts w:cs="Times New Roman"/>
          <w:sz w:val="22"/>
          <w:szCs w:val="22"/>
        </w:rPr>
        <w:t xml:space="preserve">Zasady wynagradzania, warunki pracy, prawa i obowiązki wszystkich pracowników </w:t>
      </w:r>
      <w:r w:rsidR="003373F8" w:rsidRPr="006506E3">
        <w:rPr>
          <w:rFonts w:cs="Times New Roman"/>
          <w:sz w:val="22"/>
          <w:szCs w:val="22"/>
        </w:rPr>
        <w:t xml:space="preserve">szkoły określa regulamin pracy </w:t>
      </w:r>
      <w:r w:rsidRPr="006506E3">
        <w:rPr>
          <w:rFonts w:cs="Times New Roman"/>
          <w:sz w:val="22"/>
          <w:szCs w:val="22"/>
        </w:rPr>
        <w:t>i regulamin wynagradzania.</w:t>
      </w:r>
    </w:p>
    <w:p w:rsidR="004F4474" w:rsidRPr="006506E3" w:rsidRDefault="004F4474" w:rsidP="003373F8">
      <w:pPr>
        <w:pStyle w:val="Nagwek3"/>
        <w:ind w:left="360"/>
        <w:jc w:val="center"/>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57143B" w:rsidRPr="006506E3">
        <w:rPr>
          <w:rFonts w:cs="Times New Roman"/>
          <w:b/>
          <w:szCs w:val="24"/>
        </w:rPr>
        <w:t>35</w:t>
      </w:r>
    </w:p>
    <w:p w:rsidR="004F4474" w:rsidRPr="006506E3" w:rsidRDefault="004F4474" w:rsidP="004F4474">
      <w:pPr>
        <w:pStyle w:val="Indeks"/>
        <w:suppressLineNumbers w:val="0"/>
        <w:rPr>
          <w:rFonts w:cs="Times New Roman"/>
          <w:sz w:val="22"/>
          <w:szCs w:val="22"/>
        </w:rPr>
      </w:pPr>
    </w:p>
    <w:p w:rsidR="004F4474" w:rsidRPr="006506E3" w:rsidRDefault="004F4474" w:rsidP="003373F8">
      <w:pPr>
        <w:pStyle w:val="Tekstpodstawowy"/>
        <w:ind w:left="348"/>
        <w:jc w:val="both"/>
        <w:rPr>
          <w:rFonts w:cs="Times New Roman"/>
          <w:sz w:val="22"/>
          <w:szCs w:val="22"/>
        </w:rPr>
      </w:pPr>
      <w:r w:rsidRPr="006506E3">
        <w:rPr>
          <w:rFonts w:cs="Times New Roman"/>
          <w:sz w:val="22"/>
          <w:szCs w:val="22"/>
        </w:rPr>
        <w:t>Nauczyciel szkoły ma prawo do:</w:t>
      </w:r>
    </w:p>
    <w:p w:rsidR="004F4474" w:rsidRPr="006506E3" w:rsidRDefault="004C42C2" w:rsidP="00327D76">
      <w:pPr>
        <w:pStyle w:val="Tekstpodstawowy"/>
        <w:numPr>
          <w:ilvl w:val="0"/>
          <w:numId w:val="19"/>
        </w:numPr>
        <w:tabs>
          <w:tab w:val="clear" w:pos="0"/>
          <w:tab w:val="num" w:pos="348"/>
        </w:tabs>
        <w:ind w:left="348"/>
        <w:jc w:val="both"/>
        <w:rPr>
          <w:rFonts w:cs="Times New Roman"/>
          <w:sz w:val="22"/>
          <w:szCs w:val="22"/>
        </w:rPr>
      </w:pPr>
      <w:r w:rsidRPr="006506E3">
        <w:rPr>
          <w:rFonts w:cs="Times New Roman"/>
          <w:sz w:val="22"/>
          <w:szCs w:val="22"/>
        </w:rPr>
        <w:t>w</w:t>
      </w:r>
      <w:r w:rsidR="004F4474" w:rsidRPr="006506E3">
        <w:rPr>
          <w:rFonts w:cs="Times New Roman"/>
          <w:sz w:val="22"/>
          <w:szCs w:val="22"/>
        </w:rPr>
        <w:t>yboru metod i środków prowadzenia zajęć zgodnych z zasadami nauczania i wychowania,</w:t>
      </w:r>
    </w:p>
    <w:p w:rsidR="004F4474" w:rsidRPr="006506E3" w:rsidRDefault="004C42C2" w:rsidP="00327D76">
      <w:pPr>
        <w:numPr>
          <w:ilvl w:val="0"/>
          <w:numId w:val="19"/>
        </w:numPr>
        <w:tabs>
          <w:tab w:val="clear" w:pos="0"/>
          <w:tab w:val="num" w:pos="348"/>
        </w:tabs>
        <w:ind w:left="348"/>
        <w:jc w:val="both"/>
        <w:rPr>
          <w:rFonts w:cs="Times New Roman"/>
          <w:sz w:val="22"/>
          <w:szCs w:val="22"/>
        </w:rPr>
      </w:pPr>
      <w:r w:rsidRPr="006506E3">
        <w:rPr>
          <w:rFonts w:cs="Times New Roman"/>
          <w:sz w:val="22"/>
          <w:szCs w:val="22"/>
        </w:rPr>
        <w:t>r</w:t>
      </w:r>
      <w:r w:rsidR="004F4474" w:rsidRPr="006506E3">
        <w:rPr>
          <w:rFonts w:cs="Times New Roman"/>
          <w:sz w:val="22"/>
          <w:szCs w:val="22"/>
        </w:rPr>
        <w:t>ealizowania zatwierdzonych przez MEN własnych opracowań programów autorskich,</w:t>
      </w:r>
    </w:p>
    <w:p w:rsidR="004F4474" w:rsidRPr="006506E3" w:rsidRDefault="004C42C2" w:rsidP="00327D76">
      <w:pPr>
        <w:numPr>
          <w:ilvl w:val="0"/>
          <w:numId w:val="19"/>
        </w:numPr>
        <w:tabs>
          <w:tab w:val="clear" w:pos="0"/>
          <w:tab w:val="num" w:pos="348"/>
        </w:tabs>
        <w:ind w:left="348"/>
        <w:jc w:val="both"/>
        <w:rPr>
          <w:rFonts w:cs="Times New Roman"/>
          <w:sz w:val="22"/>
          <w:szCs w:val="22"/>
        </w:rPr>
      </w:pPr>
      <w:r w:rsidRPr="006506E3">
        <w:rPr>
          <w:rFonts w:cs="Times New Roman"/>
          <w:sz w:val="22"/>
          <w:szCs w:val="22"/>
        </w:rPr>
        <w:t>i</w:t>
      </w:r>
      <w:r w:rsidR="004F4474" w:rsidRPr="006506E3">
        <w:rPr>
          <w:rFonts w:cs="Times New Roman"/>
          <w:sz w:val="22"/>
          <w:szCs w:val="22"/>
        </w:rPr>
        <w:t xml:space="preserve">ndywidualnej oceny ucznia zgodnie ze swym przekonaniem i zasadami określonymi </w:t>
      </w:r>
      <w:r w:rsidR="003373F8" w:rsidRPr="006506E3">
        <w:rPr>
          <w:rFonts w:cs="Times New Roman"/>
          <w:sz w:val="22"/>
          <w:szCs w:val="22"/>
        </w:rPr>
        <w:br/>
      </w:r>
      <w:r w:rsidR="004F4474" w:rsidRPr="006506E3">
        <w:rPr>
          <w:rFonts w:cs="Times New Roman"/>
          <w:sz w:val="22"/>
          <w:szCs w:val="22"/>
        </w:rPr>
        <w:t>w wewnątrzszkolnym systemie oceniania,</w:t>
      </w:r>
    </w:p>
    <w:p w:rsidR="004F4474" w:rsidRPr="006506E3" w:rsidRDefault="004C42C2" w:rsidP="00327D76">
      <w:pPr>
        <w:numPr>
          <w:ilvl w:val="0"/>
          <w:numId w:val="19"/>
        </w:numPr>
        <w:tabs>
          <w:tab w:val="clear" w:pos="0"/>
          <w:tab w:val="num" w:pos="348"/>
        </w:tabs>
        <w:ind w:left="348"/>
        <w:jc w:val="both"/>
        <w:rPr>
          <w:rFonts w:cs="Times New Roman"/>
          <w:sz w:val="22"/>
          <w:szCs w:val="22"/>
        </w:rPr>
      </w:pPr>
      <w:r w:rsidRPr="006506E3">
        <w:rPr>
          <w:rFonts w:cs="Times New Roman"/>
          <w:sz w:val="22"/>
          <w:szCs w:val="22"/>
        </w:rPr>
        <w:t>p</w:t>
      </w:r>
      <w:r w:rsidR="004F4474" w:rsidRPr="006506E3">
        <w:rPr>
          <w:rFonts w:cs="Times New Roman"/>
          <w:sz w:val="22"/>
          <w:szCs w:val="22"/>
        </w:rPr>
        <w:t>rowadzenia eksperymentów pedagogicznych i rozwiązań innowacyjnych w ramach obowiązujących programów po zaopiniowaniu przez radę pedagogiczną szkoły.</w:t>
      </w:r>
    </w:p>
    <w:p w:rsidR="004F4474" w:rsidRPr="006506E3" w:rsidRDefault="004F4474" w:rsidP="004F4474">
      <w:pPr>
        <w:pStyle w:val="Nagwek1"/>
        <w:ind w:left="-360" w:firstLine="0"/>
        <w:jc w:val="left"/>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CC5BCF" w:rsidRPr="006506E3">
        <w:rPr>
          <w:rFonts w:cs="Times New Roman"/>
          <w:b/>
          <w:szCs w:val="24"/>
        </w:rPr>
        <w:t>3</w:t>
      </w:r>
      <w:r w:rsidR="0057143B" w:rsidRPr="006506E3">
        <w:rPr>
          <w:rFonts w:cs="Times New Roman"/>
          <w:b/>
          <w:szCs w:val="24"/>
        </w:rPr>
        <w:t>6</w:t>
      </w:r>
    </w:p>
    <w:p w:rsidR="00CC5BCF" w:rsidRPr="006506E3" w:rsidRDefault="00CC5BCF" w:rsidP="00CC5BCF">
      <w:pPr>
        <w:rPr>
          <w:rFonts w:cs="Times New Roman"/>
        </w:rPr>
      </w:pPr>
    </w:p>
    <w:p w:rsidR="00CC5BCF" w:rsidRPr="006506E3" w:rsidRDefault="00CC5BCF" w:rsidP="00CC5BCF">
      <w:pPr>
        <w:rPr>
          <w:rFonts w:cs="Times New Roman"/>
          <w:sz w:val="22"/>
        </w:rPr>
      </w:pPr>
    </w:p>
    <w:p w:rsidR="00CC5BCF" w:rsidRPr="006506E3" w:rsidRDefault="003373F8" w:rsidP="00327D76">
      <w:pPr>
        <w:numPr>
          <w:ilvl w:val="0"/>
          <w:numId w:val="55"/>
        </w:numPr>
        <w:jc w:val="both"/>
        <w:rPr>
          <w:rFonts w:cs="Times New Roman"/>
          <w:sz w:val="22"/>
          <w:szCs w:val="22"/>
        </w:rPr>
      </w:pPr>
      <w:r w:rsidRPr="006506E3">
        <w:rPr>
          <w:rFonts w:cs="Times New Roman"/>
          <w:sz w:val="22"/>
          <w:szCs w:val="22"/>
        </w:rPr>
        <w:t xml:space="preserve">  </w:t>
      </w:r>
      <w:r w:rsidR="00CC5BCF" w:rsidRPr="006506E3">
        <w:rPr>
          <w:rFonts w:cs="Times New Roman"/>
          <w:sz w:val="22"/>
          <w:szCs w:val="22"/>
        </w:rPr>
        <w:t>Zadania nauczyciela  w zakresie bezpieczeństwa uczniów podczas zajęć</w:t>
      </w:r>
      <w:r w:rsidR="005531B9" w:rsidRPr="006506E3">
        <w:rPr>
          <w:rFonts w:cs="Times New Roman"/>
          <w:sz w:val="22"/>
          <w:szCs w:val="22"/>
        </w:rPr>
        <w:t>.</w:t>
      </w:r>
    </w:p>
    <w:p w:rsidR="00CC5BCF" w:rsidRPr="006506E3" w:rsidRDefault="004C42C2" w:rsidP="00563BCD">
      <w:pPr>
        <w:pStyle w:val="Akapitzlist"/>
        <w:numPr>
          <w:ilvl w:val="0"/>
          <w:numId w:val="75"/>
        </w:numPr>
        <w:jc w:val="both"/>
        <w:rPr>
          <w:rFonts w:ascii="Times New Roman" w:hAnsi="Times New Roman"/>
        </w:rPr>
      </w:pPr>
      <w:r w:rsidRPr="006506E3">
        <w:rPr>
          <w:rFonts w:ascii="Times New Roman" w:hAnsi="Times New Roman"/>
        </w:rPr>
        <w:t>k</w:t>
      </w:r>
      <w:r w:rsidR="00CC5BCF" w:rsidRPr="006506E3">
        <w:rPr>
          <w:rFonts w:ascii="Times New Roman" w:hAnsi="Times New Roman"/>
        </w:rPr>
        <w:t xml:space="preserve">ażdy nauczyciel  systematycznie kontroluje miejsce, gdzie prowadzi zajęcia, a o zagrożeniach </w:t>
      </w:r>
      <w:r w:rsidR="003373F8" w:rsidRPr="006506E3">
        <w:rPr>
          <w:rFonts w:ascii="Times New Roman" w:hAnsi="Times New Roman"/>
        </w:rPr>
        <w:br/>
      </w:r>
      <w:r w:rsidR="00CC5BCF" w:rsidRPr="006506E3">
        <w:rPr>
          <w:rFonts w:ascii="Times New Roman" w:hAnsi="Times New Roman"/>
        </w:rPr>
        <w:t xml:space="preserve">niezwłocznie informuje specjalistę do spraw administracyjnych lub pracowników obsługi. Szczególnie </w:t>
      </w:r>
      <w:r w:rsidR="005531B9" w:rsidRPr="006506E3">
        <w:rPr>
          <w:rFonts w:ascii="Times New Roman" w:hAnsi="Times New Roman"/>
        </w:rPr>
        <w:t>g</w:t>
      </w:r>
      <w:r w:rsidR="00CC5BCF" w:rsidRPr="006506E3">
        <w:rPr>
          <w:rFonts w:ascii="Times New Roman" w:hAnsi="Times New Roman"/>
        </w:rPr>
        <w:t>roźne są : pęknięte i rozbite szyby, odsłonięte przewody elektryczne, ostre przedmioty,</w:t>
      </w:r>
      <w:r w:rsidR="005531B9" w:rsidRPr="006506E3">
        <w:rPr>
          <w:rFonts w:ascii="Times New Roman" w:hAnsi="Times New Roman"/>
        </w:rPr>
        <w:t xml:space="preserve"> </w:t>
      </w:r>
      <w:r w:rsidR="00CC5BCF" w:rsidRPr="006506E3">
        <w:rPr>
          <w:rFonts w:ascii="Times New Roman" w:hAnsi="Times New Roman"/>
        </w:rPr>
        <w:t xml:space="preserve">sprzęty </w:t>
      </w:r>
      <w:r w:rsidR="003373F8" w:rsidRPr="006506E3">
        <w:rPr>
          <w:rFonts w:ascii="Times New Roman" w:hAnsi="Times New Roman"/>
        </w:rPr>
        <w:t xml:space="preserve"> </w:t>
      </w:r>
      <w:r w:rsidRPr="006506E3">
        <w:rPr>
          <w:rFonts w:ascii="Times New Roman" w:hAnsi="Times New Roman"/>
        </w:rPr>
        <w:t>i narzędzia,</w:t>
      </w:r>
    </w:p>
    <w:p w:rsidR="00CC5BCF" w:rsidRPr="006506E3" w:rsidRDefault="004C42C2" w:rsidP="00563BCD">
      <w:pPr>
        <w:pStyle w:val="Akapitzlist"/>
        <w:numPr>
          <w:ilvl w:val="0"/>
          <w:numId w:val="75"/>
        </w:numPr>
        <w:jc w:val="both"/>
        <w:rPr>
          <w:rFonts w:ascii="Times New Roman" w:hAnsi="Times New Roman"/>
        </w:rPr>
      </w:pPr>
      <w:r w:rsidRPr="006506E3">
        <w:rPr>
          <w:rFonts w:ascii="Times New Roman" w:hAnsi="Times New Roman"/>
        </w:rPr>
        <w:t>n</w:t>
      </w:r>
      <w:r w:rsidR="00CC5BCF" w:rsidRPr="006506E3">
        <w:rPr>
          <w:rFonts w:ascii="Times New Roman" w:hAnsi="Times New Roman"/>
        </w:rPr>
        <w:t xml:space="preserve">auczyciel pobiera klucze od </w:t>
      </w:r>
      <w:proofErr w:type="spellStart"/>
      <w:r w:rsidR="00CC5BCF" w:rsidRPr="006506E3">
        <w:rPr>
          <w:rFonts w:ascii="Times New Roman" w:hAnsi="Times New Roman"/>
        </w:rPr>
        <w:t>sal</w:t>
      </w:r>
      <w:proofErr w:type="spellEnd"/>
      <w:r w:rsidR="00CC5BCF" w:rsidRPr="006506E3">
        <w:rPr>
          <w:rFonts w:ascii="Times New Roman" w:hAnsi="Times New Roman"/>
        </w:rPr>
        <w:t xml:space="preserve"> lekcyjnych, dba o zamykanie </w:t>
      </w:r>
      <w:proofErr w:type="spellStart"/>
      <w:r w:rsidR="00CC5BCF" w:rsidRPr="006506E3">
        <w:rPr>
          <w:rFonts w:ascii="Times New Roman" w:hAnsi="Times New Roman"/>
        </w:rPr>
        <w:t>sal</w:t>
      </w:r>
      <w:proofErr w:type="spellEnd"/>
      <w:r w:rsidR="00CC5BCF" w:rsidRPr="006506E3">
        <w:rPr>
          <w:rFonts w:ascii="Times New Roman" w:hAnsi="Times New Roman"/>
        </w:rPr>
        <w:t xml:space="preserve"> lekcyjnych podczas przerw, a po </w:t>
      </w:r>
      <w:r w:rsidR="003373F8" w:rsidRPr="006506E3">
        <w:rPr>
          <w:rFonts w:ascii="Times New Roman" w:hAnsi="Times New Roman"/>
        </w:rPr>
        <w:br/>
        <w:t xml:space="preserve"> </w:t>
      </w:r>
      <w:r w:rsidR="00CC5BCF" w:rsidRPr="006506E3">
        <w:rPr>
          <w:rFonts w:ascii="Times New Roman" w:hAnsi="Times New Roman"/>
        </w:rPr>
        <w:t xml:space="preserve">zakończeniu zajęć zwraca klucz </w:t>
      </w:r>
      <w:r w:rsidR="00245D72" w:rsidRPr="006506E3">
        <w:rPr>
          <w:rFonts w:ascii="Times New Roman" w:hAnsi="Times New Roman"/>
        </w:rPr>
        <w:t>do pokoju nauczycielskiego</w:t>
      </w:r>
      <w:r w:rsidR="00CC5BCF" w:rsidRPr="006506E3">
        <w:rPr>
          <w:rFonts w:ascii="Times New Roman" w:hAnsi="Times New Roman"/>
        </w:rPr>
        <w:t>.</w:t>
      </w:r>
      <w:r w:rsidR="009B3A83">
        <w:rPr>
          <w:rFonts w:ascii="Times New Roman" w:hAnsi="Times New Roman"/>
        </w:rPr>
        <w:t xml:space="preserve"> </w:t>
      </w:r>
      <w:r w:rsidR="00CC5BCF" w:rsidRPr="006506E3">
        <w:rPr>
          <w:rFonts w:ascii="Times New Roman" w:hAnsi="Times New Roman"/>
        </w:rPr>
        <w:t>Ważnym czynnikiem bezpieczeństwa jest kontrola obe</w:t>
      </w:r>
      <w:r w:rsidRPr="006506E3">
        <w:rPr>
          <w:rFonts w:ascii="Times New Roman" w:hAnsi="Times New Roman"/>
        </w:rPr>
        <w:t>cności uczniów na każdej lekcji,</w:t>
      </w:r>
    </w:p>
    <w:p w:rsidR="00CC5BCF" w:rsidRPr="006506E3" w:rsidRDefault="004C42C2" w:rsidP="00563BCD">
      <w:pPr>
        <w:pStyle w:val="Akapitzlist"/>
        <w:numPr>
          <w:ilvl w:val="0"/>
          <w:numId w:val="75"/>
        </w:numPr>
        <w:jc w:val="both"/>
        <w:rPr>
          <w:rFonts w:ascii="Times New Roman" w:hAnsi="Times New Roman"/>
        </w:rPr>
      </w:pPr>
      <w:r w:rsidRPr="006506E3">
        <w:rPr>
          <w:rFonts w:ascii="Times New Roman" w:hAnsi="Times New Roman"/>
        </w:rPr>
        <w:t>w</w:t>
      </w:r>
      <w:r w:rsidR="00CC5BCF" w:rsidRPr="006506E3">
        <w:rPr>
          <w:rFonts w:ascii="Times New Roman" w:hAnsi="Times New Roman"/>
        </w:rPr>
        <w:t xml:space="preserve"> pracowniach o zwiększonym ryzyku wypadku (tj. fizycznej, informatycznej) prowadzący zajęcia musi</w:t>
      </w:r>
      <w:r w:rsidR="005531B9" w:rsidRPr="006506E3">
        <w:rPr>
          <w:rFonts w:ascii="Times New Roman" w:hAnsi="Times New Roman"/>
        </w:rPr>
        <w:t xml:space="preserve"> </w:t>
      </w:r>
      <w:r w:rsidR="00CC5BCF" w:rsidRPr="006506E3">
        <w:rPr>
          <w:rFonts w:ascii="Times New Roman" w:hAnsi="Times New Roman"/>
        </w:rPr>
        <w:t>zadbać szczególnie o:</w:t>
      </w:r>
    </w:p>
    <w:p w:rsidR="00CC5BCF" w:rsidRPr="006506E3" w:rsidRDefault="00CC5BCF" w:rsidP="00563BCD">
      <w:pPr>
        <w:pStyle w:val="Akapitzlist"/>
        <w:numPr>
          <w:ilvl w:val="1"/>
          <w:numId w:val="75"/>
        </w:numPr>
        <w:jc w:val="both"/>
        <w:rPr>
          <w:rFonts w:ascii="Times New Roman" w:hAnsi="Times New Roman"/>
        </w:rPr>
      </w:pPr>
      <w:r w:rsidRPr="006506E3">
        <w:rPr>
          <w:rFonts w:ascii="Times New Roman" w:hAnsi="Times New Roman"/>
        </w:rPr>
        <w:t>wyłączanie napięcia prądu elektrycznego ze stanowisk uczniowskich,</w:t>
      </w:r>
    </w:p>
    <w:p w:rsidR="00CC5BCF" w:rsidRPr="006506E3" w:rsidRDefault="00CC5BCF" w:rsidP="00563BCD">
      <w:pPr>
        <w:pStyle w:val="Akapitzlist"/>
        <w:numPr>
          <w:ilvl w:val="1"/>
          <w:numId w:val="75"/>
        </w:numPr>
        <w:jc w:val="both"/>
        <w:rPr>
          <w:rFonts w:ascii="Times New Roman" w:hAnsi="Times New Roman"/>
        </w:rPr>
      </w:pPr>
      <w:r w:rsidRPr="006506E3">
        <w:rPr>
          <w:rFonts w:ascii="Times New Roman" w:hAnsi="Times New Roman"/>
        </w:rPr>
        <w:t>zabezpieczenie maszyn i urządzeń,</w:t>
      </w:r>
    </w:p>
    <w:p w:rsidR="00CC5BCF" w:rsidRPr="006506E3" w:rsidRDefault="00CC5BCF" w:rsidP="00563BCD">
      <w:pPr>
        <w:pStyle w:val="Akapitzlist"/>
        <w:numPr>
          <w:ilvl w:val="1"/>
          <w:numId w:val="75"/>
        </w:numPr>
        <w:jc w:val="both"/>
        <w:rPr>
          <w:rFonts w:ascii="Times New Roman" w:hAnsi="Times New Roman"/>
        </w:rPr>
      </w:pPr>
      <w:r w:rsidRPr="006506E3">
        <w:rPr>
          <w:rFonts w:ascii="Times New Roman" w:hAnsi="Times New Roman"/>
        </w:rPr>
        <w:t>kontrolowanie właściwego umiejscowienia gaśnic,</w:t>
      </w:r>
    </w:p>
    <w:p w:rsidR="00CC5BCF" w:rsidRPr="006506E3" w:rsidRDefault="00CC5BCF" w:rsidP="00563BCD">
      <w:pPr>
        <w:pStyle w:val="Akapitzlist"/>
        <w:numPr>
          <w:ilvl w:val="1"/>
          <w:numId w:val="75"/>
        </w:numPr>
        <w:jc w:val="both"/>
        <w:rPr>
          <w:rFonts w:ascii="Times New Roman" w:hAnsi="Times New Roman"/>
        </w:rPr>
      </w:pPr>
      <w:r w:rsidRPr="006506E3">
        <w:rPr>
          <w:rFonts w:ascii="Times New Roman" w:hAnsi="Times New Roman"/>
        </w:rPr>
        <w:t>uniemożliwienie dostępu uczniów do substancji trujących.</w:t>
      </w:r>
    </w:p>
    <w:p w:rsidR="00CC5BCF" w:rsidRPr="006506E3" w:rsidRDefault="004C42C2" w:rsidP="00563BCD">
      <w:pPr>
        <w:pStyle w:val="Akapitzlist"/>
        <w:numPr>
          <w:ilvl w:val="0"/>
          <w:numId w:val="75"/>
        </w:numPr>
        <w:jc w:val="both"/>
        <w:rPr>
          <w:rFonts w:ascii="Times New Roman" w:hAnsi="Times New Roman"/>
        </w:rPr>
      </w:pPr>
      <w:r w:rsidRPr="006506E3">
        <w:rPr>
          <w:rFonts w:ascii="Times New Roman" w:hAnsi="Times New Roman"/>
        </w:rPr>
        <w:lastRenderedPageBreak/>
        <w:t>o</w:t>
      </w:r>
      <w:r w:rsidR="00CC5BCF" w:rsidRPr="006506E3">
        <w:rPr>
          <w:rFonts w:ascii="Times New Roman" w:hAnsi="Times New Roman"/>
        </w:rPr>
        <w:t xml:space="preserve">piekun odpowiedzialny za  poszczególne pomieszczenia  opracowuje regulamin – pracowni, czytelni, </w:t>
      </w:r>
      <w:r w:rsidR="005531B9" w:rsidRPr="006506E3">
        <w:rPr>
          <w:rFonts w:ascii="Times New Roman" w:hAnsi="Times New Roman"/>
        </w:rPr>
        <w:t xml:space="preserve"> b</w:t>
      </w:r>
      <w:r w:rsidR="00CC5BCF" w:rsidRPr="006506E3">
        <w:rPr>
          <w:rFonts w:ascii="Times New Roman" w:hAnsi="Times New Roman"/>
        </w:rPr>
        <w:t xml:space="preserve">iblioteki, szatni, sali gimnastycznej. Na początku każdego roku szkolnego uczniowie </w:t>
      </w:r>
      <w:r w:rsidR="003373F8" w:rsidRPr="006506E3">
        <w:rPr>
          <w:rFonts w:ascii="Times New Roman" w:hAnsi="Times New Roman"/>
        </w:rPr>
        <w:br/>
      </w:r>
      <w:r w:rsidR="00CC5BCF" w:rsidRPr="006506E3">
        <w:rPr>
          <w:rFonts w:ascii="Times New Roman" w:hAnsi="Times New Roman"/>
        </w:rPr>
        <w:t>zapoznawani są z zasadami bezpiec</w:t>
      </w:r>
      <w:r w:rsidRPr="006506E3">
        <w:rPr>
          <w:rFonts w:ascii="Times New Roman" w:hAnsi="Times New Roman"/>
        </w:rPr>
        <w:t>zeństwa i regulaminami pracowni,</w:t>
      </w:r>
    </w:p>
    <w:p w:rsidR="00CC5BCF" w:rsidRPr="006506E3" w:rsidRDefault="004C42C2" w:rsidP="00563BCD">
      <w:pPr>
        <w:pStyle w:val="Akapitzlist"/>
        <w:numPr>
          <w:ilvl w:val="0"/>
          <w:numId w:val="75"/>
        </w:numPr>
        <w:jc w:val="both"/>
        <w:rPr>
          <w:rFonts w:ascii="Times New Roman" w:hAnsi="Times New Roman"/>
        </w:rPr>
      </w:pPr>
      <w:r w:rsidRPr="006506E3">
        <w:rPr>
          <w:rFonts w:ascii="Times New Roman" w:hAnsi="Times New Roman"/>
        </w:rPr>
        <w:t>p</w:t>
      </w:r>
      <w:r w:rsidR="00CC5BCF" w:rsidRPr="006506E3">
        <w:rPr>
          <w:rFonts w:ascii="Times New Roman" w:hAnsi="Times New Roman"/>
        </w:rPr>
        <w:t>rzed rozpoczęciem zajęć w obiektach sportowych należy sprawdzić sprawność sprzętu sportowego, zadbać o dobrą organizację zajęć i bezpieczeństwo uczniów.</w:t>
      </w:r>
    </w:p>
    <w:p w:rsidR="00CC5BCF" w:rsidRPr="006506E3" w:rsidRDefault="00CC5BCF" w:rsidP="00327D76">
      <w:pPr>
        <w:numPr>
          <w:ilvl w:val="0"/>
          <w:numId w:val="56"/>
        </w:numPr>
        <w:jc w:val="both"/>
        <w:rPr>
          <w:rFonts w:cs="Times New Roman"/>
          <w:sz w:val="22"/>
          <w:szCs w:val="22"/>
        </w:rPr>
      </w:pPr>
      <w:r w:rsidRPr="006506E3">
        <w:rPr>
          <w:rFonts w:cs="Times New Roman"/>
          <w:sz w:val="22"/>
          <w:szCs w:val="22"/>
        </w:rPr>
        <w:t>Zadania nauczyciela w zakresie bezpieczeństwa uczniów podczas przerw między zajęciami:</w:t>
      </w:r>
    </w:p>
    <w:p w:rsidR="00CC5BCF" w:rsidRPr="006506E3" w:rsidRDefault="004C42C2" w:rsidP="00563BCD">
      <w:pPr>
        <w:pStyle w:val="Akapitzlist"/>
        <w:numPr>
          <w:ilvl w:val="0"/>
          <w:numId w:val="76"/>
        </w:numPr>
        <w:jc w:val="both"/>
        <w:rPr>
          <w:rFonts w:ascii="Times New Roman" w:hAnsi="Times New Roman"/>
        </w:rPr>
      </w:pPr>
      <w:r w:rsidRPr="006506E3">
        <w:rPr>
          <w:rFonts w:ascii="Times New Roman" w:hAnsi="Times New Roman"/>
        </w:rPr>
        <w:t>n</w:t>
      </w:r>
      <w:r w:rsidR="00CC5BCF" w:rsidRPr="006506E3">
        <w:rPr>
          <w:rFonts w:ascii="Times New Roman" w:hAnsi="Times New Roman"/>
        </w:rPr>
        <w:t xml:space="preserve">auczyciele zobowiązani są do pełnienia dyżurów nauczycielskich w szkole wg opracowanego </w:t>
      </w:r>
      <w:r w:rsidR="00004BCE" w:rsidRPr="006506E3">
        <w:rPr>
          <w:rFonts w:ascii="Times New Roman" w:hAnsi="Times New Roman"/>
        </w:rPr>
        <w:br/>
        <w:t xml:space="preserve"> </w:t>
      </w:r>
      <w:r w:rsidR="00CC5BCF" w:rsidRPr="006506E3">
        <w:rPr>
          <w:rFonts w:ascii="Times New Roman" w:hAnsi="Times New Roman"/>
        </w:rPr>
        <w:t xml:space="preserve">harmonogramu przed rozpoczęciem zajęć lekcyjnych, w przerwach pomiędzy </w:t>
      </w:r>
      <w:r w:rsidRPr="006506E3">
        <w:rPr>
          <w:rFonts w:ascii="Times New Roman" w:hAnsi="Times New Roman"/>
        </w:rPr>
        <w:t>lekcjami i po zakończeniu zajęć,</w:t>
      </w:r>
    </w:p>
    <w:p w:rsidR="00CC5BCF" w:rsidRPr="006506E3" w:rsidRDefault="004C42C2" w:rsidP="00563BCD">
      <w:pPr>
        <w:pStyle w:val="Akapitzlist"/>
        <w:numPr>
          <w:ilvl w:val="0"/>
          <w:numId w:val="76"/>
        </w:numPr>
        <w:jc w:val="both"/>
        <w:rPr>
          <w:rFonts w:ascii="Times New Roman" w:hAnsi="Times New Roman"/>
        </w:rPr>
      </w:pPr>
      <w:r w:rsidRPr="006506E3">
        <w:rPr>
          <w:rFonts w:ascii="Times New Roman" w:hAnsi="Times New Roman"/>
        </w:rPr>
        <w:t>d</w:t>
      </w:r>
      <w:r w:rsidR="00CC5BCF" w:rsidRPr="006506E3">
        <w:rPr>
          <w:rFonts w:ascii="Times New Roman" w:hAnsi="Times New Roman"/>
        </w:rPr>
        <w:t xml:space="preserve">o pełnienia dyżurów zobowiązani są wszyscy nauczyciele pracujący w szkole. W trakcie przerw </w:t>
      </w:r>
      <w:r w:rsidR="00004BCE" w:rsidRPr="006506E3">
        <w:rPr>
          <w:rFonts w:ascii="Times New Roman" w:hAnsi="Times New Roman"/>
        </w:rPr>
        <w:br/>
      </w:r>
      <w:r w:rsidR="00CC5BCF" w:rsidRPr="006506E3">
        <w:rPr>
          <w:rFonts w:ascii="Times New Roman" w:hAnsi="Times New Roman"/>
        </w:rPr>
        <w:t>dyżurujący na</w:t>
      </w:r>
      <w:r w:rsidRPr="006506E3">
        <w:rPr>
          <w:rFonts w:ascii="Times New Roman" w:hAnsi="Times New Roman"/>
        </w:rPr>
        <w:t>uczyciel nie przyjmuje rodziców,</w:t>
      </w:r>
    </w:p>
    <w:p w:rsidR="00CC5BCF" w:rsidRPr="006506E3" w:rsidRDefault="004C42C2" w:rsidP="00563BCD">
      <w:pPr>
        <w:pStyle w:val="Akapitzlist"/>
        <w:numPr>
          <w:ilvl w:val="0"/>
          <w:numId w:val="76"/>
        </w:numPr>
        <w:jc w:val="both"/>
        <w:rPr>
          <w:rFonts w:ascii="Times New Roman" w:hAnsi="Times New Roman"/>
        </w:rPr>
      </w:pPr>
      <w:r w:rsidRPr="006506E3">
        <w:rPr>
          <w:rFonts w:ascii="Times New Roman" w:hAnsi="Times New Roman"/>
        </w:rPr>
        <w:t>p</w:t>
      </w:r>
      <w:r w:rsidR="00CC5BCF" w:rsidRPr="006506E3">
        <w:rPr>
          <w:rFonts w:ascii="Times New Roman" w:hAnsi="Times New Roman"/>
        </w:rPr>
        <w:t>odczas pełnionego dyżuru nauczyc</w:t>
      </w:r>
      <w:r w:rsidRPr="006506E3">
        <w:rPr>
          <w:rFonts w:ascii="Times New Roman" w:hAnsi="Times New Roman"/>
        </w:rPr>
        <w:t>iel jest zobowiązany zapobiegać</w:t>
      </w:r>
      <w:r w:rsidR="00CC5BCF" w:rsidRPr="006506E3">
        <w:rPr>
          <w:rFonts w:ascii="Times New Roman" w:hAnsi="Times New Roman"/>
        </w:rPr>
        <w:t>:</w:t>
      </w:r>
    </w:p>
    <w:p w:rsidR="00CC5BCF" w:rsidRPr="006506E3" w:rsidRDefault="00CC5BCF" w:rsidP="00563BCD">
      <w:pPr>
        <w:pStyle w:val="Akapitzlist"/>
        <w:numPr>
          <w:ilvl w:val="1"/>
          <w:numId w:val="76"/>
        </w:numPr>
        <w:jc w:val="both"/>
        <w:rPr>
          <w:rFonts w:ascii="Times New Roman" w:hAnsi="Times New Roman"/>
        </w:rPr>
      </w:pPr>
      <w:r w:rsidRPr="006506E3">
        <w:rPr>
          <w:rFonts w:ascii="Times New Roman" w:hAnsi="Times New Roman"/>
        </w:rPr>
        <w:t xml:space="preserve">niebezpiecznym zabawom i </w:t>
      </w:r>
      <w:r w:rsidR="005531B9" w:rsidRPr="006506E3">
        <w:rPr>
          <w:rFonts w:ascii="Times New Roman" w:hAnsi="Times New Roman"/>
        </w:rPr>
        <w:t>zrachowaniom</w:t>
      </w:r>
      <w:r w:rsidRPr="006506E3">
        <w:rPr>
          <w:rFonts w:ascii="Times New Roman" w:hAnsi="Times New Roman"/>
        </w:rPr>
        <w:t xml:space="preserve"> uczniów, przejawom baraku kultury,</w:t>
      </w:r>
    </w:p>
    <w:p w:rsidR="00CC5BCF" w:rsidRPr="006506E3" w:rsidRDefault="00CC5BCF" w:rsidP="00563BCD">
      <w:pPr>
        <w:pStyle w:val="Akapitzlist"/>
        <w:numPr>
          <w:ilvl w:val="1"/>
          <w:numId w:val="76"/>
        </w:numPr>
        <w:jc w:val="both"/>
        <w:rPr>
          <w:rFonts w:ascii="Times New Roman" w:hAnsi="Times New Roman"/>
        </w:rPr>
      </w:pPr>
      <w:r w:rsidRPr="006506E3">
        <w:rPr>
          <w:rFonts w:ascii="Times New Roman" w:hAnsi="Times New Roman"/>
        </w:rPr>
        <w:t>paleniu papierosów</w:t>
      </w:r>
      <w:r w:rsidR="005531B9" w:rsidRPr="006506E3">
        <w:rPr>
          <w:rFonts w:ascii="Times New Roman" w:hAnsi="Times New Roman"/>
        </w:rPr>
        <w:t xml:space="preserve"> również e-papierosów</w:t>
      </w:r>
      <w:r w:rsidRPr="006506E3">
        <w:rPr>
          <w:rFonts w:ascii="Times New Roman" w:hAnsi="Times New Roman"/>
        </w:rPr>
        <w:t>,</w:t>
      </w:r>
    </w:p>
    <w:p w:rsidR="00CC5BCF" w:rsidRPr="006506E3" w:rsidRDefault="00CC5BCF" w:rsidP="00563BCD">
      <w:pPr>
        <w:pStyle w:val="Akapitzlist"/>
        <w:numPr>
          <w:ilvl w:val="1"/>
          <w:numId w:val="76"/>
        </w:numPr>
        <w:jc w:val="both"/>
        <w:rPr>
          <w:rFonts w:ascii="Times New Roman" w:hAnsi="Times New Roman"/>
        </w:rPr>
      </w:pPr>
      <w:r w:rsidRPr="006506E3">
        <w:rPr>
          <w:rFonts w:ascii="Times New Roman" w:hAnsi="Times New Roman"/>
        </w:rPr>
        <w:t>zanieczyszczaniu korytarzy szkolnych i pomieszczeń sanitarnych,</w:t>
      </w:r>
    </w:p>
    <w:p w:rsidR="00CC5BCF" w:rsidRPr="006506E3" w:rsidRDefault="00CC5BCF" w:rsidP="00563BCD">
      <w:pPr>
        <w:pStyle w:val="Akapitzlist"/>
        <w:numPr>
          <w:ilvl w:val="1"/>
          <w:numId w:val="76"/>
        </w:numPr>
        <w:jc w:val="both"/>
        <w:rPr>
          <w:rFonts w:ascii="Times New Roman" w:hAnsi="Times New Roman"/>
        </w:rPr>
      </w:pPr>
      <w:r w:rsidRPr="006506E3">
        <w:rPr>
          <w:rFonts w:ascii="Times New Roman" w:hAnsi="Times New Roman"/>
        </w:rPr>
        <w:t>niszczeniu mienia,</w:t>
      </w:r>
    </w:p>
    <w:p w:rsidR="00CC5BCF" w:rsidRPr="006506E3" w:rsidRDefault="00CC5BCF" w:rsidP="00563BCD">
      <w:pPr>
        <w:pStyle w:val="Akapitzlist"/>
        <w:numPr>
          <w:ilvl w:val="1"/>
          <w:numId w:val="76"/>
        </w:numPr>
        <w:jc w:val="both"/>
        <w:rPr>
          <w:rFonts w:ascii="Times New Roman" w:hAnsi="Times New Roman"/>
        </w:rPr>
      </w:pPr>
      <w:r w:rsidRPr="006506E3">
        <w:rPr>
          <w:rFonts w:ascii="Times New Roman" w:hAnsi="Times New Roman"/>
        </w:rPr>
        <w:t>noszeniu przez uczniów niewłaściwego obuwia.</w:t>
      </w:r>
    </w:p>
    <w:p w:rsidR="00CC5BCF" w:rsidRPr="006506E3" w:rsidRDefault="009B3A83" w:rsidP="00563BCD">
      <w:pPr>
        <w:pStyle w:val="Akapitzlist"/>
        <w:numPr>
          <w:ilvl w:val="0"/>
          <w:numId w:val="76"/>
        </w:numPr>
        <w:jc w:val="both"/>
        <w:rPr>
          <w:rFonts w:ascii="Times New Roman" w:hAnsi="Times New Roman"/>
        </w:rPr>
      </w:pPr>
      <w:r>
        <w:rPr>
          <w:rFonts w:ascii="Times New Roman" w:hAnsi="Times New Roman"/>
        </w:rPr>
        <w:t>n</w:t>
      </w:r>
      <w:r w:rsidR="00CC5BCF" w:rsidRPr="006506E3">
        <w:rPr>
          <w:rFonts w:ascii="Times New Roman" w:hAnsi="Times New Roman"/>
        </w:rPr>
        <w:t>auczyciel czuwa nad bezpieczeństwem  uczniów w trakcie pełnionego dyżuru.</w:t>
      </w:r>
    </w:p>
    <w:p w:rsidR="00CC5BCF" w:rsidRPr="006506E3" w:rsidRDefault="009B3A83" w:rsidP="00563BCD">
      <w:pPr>
        <w:pStyle w:val="Akapitzlist"/>
        <w:numPr>
          <w:ilvl w:val="0"/>
          <w:numId w:val="76"/>
        </w:numPr>
        <w:jc w:val="both"/>
        <w:rPr>
          <w:rFonts w:ascii="Times New Roman" w:hAnsi="Times New Roman"/>
        </w:rPr>
      </w:pPr>
      <w:r>
        <w:rPr>
          <w:rFonts w:ascii="Times New Roman" w:hAnsi="Times New Roman"/>
        </w:rPr>
        <w:t>n</w:t>
      </w:r>
      <w:r w:rsidR="00CC5BCF" w:rsidRPr="006506E3">
        <w:rPr>
          <w:rFonts w:ascii="Times New Roman" w:hAnsi="Times New Roman"/>
        </w:rPr>
        <w:t>auczyciel dyżurujący zobowiązany jest do zgłaszania wszelkich nieprawidłowości  dostrzeżonych</w:t>
      </w:r>
      <w:r w:rsidR="00004BCE" w:rsidRPr="006506E3">
        <w:rPr>
          <w:rFonts w:ascii="Times New Roman" w:hAnsi="Times New Roman"/>
        </w:rPr>
        <w:br/>
      </w:r>
      <w:r w:rsidR="00CC5BCF" w:rsidRPr="006506E3">
        <w:rPr>
          <w:rFonts w:ascii="Times New Roman" w:hAnsi="Times New Roman"/>
        </w:rPr>
        <w:t>podczas pełnienia dyżuru.</w:t>
      </w:r>
    </w:p>
    <w:p w:rsidR="00CC5BCF" w:rsidRPr="006506E3" w:rsidRDefault="00CC5BCF" w:rsidP="00327D76">
      <w:pPr>
        <w:numPr>
          <w:ilvl w:val="0"/>
          <w:numId w:val="56"/>
        </w:numPr>
        <w:jc w:val="both"/>
        <w:rPr>
          <w:rFonts w:cs="Times New Roman"/>
          <w:sz w:val="22"/>
          <w:szCs w:val="22"/>
        </w:rPr>
      </w:pPr>
      <w:r w:rsidRPr="006506E3">
        <w:rPr>
          <w:rFonts w:cs="Times New Roman"/>
          <w:sz w:val="22"/>
          <w:szCs w:val="22"/>
        </w:rPr>
        <w:t>Do zadań nauczycieli związanych z odpowiedzialnością  za prawidłowy przebieg procesu dydaktycznego należy:</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sporządzanie rozkładu materiału i kryteriów oceniania dla każdego oddziału do dnia rozpoczęcia roku szkolnego</w:t>
      </w:r>
      <w:r w:rsidR="005531B9" w:rsidRPr="006506E3">
        <w:rPr>
          <w:rFonts w:ascii="Times New Roman" w:hAnsi="Times New Roman"/>
        </w:rPr>
        <w:t>,</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zapoznanie uczniów i ich rodziców z kryteriami oceniania i planem pracy na bieżący rok szkolny</w:t>
      </w:r>
      <w:r w:rsidR="005531B9" w:rsidRPr="006506E3">
        <w:rPr>
          <w:rFonts w:ascii="Times New Roman" w:hAnsi="Times New Roman"/>
        </w:rPr>
        <w:t>,</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wspieranie rozwoju psychofizycznego uczniów, ich zdolności i zainteresowań,</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bezstronność i obiektywizm w ocenie uczniów oraz sprawiedliwe traktowanie wszystkich uczniów,</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udzielanie pomocy w przezwyciężaniu niepowodzeń szkolnych, w oparciu rozpoznanie potrzeb uczniów,</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 xml:space="preserve">doskonalenie umiejętności dydaktycznych i podnoszenie poziomu wiedzy merytorycznej, </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dbałość o pomoce dydaktyczne i sprzęt szkolny,</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wybór programu nauczania oraz podręcznika spośród programów i podręcznik</w:t>
      </w:r>
      <w:r w:rsidR="00004BCE" w:rsidRPr="006506E3">
        <w:rPr>
          <w:rFonts w:ascii="Times New Roman" w:hAnsi="Times New Roman"/>
        </w:rPr>
        <w:t xml:space="preserve">ów dopuszczonych do </w:t>
      </w:r>
      <w:r w:rsidRPr="006506E3">
        <w:rPr>
          <w:rFonts w:ascii="Times New Roman" w:hAnsi="Times New Roman"/>
        </w:rPr>
        <w:t>użytku szkolnego oraz przedstawienie ich radzie pedagogicznej.</w:t>
      </w:r>
    </w:p>
    <w:p w:rsidR="00CC5BCF" w:rsidRPr="006506E3" w:rsidRDefault="00CC5BCF" w:rsidP="00563BCD">
      <w:pPr>
        <w:pStyle w:val="Akapitzlist"/>
        <w:numPr>
          <w:ilvl w:val="0"/>
          <w:numId w:val="77"/>
        </w:numPr>
        <w:jc w:val="both"/>
        <w:rPr>
          <w:rFonts w:ascii="Times New Roman" w:hAnsi="Times New Roman"/>
        </w:rPr>
      </w:pPr>
      <w:r w:rsidRPr="006506E3">
        <w:rPr>
          <w:rFonts w:ascii="Times New Roman" w:hAnsi="Times New Roman"/>
        </w:rPr>
        <w:t>analizowanie i dokumentowanie wyników egzaminów zewnętrznych uczni</w:t>
      </w:r>
      <w:r w:rsidR="00004BCE" w:rsidRPr="006506E3">
        <w:rPr>
          <w:rFonts w:ascii="Times New Roman" w:hAnsi="Times New Roman"/>
        </w:rPr>
        <w:t xml:space="preserve">ów od początku nauki </w:t>
      </w:r>
      <w:r w:rsidR="00004BCE" w:rsidRPr="006506E3">
        <w:rPr>
          <w:rFonts w:ascii="Times New Roman" w:hAnsi="Times New Roman"/>
        </w:rPr>
        <w:br/>
      </w:r>
      <w:r w:rsidR="005531B9" w:rsidRPr="006506E3">
        <w:rPr>
          <w:rFonts w:ascii="Times New Roman" w:hAnsi="Times New Roman"/>
        </w:rPr>
        <w:t>w</w:t>
      </w:r>
      <w:r w:rsidRPr="006506E3">
        <w:rPr>
          <w:rFonts w:ascii="Times New Roman" w:hAnsi="Times New Roman"/>
        </w:rPr>
        <w:t xml:space="preserve"> szkole w celu uzyskania edukacyjnej wartości dodanej każdego ucznia.</w:t>
      </w:r>
    </w:p>
    <w:p w:rsidR="00004BCE" w:rsidRPr="006506E3" w:rsidRDefault="00CC5BCF" w:rsidP="003373F8">
      <w:pPr>
        <w:jc w:val="both"/>
        <w:rPr>
          <w:rFonts w:cs="Times New Roman"/>
          <w:sz w:val="22"/>
          <w:szCs w:val="22"/>
        </w:rPr>
      </w:pPr>
      <w:r w:rsidRPr="006506E3">
        <w:rPr>
          <w:rFonts w:cs="Times New Roman"/>
          <w:sz w:val="22"/>
          <w:szCs w:val="22"/>
        </w:rPr>
        <w:t xml:space="preserve">4.  Do zadań nauczycieli związanych z udzielaniem uczniom pomocy psychologiczno-pedagogicznej </w:t>
      </w:r>
      <w:r w:rsidRPr="006506E3">
        <w:rPr>
          <w:rFonts w:cs="Times New Roman"/>
          <w:sz w:val="22"/>
          <w:szCs w:val="22"/>
        </w:rPr>
        <w:br/>
        <w:t xml:space="preserve">     </w:t>
      </w:r>
      <w:r w:rsidR="00004BCE" w:rsidRPr="006506E3">
        <w:rPr>
          <w:rFonts w:cs="Times New Roman"/>
          <w:sz w:val="22"/>
          <w:szCs w:val="22"/>
        </w:rPr>
        <w:t xml:space="preserve">   </w:t>
      </w:r>
      <w:r w:rsidRPr="006506E3">
        <w:rPr>
          <w:rFonts w:cs="Times New Roman"/>
          <w:sz w:val="22"/>
          <w:szCs w:val="22"/>
        </w:rPr>
        <w:t>w szkole należy w szczególności:</w:t>
      </w:r>
    </w:p>
    <w:p w:rsidR="00004BCE" w:rsidRPr="006506E3" w:rsidRDefault="00CC5BCF" w:rsidP="00563BCD">
      <w:pPr>
        <w:pStyle w:val="Akapitzlist"/>
        <w:numPr>
          <w:ilvl w:val="0"/>
          <w:numId w:val="78"/>
        </w:numPr>
        <w:jc w:val="both"/>
        <w:rPr>
          <w:rFonts w:ascii="Times New Roman" w:hAnsi="Times New Roman"/>
        </w:rPr>
      </w:pPr>
      <w:r w:rsidRPr="006506E3">
        <w:rPr>
          <w:rFonts w:ascii="Times New Roman" w:hAnsi="Times New Roman"/>
        </w:rPr>
        <w:t xml:space="preserve">rozpoznawanie indywidualnych potrzeb rozwojowych i edukacyjnych oraz możliwości </w:t>
      </w:r>
      <w:r w:rsidRPr="006506E3">
        <w:rPr>
          <w:rFonts w:ascii="Times New Roman" w:hAnsi="Times New Roman"/>
        </w:rPr>
        <w:br/>
      </w:r>
      <w:r w:rsidR="00004BCE" w:rsidRPr="006506E3">
        <w:rPr>
          <w:rFonts w:ascii="Times New Roman" w:hAnsi="Times New Roman"/>
        </w:rPr>
        <w:t>psychofizycznych uczniów,</w:t>
      </w:r>
    </w:p>
    <w:p w:rsidR="005531B9" w:rsidRPr="006506E3" w:rsidRDefault="00CC5BCF" w:rsidP="00563BCD">
      <w:pPr>
        <w:pStyle w:val="Akapitzlist"/>
        <w:numPr>
          <w:ilvl w:val="0"/>
          <w:numId w:val="78"/>
        </w:numPr>
        <w:jc w:val="both"/>
        <w:rPr>
          <w:rFonts w:ascii="Times New Roman" w:hAnsi="Times New Roman"/>
        </w:rPr>
      </w:pPr>
      <w:r w:rsidRPr="006506E3">
        <w:rPr>
          <w:rFonts w:ascii="Times New Roman" w:hAnsi="Times New Roman"/>
        </w:rPr>
        <w:t>określenie mocnych stron, predyspozycji, zainteresowań i uzdolnień uczniów,</w:t>
      </w:r>
    </w:p>
    <w:p w:rsidR="005531B9" w:rsidRPr="006506E3" w:rsidRDefault="00CC5BCF" w:rsidP="00563BCD">
      <w:pPr>
        <w:pStyle w:val="Akapitzlist"/>
        <w:numPr>
          <w:ilvl w:val="0"/>
          <w:numId w:val="78"/>
        </w:numPr>
        <w:jc w:val="both"/>
        <w:rPr>
          <w:rFonts w:ascii="Times New Roman" w:hAnsi="Times New Roman"/>
        </w:rPr>
      </w:pPr>
      <w:r w:rsidRPr="006506E3">
        <w:rPr>
          <w:rFonts w:ascii="Times New Roman" w:hAnsi="Times New Roman"/>
        </w:rPr>
        <w:t xml:space="preserve">rozpoznawanie przyczyn niepowodzeń edukacyjnych lub trudności w funkcjonowaniu uczniów, </w:t>
      </w:r>
      <w:r w:rsidR="00004BCE" w:rsidRPr="006506E3">
        <w:rPr>
          <w:rFonts w:ascii="Times New Roman" w:hAnsi="Times New Roman"/>
        </w:rPr>
        <w:br/>
      </w:r>
      <w:r w:rsidRPr="006506E3">
        <w:rPr>
          <w:rFonts w:ascii="Times New Roman" w:hAnsi="Times New Roman"/>
        </w:rPr>
        <w:t>w tym barier i ograniczeń utrudniających funkcjonowanie uczniów i ich uczestnictwo w życiu szkoły,</w:t>
      </w:r>
    </w:p>
    <w:p w:rsidR="007220F0" w:rsidRPr="006506E3" w:rsidRDefault="00CC5BCF" w:rsidP="00563BCD">
      <w:pPr>
        <w:pStyle w:val="Akapitzlist"/>
        <w:numPr>
          <w:ilvl w:val="0"/>
          <w:numId w:val="78"/>
        </w:numPr>
        <w:jc w:val="both"/>
        <w:rPr>
          <w:rFonts w:ascii="Times New Roman" w:hAnsi="Times New Roman"/>
        </w:rPr>
      </w:pPr>
      <w:r w:rsidRPr="006506E3">
        <w:rPr>
          <w:rFonts w:ascii="Times New Roman" w:hAnsi="Times New Roman"/>
        </w:rPr>
        <w:t>podejmowanie działań sprzyjających rozwojowi kompetencji oraz potencjału uczniów w c</w:t>
      </w:r>
      <w:r w:rsidR="00F95F19" w:rsidRPr="006506E3">
        <w:rPr>
          <w:rFonts w:ascii="Times New Roman" w:hAnsi="Times New Roman"/>
        </w:rPr>
        <w:t xml:space="preserve">elu </w:t>
      </w:r>
      <w:r w:rsidR="00F95F19" w:rsidRPr="006506E3">
        <w:rPr>
          <w:rFonts w:ascii="Times New Roman" w:hAnsi="Times New Roman"/>
        </w:rPr>
        <w:br/>
        <w:t xml:space="preserve">podnoszenia </w:t>
      </w:r>
      <w:r w:rsidRPr="006506E3">
        <w:rPr>
          <w:rFonts w:ascii="Times New Roman" w:hAnsi="Times New Roman"/>
        </w:rPr>
        <w:t>efektywności uczenia się i poprawy ich funkcjonowania,</w:t>
      </w:r>
    </w:p>
    <w:p w:rsidR="00CC5BCF" w:rsidRPr="006506E3" w:rsidRDefault="00CC5BCF" w:rsidP="00563BCD">
      <w:pPr>
        <w:pStyle w:val="Akapitzlist"/>
        <w:numPr>
          <w:ilvl w:val="0"/>
          <w:numId w:val="78"/>
        </w:numPr>
        <w:jc w:val="both"/>
        <w:rPr>
          <w:rFonts w:ascii="Times New Roman" w:hAnsi="Times New Roman"/>
        </w:rPr>
      </w:pPr>
      <w:r w:rsidRPr="006506E3">
        <w:rPr>
          <w:rFonts w:ascii="Times New Roman" w:hAnsi="Times New Roman"/>
        </w:rPr>
        <w:t xml:space="preserve">współpraca z poradnią w procesie diagnostycznym i </w:t>
      </w:r>
      <w:proofErr w:type="spellStart"/>
      <w:r w:rsidRPr="006506E3">
        <w:rPr>
          <w:rFonts w:ascii="Times New Roman" w:hAnsi="Times New Roman"/>
        </w:rPr>
        <w:t>postdiagnostycznym</w:t>
      </w:r>
      <w:proofErr w:type="spellEnd"/>
      <w:r w:rsidRPr="006506E3">
        <w:rPr>
          <w:rFonts w:ascii="Times New Roman" w:hAnsi="Times New Roman"/>
        </w:rPr>
        <w:t>, w szczególności w zakresie oceny funkcjonowania uczniów, barier i ograniczeń w środowisku utrudniaj</w:t>
      </w:r>
      <w:r w:rsidR="005531B9" w:rsidRPr="006506E3">
        <w:rPr>
          <w:rFonts w:ascii="Times New Roman" w:hAnsi="Times New Roman"/>
        </w:rPr>
        <w:t xml:space="preserve">ących funkcjonowanie </w:t>
      </w:r>
      <w:r w:rsidRPr="006506E3">
        <w:rPr>
          <w:rFonts w:ascii="Times New Roman" w:hAnsi="Times New Roman"/>
        </w:rPr>
        <w:t>uczniów i ich uczestnictwo w życiu szkoły oraz efektów działań pode</w:t>
      </w:r>
      <w:r w:rsidR="005531B9" w:rsidRPr="006506E3">
        <w:rPr>
          <w:rFonts w:ascii="Times New Roman" w:hAnsi="Times New Roman"/>
        </w:rPr>
        <w:t xml:space="preserve">jmowanych w celu poprawy </w:t>
      </w:r>
      <w:r w:rsidRPr="006506E3">
        <w:rPr>
          <w:rFonts w:ascii="Times New Roman" w:hAnsi="Times New Roman"/>
        </w:rPr>
        <w:t>funkcjonowania ucznia oraz planowania dalszych działań.</w:t>
      </w:r>
    </w:p>
    <w:p w:rsidR="00CC5BCF" w:rsidRPr="006506E3" w:rsidRDefault="00F95F19" w:rsidP="00F95F19">
      <w:pPr>
        <w:jc w:val="both"/>
        <w:rPr>
          <w:rFonts w:cs="Times New Roman"/>
          <w:sz w:val="22"/>
          <w:szCs w:val="22"/>
        </w:rPr>
      </w:pPr>
      <w:r w:rsidRPr="006506E3">
        <w:rPr>
          <w:rFonts w:cs="Times New Roman"/>
          <w:sz w:val="22"/>
          <w:szCs w:val="22"/>
        </w:rPr>
        <w:lastRenderedPageBreak/>
        <w:t xml:space="preserve">5. </w:t>
      </w:r>
      <w:r w:rsidR="00CC5BCF" w:rsidRPr="006506E3">
        <w:rPr>
          <w:rFonts w:cs="Times New Roman"/>
          <w:sz w:val="22"/>
          <w:szCs w:val="22"/>
        </w:rPr>
        <w:t xml:space="preserve">Nauczyciel prowadzący zajęcia pozalekcyjne, zajęcia dydaktyczno-wyrównawcze zobowiązany jest do </w:t>
      </w:r>
      <w:r w:rsidRPr="006506E3">
        <w:rPr>
          <w:rFonts w:cs="Times New Roman"/>
          <w:sz w:val="22"/>
          <w:szCs w:val="22"/>
        </w:rPr>
        <w:br/>
        <w:t xml:space="preserve">     </w:t>
      </w:r>
      <w:r w:rsidR="00CC5BCF" w:rsidRPr="006506E3">
        <w:rPr>
          <w:rFonts w:cs="Times New Roman"/>
          <w:sz w:val="22"/>
          <w:szCs w:val="22"/>
        </w:rPr>
        <w:t>prowadzenia dziennika tych zajęć.</w:t>
      </w:r>
    </w:p>
    <w:p w:rsidR="00CC5BCF" w:rsidRPr="006506E3" w:rsidRDefault="00F95F19" w:rsidP="00D473A9">
      <w:pPr>
        <w:rPr>
          <w:rFonts w:cs="Times New Roman"/>
          <w:sz w:val="22"/>
          <w:szCs w:val="22"/>
        </w:rPr>
      </w:pPr>
      <w:r w:rsidRPr="006506E3">
        <w:rPr>
          <w:rFonts w:cs="Times New Roman"/>
        </w:rPr>
        <w:t xml:space="preserve">6. </w:t>
      </w:r>
      <w:r w:rsidR="00CC5BCF" w:rsidRPr="006506E3">
        <w:rPr>
          <w:rFonts w:cs="Times New Roman"/>
          <w:sz w:val="22"/>
          <w:szCs w:val="22"/>
        </w:rPr>
        <w:t>Nauczyciel</w:t>
      </w:r>
      <w:r w:rsidR="00D473A9" w:rsidRPr="006506E3">
        <w:rPr>
          <w:rFonts w:cs="Times New Roman"/>
          <w:sz w:val="22"/>
          <w:szCs w:val="22"/>
        </w:rPr>
        <w:t xml:space="preserve"> </w:t>
      </w:r>
      <w:r w:rsidR="00CC5BCF" w:rsidRPr="006506E3">
        <w:rPr>
          <w:rFonts w:cs="Times New Roman"/>
          <w:sz w:val="22"/>
          <w:szCs w:val="22"/>
        </w:rPr>
        <w:t>jest zobowiązany do prowadzenia konsultacji</w:t>
      </w:r>
      <w:r w:rsidR="00D473A9" w:rsidRPr="006506E3">
        <w:rPr>
          <w:rFonts w:cs="Times New Roman"/>
          <w:sz w:val="22"/>
          <w:szCs w:val="22"/>
        </w:rPr>
        <w:t xml:space="preserve">. </w:t>
      </w:r>
      <w:r w:rsidR="00CC5BCF" w:rsidRPr="006506E3">
        <w:rPr>
          <w:rFonts w:cs="Times New Roman"/>
          <w:sz w:val="22"/>
          <w:szCs w:val="22"/>
        </w:rPr>
        <w:t>Konsultacje organizowane są w celu:</w:t>
      </w:r>
    </w:p>
    <w:p w:rsidR="00CC5BCF" w:rsidRPr="006506E3" w:rsidRDefault="00CC5BCF" w:rsidP="00563BCD">
      <w:pPr>
        <w:pStyle w:val="Akapitzlist"/>
        <w:numPr>
          <w:ilvl w:val="0"/>
          <w:numId w:val="79"/>
        </w:numPr>
        <w:rPr>
          <w:rFonts w:ascii="Times New Roman" w:hAnsi="Times New Roman"/>
        </w:rPr>
      </w:pPr>
      <w:r w:rsidRPr="006506E3">
        <w:rPr>
          <w:rFonts w:ascii="Times New Roman" w:hAnsi="Times New Roman"/>
        </w:rPr>
        <w:t>pomocy uczniom z trudnościami w nauce,</w:t>
      </w:r>
    </w:p>
    <w:p w:rsidR="00CC5BCF" w:rsidRPr="006506E3" w:rsidRDefault="00CC5BCF" w:rsidP="00563BCD">
      <w:pPr>
        <w:pStyle w:val="Akapitzlist"/>
        <w:numPr>
          <w:ilvl w:val="0"/>
          <w:numId w:val="79"/>
        </w:numPr>
        <w:rPr>
          <w:rFonts w:ascii="Times New Roman" w:hAnsi="Times New Roman"/>
        </w:rPr>
      </w:pPr>
      <w:r w:rsidRPr="006506E3">
        <w:rPr>
          <w:rFonts w:ascii="Times New Roman" w:hAnsi="Times New Roman"/>
        </w:rPr>
        <w:t>ukierunkowania pracy uczniów uzdolnionych,</w:t>
      </w:r>
    </w:p>
    <w:p w:rsidR="00CC5BCF" w:rsidRPr="006506E3" w:rsidRDefault="00CC5BCF" w:rsidP="00563BCD">
      <w:pPr>
        <w:pStyle w:val="Akapitzlist"/>
        <w:numPr>
          <w:ilvl w:val="0"/>
          <w:numId w:val="79"/>
        </w:numPr>
        <w:rPr>
          <w:rFonts w:ascii="Times New Roman" w:hAnsi="Times New Roman"/>
        </w:rPr>
      </w:pPr>
      <w:r w:rsidRPr="006506E3">
        <w:rPr>
          <w:rFonts w:ascii="Times New Roman" w:hAnsi="Times New Roman"/>
        </w:rPr>
        <w:t>pomocy uczniom w przygotowaniu się do konkursów i olimpiad,</w:t>
      </w:r>
    </w:p>
    <w:p w:rsidR="00CC5BCF" w:rsidRPr="006506E3" w:rsidRDefault="00CC5BCF" w:rsidP="00563BCD">
      <w:pPr>
        <w:pStyle w:val="Akapitzlist"/>
        <w:numPr>
          <w:ilvl w:val="0"/>
          <w:numId w:val="79"/>
        </w:numPr>
        <w:rPr>
          <w:rFonts w:ascii="Times New Roman" w:hAnsi="Times New Roman"/>
        </w:rPr>
      </w:pPr>
      <w:r w:rsidRPr="006506E3">
        <w:rPr>
          <w:rFonts w:ascii="Times New Roman" w:hAnsi="Times New Roman"/>
        </w:rPr>
        <w:t>przeprowadzania rozmów z rodzicami,</w:t>
      </w:r>
    </w:p>
    <w:p w:rsidR="00CC5BCF" w:rsidRPr="006506E3" w:rsidRDefault="00CC5BCF" w:rsidP="00563BCD">
      <w:pPr>
        <w:pStyle w:val="Akapitzlist"/>
        <w:numPr>
          <w:ilvl w:val="0"/>
          <w:numId w:val="79"/>
        </w:numPr>
        <w:rPr>
          <w:rFonts w:ascii="Times New Roman" w:hAnsi="Times New Roman"/>
        </w:rPr>
      </w:pPr>
      <w:r w:rsidRPr="006506E3">
        <w:rPr>
          <w:rFonts w:ascii="Times New Roman" w:hAnsi="Times New Roman"/>
        </w:rPr>
        <w:t xml:space="preserve"> realizacji zadań określonych w </w:t>
      </w:r>
      <w:r w:rsidR="00D473A9" w:rsidRPr="006506E3">
        <w:rPr>
          <w:rFonts w:ascii="Times New Roman" w:hAnsi="Times New Roman"/>
        </w:rPr>
        <w:t>systemie oceniania</w:t>
      </w:r>
      <w:r w:rsidRPr="006506E3">
        <w:rPr>
          <w:rFonts w:ascii="Times New Roman" w:hAnsi="Times New Roman"/>
        </w:rPr>
        <w:t>.</w:t>
      </w:r>
    </w:p>
    <w:p w:rsidR="00F65B20" w:rsidRPr="006506E3" w:rsidRDefault="00CC5BCF" w:rsidP="00F95F19">
      <w:pPr>
        <w:jc w:val="both"/>
        <w:rPr>
          <w:rFonts w:cs="Times New Roman"/>
          <w:sz w:val="22"/>
          <w:szCs w:val="22"/>
        </w:rPr>
      </w:pPr>
      <w:r w:rsidRPr="006506E3">
        <w:rPr>
          <w:rFonts w:cs="Times New Roman"/>
          <w:sz w:val="22"/>
          <w:szCs w:val="22"/>
        </w:rPr>
        <w:t xml:space="preserve">7.   W ramach czasu pracy oraz ustalonego wynagrodzenia nauczyciel zobowiązany jest realizować inne </w:t>
      </w:r>
      <w:r w:rsidR="00F95F19" w:rsidRPr="006506E3">
        <w:rPr>
          <w:rFonts w:cs="Times New Roman"/>
          <w:sz w:val="22"/>
          <w:szCs w:val="22"/>
        </w:rPr>
        <w:br/>
        <w:t xml:space="preserve">      zajęcia </w:t>
      </w:r>
      <w:r w:rsidRPr="006506E3">
        <w:rPr>
          <w:rFonts w:cs="Times New Roman"/>
          <w:sz w:val="22"/>
          <w:szCs w:val="22"/>
        </w:rPr>
        <w:t>i czynności wynikające z zadań statutowych szkoły, w tym:</w:t>
      </w:r>
    </w:p>
    <w:p w:rsidR="00CC5BCF" w:rsidRPr="006506E3" w:rsidRDefault="00CC5BCF" w:rsidP="00563BCD">
      <w:pPr>
        <w:pStyle w:val="Akapitzlist"/>
        <w:numPr>
          <w:ilvl w:val="0"/>
          <w:numId w:val="80"/>
        </w:numPr>
        <w:jc w:val="both"/>
        <w:rPr>
          <w:rFonts w:ascii="Times New Roman" w:hAnsi="Times New Roman"/>
        </w:rPr>
      </w:pPr>
      <w:r w:rsidRPr="006506E3">
        <w:rPr>
          <w:rFonts w:ascii="Times New Roman" w:hAnsi="Times New Roman"/>
        </w:rPr>
        <w:t>prowadzić zajęcia opiekuńcze i wychowawcze uwzględniające potrzeby i zainteresowania uczniów</w:t>
      </w:r>
      <w:r w:rsidR="00F65B20" w:rsidRPr="006506E3">
        <w:rPr>
          <w:rFonts w:ascii="Times New Roman" w:hAnsi="Times New Roman"/>
        </w:rPr>
        <w:t>,</w:t>
      </w:r>
    </w:p>
    <w:p w:rsidR="00CC5BCF" w:rsidRPr="006506E3" w:rsidRDefault="00CC5BCF" w:rsidP="00563BCD">
      <w:pPr>
        <w:pStyle w:val="Akapitzlist"/>
        <w:numPr>
          <w:ilvl w:val="0"/>
          <w:numId w:val="80"/>
        </w:numPr>
        <w:jc w:val="both"/>
        <w:rPr>
          <w:rFonts w:ascii="Times New Roman" w:hAnsi="Times New Roman"/>
        </w:rPr>
      </w:pPr>
      <w:r w:rsidRPr="006506E3">
        <w:rPr>
          <w:rFonts w:ascii="Times New Roman" w:hAnsi="Times New Roman"/>
        </w:rPr>
        <w:t xml:space="preserve">uczestniczyć w przeprowadzaniu egzaminu potwierdzającego kwalifikacje w zawodzie i egzaminu </w:t>
      </w:r>
      <w:r w:rsidRPr="006506E3">
        <w:rPr>
          <w:rFonts w:ascii="Times New Roman" w:hAnsi="Times New Roman"/>
        </w:rPr>
        <w:br/>
        <w:t>maturalnego – z wyjątkiem części ustnej.</w:t>
      </w:r>
    </w:p>
    <w:p w:rsidR="00D74625" w:rsidRPr="006506E3" w:rsidRDefault="00D74625" w:rsidP="00F95F19">
      <w:pPr>
        <w:pStyle w:val="Tekstpodstawowy"/>
        <w:jc w:val="both"/>
        <w:rPr>
          <w:rFonts w:cs="Times New Roman"/>
          <w:sz w:val="22"/>
          <w:szCs w:val="22"/>
        </w:rPr>
      </w:pPr>
      <w:r w:rsidRPr="006506E3">
        <w:rPr>
          <w:rFonts w:cs="Times New Roman"/>
          <w:sz w:val="22"/>
        </w:rPr>
        <w:t xml:space="preserve">8.  </w:t>
      </w:r>
      <w:r w:rsidRPr="006506E3">
        <w:rPr>
          <w:rFonts w:cs="Times New Roman"/>
          <w:sz w:val="22"/>
          <w:szCs w:val="22"/>
        </w:rPr>
        <w:t>Dyrektor szkoły może w trakcie trwania roku szkolnego dokonać zmiany nauczyciela uczącego w danym</w:t>
      </w:r>
      <w:r w:rsidRPr="006506E3">
        <w:rPr>
          <w:rFonts w:cs="Times New Roman"/>
          <w:sz w:val="22"/>
          <w:szCs w:val="22"/>
        </w:rPr>
        <w:br/>
        <w:t xml:space="preserve">      oddziale, jeżeli nie ma to wpływu na organizację pracy szkoły:</w:t>
      </w:r>
    </w:p>
    <w:p w:rsidR="00D74625" w:rsidRPr="006506E3" w:rsidRDefault="00D74625" w:rsidP="00563BCD">
      <w:pPr>
        <w:pStyle w:val="Tekstpodstawowy"/>
        <w:numPr>
          <w:ilvl w:val="0"/>
          <w:numId w:val="81"/>
        </w:numPr>
        <w:jc w:val="both"/>
        <w:rPr>
          <w:rFonts w:cs="Times New Roman"/>
          <w:sz w:val="22"/>
          <w:szCs w:val="22"/>
        </w:rPr>
      </w:pPr>
      <w:r w:rsidRPr="006506E3">
        <w:rPr>
          <w:rFonts w:cs="Times New Roman"/>
          <w:sz w:val="22"/>
          <w:szCs w:val="22"/>
        </w:rPr>
        <w:t>na własny wniosek,</w:t>
      </w:r>
    </w:p>
    <w:p w:rsidR="00D74625" w:rsidRPr="006506E3" w:rsidRDefault="00D74625" w:rsidP="00563BCD">
      <w:pPr>
        <w:pStyle w:val="Tekstpodstawowy"/>
        <w:numPr>
          <w:ilvl w:val="0"/>
          <w:numId w:val="81"/>
        </w:numPr>
        <w:jc w:val="both"/>
        <w:rPr>
          <w:rFonts w:cs="Times New Roman"/>
          <w:sz w:val="22"/>
          <w:szCs w:val="22"/>
        </w:rPr>
      </w:pPr>
      <w:r w:rsidRPr="006506E3">
        <w:rPr>
          <w:rFonts w:cs="Times New Roman"/>
          <w:sz w:val="22"/>
          <w:szCs w:val="22"/>
        </w:rPr>
        <w:t>na pisemny wniosek wraz z uzasadnieniem nauczyciela,</w:t>
      </w:r>
    </w:p>
    <w:p w:rsidR="00D74625" w:rsidRPr="006506E3" w:rsidRDefault="00D74625" w:rsidP="00563BCD">
      <w:pPr>
        <w:pStyle w:val="Tekstpodstawowy"/>
        <w:numPr>
          <w:ilvl w:val="0"/>
          <w:numId w:val="81"/>
        </w:numPr>
        <w:jc w:val="both"/>
        <w:rPr>
          <w:rFonts w:cs="Times New Roman"/>
          <w:sz w:val="22"/>
          <w:szCs w:val="22"/>
        </w:rPr>
      </w:pPr>
      <w:r w:rsidRPr="006506E3">
        <w:rPr>
          <w:rFonts w:cs="Times New Roman"/>
          <w:sz w:val="22"/>
          <w:szCs w:val="22"/>
        </w:rPr>
        <w:t>na pisemny wniosek wraz z uzasadnieniem pełnoletnich uczniów lub rodziców.</w:t>
      </w:r>
    </w:p>
    <w:p w:rsidR="004F4474" w:rsidRPr="006506E3" w:rsidRDefault="004F4474" w:rsidP="00CC5BCF">
      <w:pPr>
        <w:rPr>
          <w:rFonts w:cs="Times New Roman"/>
          <w:b/>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665CED" w:rsidRPr="006506E3">
        <w:rPr>
          <w:rFonts w:cs="Times New Roman"/>
          <w:b/>
          <w:szCs w:val="24"/>
        </w:rPr>
        <w:t>3</w:t>
      </w:r>
      <w:r w:rsidR="00F65B20" w:rsidRPr="006506E3">
        <w:rPr>
          <w:rFonts w:cs="Times New Roman"/>
          <w:b/>
          <w:szCs w:val="24"/>
        </w:rPr>
        <w:t>7</w:t>
      </w:r>
    </w:p>
    <w:p w:rsidR="004F4474" w:rsidRPr="006506E3" w:rsidRDefault="004F4474" w:rsidP="004F4474">
      <w:pPr>
        <w:pStyle w:val="Tekstpodstawowy"/>
        <w:jc w:val="center"/>
        <w:rPr>
          <w:rFonts w:cs="Times New Roman"/>
          <w:b/>
          <w:sz w:val="22"/>
          <w:szCs w:val="22"/>
        </w:rPr>
      </w:pPr>
    </w:p>
    <w:p w:rsidR="004F4474" w:rsidRPr="006506E3" w:rsidRDefault="004F4474" w:rsidP="00327D76">
      <w:pPr>
        <w:pStyle w:val="Tekstpodstawowy"/>
        <w:numPr>
          <w:ilvl w:val="0"/>
          <w:numId w:val="20"/>
        </w:numPr>
        <w:tabs>
          <w:tab w:val="clear" w:pos="0"/>
          <w:tab w:val="num" w:pos="360"/>
        </w:tabs>
        <w:ind w:left="360"/>
        <w:jc w:val="both"/>
        <w:rPr>
          <w:rFonts w:cs="Times New Roman"/>
          <w:sz w:val="22"/>
          <w:szCs w:val="22"/>
        </w:rPr>
      </w:pPr>
      <w:r w:rsidRPr="006506E3">
        <w:rPr>
          <w:rFonts w:cs="Times New Roman"/>
          <w:sz w:val="22"/>
          <w:szCs w:val="22"/>
        </w:rPr>
        <w:t>Dyrektor technikum powierza każdy oddział szczególnej opiece wychowawczej jednemu z nauczycieli uczących w tym oddziale, zwanemu wychowawcą.</w:t>
      </w:r>
    </w:p>
    <w:p w:rsidR="004F4474" w:rsidRPr="006506E3" w:rsidRDefault="004F4474" w:rsidP="00327D76">
      <w:pPr>
        <w:pStyle w:val="Tekstpodstawowy"/>
        <w:numPr>
          <w:ilvl w:val="0"/>
          <w:numId w:val="20"/>
        </w:numPr>
        <w:tabs>
          <w:tab w:val="clear" w:pos="0"/>
          <w:tab w:val="num" w:pos="360"/>
        </w:tabs>
        <w:ind w:left="360"/>
        <w:jc w:val="both"/>
        <w:rPr>
          <w:rFonts w:cs="Times New Roman"/>
          <w:sz w:val="22"/>
          <w:szCs w:val="22"/>
        </w:rPr>
      </w:pPr>
      <w:r w:rsidRPr="006506E3">
        <w:rPr>
          <w:rFonts w:cs="Times New Roman"/>
          <w:sz w:val="22"/>
          <w:szCs w:val="22"/>
        </w:rPr>
        <w:t xml:space="preserve">Dyrektor technikum może zwolnić wychowawcę z obowiązku  sprawowania opieki nad powierzonym mu oddziałem: </w:t>
      </w:r>
    </w:p>
    <w:p w:rsidR="004F4474" w:rsidRPr="006506E3" w:rsidRDefault="004F4474" w:rsidP="00563BCD">
      <w:pPr>
        <w:pStyle w:val="Tekstpodstawowy"/>
        <w:numPr>
          <w:ilvl w:val="0"/>
          <w:numId w:val="82"/>
        </w:numPr>
        <w:jc w:val="both"/>
        <w:rPr>
          <w:rFonts w:cs="Times New Roman"/>
          <w:sz w:val="22"/>
          <w:szCs w:val="22"/>
        </w:rPr>
      </w:pPr>
      <w:r w:rsidRPr="006506E3">
        <w:rPr>
          <w:rFonts w:cs="Times New Roman"/>
          <w:sz w:val="22"/>
          <w:szCs w:val="22"/>
        </w:rPr>
        <w:t>na własny wniosek,</w:t>
      </w:r>
    </w:p>
    <w:p w:rsidR="004F4474" w:rsidRPr="006506E3" w:rsidRDefault="004F4474" w:rsidP="00563BCD">
      <w:pPr>
        <w:pStyle w:val="Tekstpodstawowy"/>
        <w:numPr>
          <w:ilvl w:val="0"/>
          <w:numId w:val="82"/>
        </w:numPr>
        <w:jc w:val="both"/>
        <w:rPr>
          <w:rFonts w:cs="Times New Roman"/>
          <w:sz w:val="22"/>
          <w:szCs w:val="22"/>
        </w:rPr>
      </w:pPr>
      <w:r w:rsidRPr="006506E3">
        <w:rPr>
          <w:rFonts w:cs="Times New Roman"/>
          <w:sz w:val="22"/>
          <w:szCs w:val="22"/>
        </w:rPr>
        <w:t>na umotywowany pisemny wniosek wychowawcy,</w:t>
      </w:r>
    </w:p>
    <w:p w:rsidR="004F4474" w:rsidRPr="006506E3" w:rsidRDefault="004F4474" w:rsidP="00563BCD">
      <w:pPr>
        <w:pStyle w:val="Tekstpodstawowy"/>
        <w:numPr>
          <w:ilvl w:val="0"/>
          <w:numId w:val="82"/>
        </w:numPr>
        <w:jc w:val="both"/>
        <w:rPr>
          <w:rFonts w:cs="Times New Roman"/>
          <w:sz w:val="22"/>
          <w:szCs w:val="22"/>
        </w:rPr>
      </w:pPr>
      <w:r w:rsidRPr="006506E3">
        <w:rPr>
          <w:rFonts w:cs="Times New Roman"/>
          <w:sz w:val="22"/>
          <w:szCs w:val="22"/>
        </w:rPr>
        <w:t>na pisemny wniosek uczniów lub rodziców, po przeprowadzeniu konsultacji z  samorządem uczniowskim i radą pedagogiczną.</w:t>
      </w:r>
    </w:p>
    <w:p w:rsidR="004F4474" w:rsidRPr="006506E3" w:rsidRDefault="004F4474" w:rsidP="00327D76">
      <w:pPr>
        <w:pStyle w:val="Tekstpodstawowy"/>
        <w:numPr>
          <w:ilvl w:val="0"/>
          <w:numId w:val="20"/>
        </w:numPr>
        <w:tabs>
          <w:tab w:val="clear" w:pos="0"/>
          <w:tab w:val="num" w:pos="360"/>
        </w:tabs>
        <w:ind w:left="360"/>
        <w:jc w:val="both"/>
        <w:rPr>
          <w:rFonts w:cs="Times New Roman"/>
          <w:sz w:val="22"/>
          <w:szCs w:val="22"/>
        </w:rPr>
      </w:pPr>
      <w:r w:rsidRPr="006506E3">
        <w:rPr>
          <w:rFonts w:cs="Times New Roman"/>
          <w:sz w:val="22"/>
          <w:szCs w:val="22"/>
        </w:rPr>
        <w:t>Zadania wychowawcy:</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planuje i organizuje proces wychowania w zespole,</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współdziała  z nauczycielami uczącymi w klasie, koordynuje ich działania wychowawcze, organizuje indywidualną opiekę nad uczniami mającymi trudności,</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 xml:space="preserve">ściśle współpracuje z rodzicami uczniów, z klasową radą rodziców, informuje ich o wynikach </w:t>
      </w:r>
      <w:r w:rsidR="00F95F19" w:rsidRPr="006506E3">
        <w:rPr>
          <w:rFonts w:cs="Times New Roman"/>
          <w:sz w:val="22"/>
          <w:szCs w:val="22"/>
        </w:rPr>
        <w:br/>
      </w:r>
      <w:r w:rsidRPr="006506E3">
        <w:rPr>
          <w:rFonts w:cs="Times New Roman"/>
          <w:sz w:val="22"/>
          <w:szCs w:val="22"/>
        </w:rPr>
        <w:t xml:space="preserve">i problemach w zakresie kształcenia i wychowania, włącza rodziców w programowe </w:t>
      </w:r>
      <w:r w:rsidR="007220F0" w:rsidRPr="006506E3">
        <w:rPr>
          <w:rFonts w:cs="Times New Roman"/>
          <w:sz w:val="22"/>
          <w:szCs w:val="22"/>
        </w:rPr>
        <w:t xml:space="preserve">                               </w:t>
      </w:r>
      <w:r w:rsidRPr="006506E3">
        <w:rPr>
          <w:rFonts w:cs="Times New Roman"/>
          <w:sz w:val="22"/>
          <w:szCs w:val="22"/>
        </w:rPr>
        <w:t>i organizacyjne sprawy klasy,</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 xml:space="preserve">współdziała z pedagogiem szkolnym w celu uzyskania wszechstronnej pomocy dla swoich uczniów </w:t>
      </w:r>
      <w:r w:rsidR="00F95F19" w:rsidRPr="006506E3">
        <w:rPr>
          <w:rFonts w:cs="Times New Roman"/>
          <w:sz w:val="22"/>
          <w:szCs w:val="22"/>
        </w:rPr>
        <w:br/>
      </w:r>
      <w:r w:rsidRPr="006506E3">
        <w:rPr>
          <w:rFonts w:cs="Times New Roman"/>
          <w:sz w:val="22"/>
          <w:szCs w:val="22"/>
        </w:rPr>
        <w:t>i doradztwa dla ich rodziców,</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prawidłowo prowadzi dokumentację przebiegu nauczania i wychowania każdego ucznia – dziennik lekcyjny, arkusze ocen, zeszyt wychowawczy, świadectwa szkolne,</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zapoznaje wychowanków i ich rodziców ze Statutem Szkoły oraz czuwa nad jego przestrzeganiem,</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 xml:space="preserve">zgodnie z wewnątrzszkolnym systemem oceniania informuje rodziców uczniów o przewidywanej </w:t>
      </w:r>
      <w:r w:rsidR="00F65B20" w:rsidRPr="006506E3">
        <w:rPr>
          <w:rFonts w:cs="Times New Roman"/>
          <w:sz w:val="22"/>
          <w:szCs w:val="22"/>
        </w:rPr>
        <w:t>śródrocznej</w:t>
      </w:r>
      <w:r w:rsidRPr="006506E3">
        <w:rPr>
          <w:rFonts w:cs="Times New Roman"/>
          <w:sz w:val="22"/>
          <w:szCs w:val="22"/>
        </w:rPr>
        <w:t xml:space="preserve"> i </w:t>
      </w:r>
      <w:proofErr w:type="spellStart"/>
      <w:r w:rsidRPr="006506E3">
        <w:rPr>
          <w:rFonts w:cs="Times New Roman"/>
          <w:sz w:val="22"/>
          <w:szCs w:val="22"/>
        </w:rPr>
        <w:t>końcoworocznej</w:t>
      </w:r>
      <w:proofErr w:type="spellEnd"/>
      <w:r w:rsidRPr="006506E3">
        <w:rPr>
          <w:rFonts w:cs="Times New Roman"/>
          <w:sz w:val="22"/>
          <w:szCs w:val="22"/>
        </w:rPr>
        <w:t xml:space="preserve"> ocenie  z przedmiotów nauczania  na miesiąc przed klasyfikacją na zorganizowanych w tym celu zebraniach klasowych, co rodzice potwierdzają podpisem</w:t>
      </w:r>
      <w:r w:rsidR="007220F0" w:rsidRPr="006506E3">
        <w:rPr>
          <w:rFonts w:cs="Times New Roman"/>
          <w:sz w:val="22"/>
          <w:szCs w:val="22"/>
        </w:rPr>
        <w:t xml:space="preserve">               </w:t>
      </w:r>
      <w:r w:rsidRPr="006506E3">
        <w:rPr>
          <w:rFonts w:cs="Times New Roman"/>
          <w:sz w:val="22"/>
          <w:szCs w:val="22"/>
        </w:rPr>
        <w:t xml:space="preserve"> </w:t>
      </w:r>
      <w:r w:rsidR="007220F0" w:rsidRPr="006506E3">
        <w:rPr>
          <w:rFonts w:cs="Times New Roman"/>
          <w:sz w:val="22"/>
          <w:szCs w:val="22"/>
        </w:rPr>
        <w:t xml:space="preserve">        </w:t>
      </w:r>
      <w:r w:rsidRPr="006506E3">
        <w:rPr>
          <w:rFonts w:cs="Times New Roman"/>
          <w:sz w:val="22"/>
          <w:szCs w:val="22"/>
        </w:rPr>
        <w:t xml:space="preserve">w </w:t>
      </w:r>
      <w:r w:rsidR="00930D8C" w:rsidRPr="006506E3">
        <w:rPr>
          <w:rFonts w:cs="Times New Roman"/>
          <w:sz w:val="22"/>
          <w:szCs w:val="22"/>
        </w:rPr>
        <w:t>dokumentacji wychowawcy</w:t>
      </w:r>
      <w:r w:rsidRPr="006506E3">
        <w:rPr>
          <w:rFonts w:cs="Times New Roman"/>
          <w:sz w:val="22"/>
          <w:szCs w:val="22"/>
        </w:rPr>
        <w:t xml:space="preserve">. W wyjątkowych przypadkach,  jeżeli rodzice  ucznia nie byli obecni  na zebraniu, wychowawca klasy informuje ich o przewidywanych ocenach </w:t>
      </w:r>
      <w:r w:rsidR="00F65B20" w:rsidRPr="006506E3">
        <w:rPr>
          <w:rFonts w:cs="Times New Roman"/>
          <w:sz w:val="22"/>
          <w:szCs w:val="22"/>
        </w:rPr>
        <w:t xml:space="preserve">poprzez e-dziennik </w:t>
      </w:r>
      <w:r w:rsidRPr="006506E3">
        <w:rPr>
          <w:rFonts w:cs="Times New Roman"/>
          <w:sz w:val="22"/>
          <w:szCs w:val="22"/>
        </w:rPr>
        <w:t>lub telefonicznie.</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organizuje spotkania  z rodzicami w ciągu całego roku szkolnego – co najmniej dwa śródsemestralne i jedno międzysemestralne, w zależności od potrzeb,</w:t>
      </w:r>
    </w:p>
    <w:p w:rsidR="004F4474" w:rsidRPr="006506E3" w:rsidRDefault="004F4474" w:rsidP="00563BCD">
      <w:pPr>
        <w:pStyle w:val="Tekstpodstawowy"/>
        <w:numPr>
          <w:ilvl w:val="0"/>
          <w:numId w:val="83"/>
        </w:numPr>
        <w:jc w:val="both"/>
        <w:rPr>
          <w:rFonts w:cs="Times New Roman"/>
          <w:sz w:val="22"/>
          <w:szCs w:val="22"/>
        </w:rPr>
      </w:pPr>
      <w:r w:rsidRPr="006506E3">
        <w:rPr>
          <w:rFonts w:cs="Times New Roman"/>
          <w:sz w:val="22"/>
          <w:szCs w:val="22"/>
        </w:rPr>
        <w:t>kontaktuje się z rodzicami uczniów  na zebraniach, poprzez rozmowy indywidualne w celu:</w:t>
      </w:r>
    </w:p>
    <w:p w:rsidR="004F4474" w:rsidRPr="006506E3" w:rsidRDefault="004F4474" w:rsidP="00563BCD">
      <w:pPr>
        <w:pStyle w:val="Tekstpodstawowy"/>
        <w:numPr>
          <w:ilvl w:val="1"/>
          <w:numId w:val="83"/>
        </w:numPr>
        <w:jc w:val="both"/>
        <w:rPr>
          <w:rFonts w:cs="Times New Roman"/>
          <w:sz w:val="22"/>
          <w:szCs w:val="22"/>
        </w:rPr>
      </w:pPr>
      <w:r w:rsidRPr="006506E3">
        <w:rPr>
          <w:rFonts w:cs="Times New Roman"/>
          <w:sz w:val="22"/>
          <w:szCs w:val="22"/>
        </w:rPr>
        <w:t>okazania pomocy w ich działaniach wychowawczych,</w:t>
      </w:r>
    </w:p>
    <w:p w:rsidR="004F4474" w:rsidRPr="006506E3" w:rsidRDefault="004F4474" w:rsidP="00563BCD">
      <w:pPr>
        <w:pStyle w:val="Tekstpodstawowy"/>
        <w:numPr>
          <w:ilvl w:val="1"/>
          <w:numId w:val="83"/>
        </w:numPr>
        <w:jc w:val="both"/>
        <w:rPr>
          <w:rFonts w:cs="Times New Roman"/>
          <w:sz w:val="22"/>
          <w:szCs w:val="22"/>
        </w:rPr>
      </w:pPr>
      <w:r w:rsidRPr="006506E3">
        <w:rPr>
          <w:rFonts w:cs="Times New Roman"/>
          <w:sz w:val="22"/>
          <w:szCs w:val="22"/>
        </w:rPr>
        <w:t>włączenia ich do realizacji zadań szkoły.</w:t>
      </w:r>
    </w:p>
    <w:p w:rsidR="004F4474" w:rsidRPr="006506E3" w:rsidRDefault="004F4474" w:rsidP="00563BCD">
      <w:pPr>
        <w:pStyle w:val="Akapitzlist"/>
        <w:numPr>
          <w:ilvl w:val="0"/>
          <w:numId w:val="83"/>
        </w:numPr>
        <w:jc w:val="both"/>
        <w:rPr>
          <w:rFonts w:ascii="Times New Roman" w:hAnsi="Times New Roman"/>
        </w:rPr>
      </w:pPr>
      <w:r w:rsidRPr="006506E3">
        <w:rPr>
          <w:rFonts w:ascii="Times New Roman" w:hAnsi="Times New Roman"/>
        </w:rPr>
        <w:lastRenderedPageBreak/>
        <w:t xml:space="preserve">przekazuje pedagogowi szkolnemu do dnia 10 każdego miesiąca nazwiska uczniów, którzy </w:t>
      </w:r>
      <w:r w:rsidR="007220F0" w:rsidRPr="006506E3">
        <w:rPr>
          <w:rFonts w:ascii="Times New Roman" w:hAnsi="Times New Roman"/>
        </w:rPr>
        <w:t xml:space="preserve">               </w:t>
      </w:r>
      <w:r w:rsidRPr="006506E3">
        <w:rPr>
          <w:rFonts w:ascii="Times New Roman" w:hAnsi="Times New Roman"/>
        </w:rPr>
        <w:t>w miesiącu poprzednim mieli nieusprawiedliwioną nieobecność na co n</w:t>
      </w:r>
      <w:r w:rsidR="00F95F19" w:rsidRPr="006506E3">
        <w:rPr>
          <w:rFonts w:ascii="Times New Roman" w:hAnsi="Times New Roman"/>
        </w:rPr>
        <w:t>ajmniej 50% zajęć dydaktyczno-</w:t>
      </w:r>
      <w:r w:rsidRPr="006506E3">
        <w:rPr>
          <w:rFonts w:ascii="Times New Roman" w:hAnsi="Times New Roman"/>
        </w:rPr>
        <w:t>wychowawczych.</w:t>
      </w:r>
    </w:p>
    <w:p w:rsidR="004F4474" w:rsidRPr="006506E3" w:rsidRDefault="004F4474" w:rsidP="00327D76">
      <w:pPr>
        <w:pStyle w:val="Tekstpodstawowy"/>
        <w:numPr>
          <w:ilvl w:val="0"/>
          <w:numId w:val="20"/>
        </w:numPr>
        <w:tabs>
          <w:tab w:val="clear" w:pos="0"/>
          <w:tab w:val="num" w:pos="360"/>
        </w:tabs>
        <w:ind w:left="360"/>
        <w:jc w:val="both"/>
        <w:rPr>
          <w:rFonts w:cs="Times New Roman"/>
          <w:sz w:val="22"/>
          <w:szCs w:val="22"/>
        </w:rPr>
      </w:pPr>
      <w:r w:rsidRPr="006506E3">
        <w:rPr>
          <w:rFonts w:cs="Times New Roman"/>
          <w:sz w:val="22"/>
          <w:szCs w:val="22"/>
        </w:rPr>
        <w:t>Uprawnienia wychowawcy:</w:t>
      </w:r>
    </w:p>
    <w:p w:rsidR="004F4474" w:rsidRPr="006506E3" w:rsidRDefault="004F4474" w:rsidP="00563BCD">
      <w:pPr>
        <w:pStyle w:val="Tekstpodstawowy"/>
        <w:numPr>
          <w:ilvl w:val="0"/>
          <w:numId w:val="84"/>
        </w:numPr>
        <w:jc w:val="both"/>
        <w:rPr>
          <w:rFonts w:cs="Times New Roman"/>
          <w:sz w:val="22"/>
          <w:szCs w:val="22"/>
        </w:rPr>
      </w:pPr>
      <w:r w:rsidRPr="006506E3">
        <w:rPr>
          <w:rFonts w:cs="Times New Roman"/>
          <w:sz w:val="22"/>
          <w:szCs w:val="22"/>
        </w:rPr>
        <w:t>współdecyduje z samorządem klasy i rodzicami uczniów o programie i planie działań wychowawczych na rok szkolny lub dłuższy okres czasu,</w:t>
      </w:r>
    </w:p>
    <w:p w:rsidR="004F4474" w:rsidRPr="006506E3" w:rsidRDefault="004F4474" w:rsidP="00563BCD">
      <w:pPr>
        <w:pStyle w:val="Tekstpodstawowy"/>
        <w:numPr>
          <w:ilvl w:val="0"/>
          <w:numId w:val="84"/>
        </w:numPr>
        <w:jc w:val="both"/>
        <w:rPr>
          <w:rFonts w:cs="Times New Roman"/>
          <w:sz w:val="22"/>
          <w:szCs w:val="22"/>
        </w:rPr>
      </w:pPr>
      <w:r w:rsidRPr="006506E3">
        <w:rPr>
          <w:rFonts w:cs="Times New Roman"/>
          <w:sz w:val="22"/>
          <w:szCs w:val="22"/>
        </w:rPr>
        <w:t xml:space="preserve">ma prawo  do uzyskania od właściwych organów szkolnych i pozaszkolnych pomocy merytorycznej </w:t>
      </w:r>
      <w:r w:rsidR="00F95F19" w:rsidRPr="006506E3">
        <w:rPr>
          <w:rFonts w:cs="Times New Roman"/>
          <w:sz w:val="22"/>
          <w:szCs w:val="22"/>
        </w:rPr>
        <w:t>i psychologiczno-</w:t>
      </w:r>
      <w:r w:rsidRPr="006506E3">
        <w:rPr>
          <w:rFonts w:cs="Times New Roman"/>
          <w:sz w:val="22"/>
          <w:szCs w:val="22"/>
        </w:rPr>
        <w:t>pedagogicznej w swej pracy,</w:t>
      </w:r>
    </w:p>
    <w:p w:rsidR="004F4474" w:rsidRPr="006506E3" w:rsidRDefault="004F4474" w:rsidP="00563BCD">
      <w:pPr>
        <w:pStyle w:val="Tekstpodstawowy"/>
        <w:numPr>
          <w:ilvl w:val="0"/>
          <w:numId w:val="84"/>
        </w:numPr>
        <w:jc w:val="both"/>
        <w:rPr>
          <w:rFonts w:cs="Times New Roman"/>
          <w:sz w:val="22"/>
          <w:szCs w:val="22"/>
        </w:rPr>
      </w:pPr>
      <w:r w:rsidRPr="006506E3">
        <w:rPr>
          <w:rFonts w:cs="Times New Roman"/>
          <w:sz w:val="22"/>
          <w:szCs w:val="22"/>
        </w:rPr>
        <w:t>ma prawo ustanowić – przy współpracy z klasową radą rodziców i samorządem klasowym – własne formy nagradzania i motywowania uczniów,</w:t>
      </w:r>
    </w:p>
    <w:p w:rsidR="004F4474" w:rsidRPr="006506E3" w:rsidRDefault="004F4474" w:rsidP="00563BCD">
      <w:pPr>
        <w:pStyle w:val="Tekstpodstawowy"/>
        <w:numPr>
          <w:ilvl w:val="0"/>
          <w:numId w:val="84"/>
        </w:numPr>
        <w:jc w:val="both"/>
        <w:rPr>
          <w:rFonts w:cs="Times New Roman"/>
          <w:sz w:val="22"/>
          <w:szCs w:val="22"/>
        </w:rPr>
      </w:pPr>
      <w:r w:rsidRPr="006506E3">
        <w:rPr>
          <w:rFonts w:cs="Times New Roman"/>
          <w:sz w:val="22"/>
          <w:szCs w:val="22"/>
        </w:rPr>
        <w:t>ma prawo wnioskować o rozwiązanie problemów zdrowotnych, psychospołecznych i materialnych swoich uczniów do wszystkich organów szkoły.</w:t>
      </w:r>
    </w:p>
    <w:p w:rsidR="004F4474" w:rsidRPr="006506E3" w:rsidRDefault="004F4474" w:rsidP="00327D76">
      <w:pPr>
        <w:pStyle w:val="Tekstpodstawowy"/>
        <w:numPr>
          <w:ilvl w:val="0"/>
          <w:numId w:val="20"/>
        </w:numPr>
        <w:tabs>
          <w:tab w:val="clear" w:pos="0"/>
          <w:tab w:val="num" w:pos="360"/>
        </w:tabs>
        <w:ind w:left="360"/>
        <w:jc w:val="both"/>
        <w:rPr>
          <w:rFonts w:cs="Times New Roman"/>
          <w:sz w:val="22"/>
          <w:szCs w:val="22"/>
        </w:rPr>
      </w:pPr>
      <w:r w:rsidRPr="006506E3">
        <w:rPr>
          <w:rFonts w:cs="Times New Roman"/>
          <w:sz w:val="22"/>
          <w:szCs w:val="22"/>
        </w:rPr>
        <w:t>Odpowiedzialność wychowawcy:</w:t>
      </w:r>
    </w:p>
    <w:p w:rsidR="004F4474" w:rsidRPr="006506E3" w:rsidRDefault="004F4474" w:rsidP="00563BCD">
      <w:pPr>
        <w:pStyle w:val="Tekstpodstawowy"/>
        <w:numPr>
          <w:ilvl w:val="0"/>
          <w:numId w:val="85"/>
        </w:numPr>
        <w:jc w:val="both"/>
        <w:rPr>
          <w:rFonts w:cs="Times New Roman"/>
          <w:sz w:val="22"/>
          <w:szCs w:val="22"/>
        </w:rPr>
      </w:pPr>
      <w:r w:rsidRPr="006506E3">
        <w:rPr>
          <w:rFonts w:cs="Times New Roman"/>
          <w:sz w:val="22"/>
          <w:szCs w:val="22"/>
        </w:rPr>
        <w:t>służbowa – przed dyrektorem szkoły – za osiąganie celów wychowania w swojej klasie,</w:t>
      </w:r>
    </w:p>
    <w:p w:rsidR="004F4474" w:rsidRPr="006506E3" w:rsidRDefault="004F4474" w:rsidP="00563BCD">
      <w:pPr>
        <w:pStyle w:val="Tekstpodstawowy"/>
        <w:numPr>
          <w:ilvl w:val="0"/>
          <w:numId w:val="85"/>
        </w:numPr>
        <w:jc w:val="both"/>
        <w:rPr>
          <w:rFonts w:cs="Times New Roman"/>
          <w:sz w:val="22"/>
          <w:szCs w:val="22"/>
        </w:rPr>
      </w:pPr>
      <w:r w:rsidRPr="006506E3">
        <w:rPr>
          <w:rFonts w:cs="Times New Roman"/>
          <w:sz w:val="22"/>
          <w:szCs w:val="22"/>
        </w:rPr>
        <w:t>za integrowanie wysiłków nauczycieli i rodziców wokół programu wychowawczego klasy,</w:t>
      </w:r>
    </w:p>
    <w:p w:rsidR="004F4474" w:rsidRPr="006506E3" w:rsidRDefault="004F4474" w:rsidP="00563BCD">
      <w:pPr>
        <w:pStyle w:val="Tekstpodstawowy"/>
        <w:numPr>
          <w:ilvl w:val="0"/>
          <w:numId w:val="85"/>
        </w:numPr>
        <w:jc w:val="both"/>
        <w:rPr>
          <w:rFonts w:cs="Times New Roman"/>
          <w:sz w:val="22"/>
          <w:szCs w:val="22"/>
        </w:rPr>
      </w:pPr>
      <w:r w:rsidRPr="006506E3">
        <w:rPr>
          <w:rFonts w:cs="Times New Roman"/>
          <w:sz w:val="22"/>
          <w:szCs w:val="22"/>
        </w:rPr>
        <w:t>za poziom opieki i pomocy indywidualnej dla swoich uczniów, będących w trudnej sy</w:t>
      </w:r>
      <w:r w:rsidR="00F95F19" w:rsidRPr="006506E3">
        <w:rPr>
          <w:rFonts w:cs="Times New Roman"/>
          <w:sz w:val="22"/>
          <w:szCs w:val="22"/>
        </w:rPr>
        <w:t>tuacji szkolnej lub społeczno-</w:t>
      </w:r>
      <w:r w:rsidRPr="006506E3">
        <w:rPr>
          <w:rFonts w:cs="Times New Roman"/>
          <w:sz w:val="22"/>
          <w:szCs w:val="22"/>
        </w:rPr>
        <w:t>wychowawczej,</w:t>
      </w:r>
    </w:p>
    <w:p w:rsidR="004F4474" w:rsidRPr="006506E3" w:rsidRDefault="004F4474" w:rsidP="00563BCD">
      <w:pPr>
        <w:pStyle w:val="Tekstpodstawowy"/>
        <w:numPr>
          <w:ilvl w:val="0"/>
          <w:numId w:val="85"/>
        </w:numPr>
        <w:jc w:val="both"/>
        <w:rPr>
          <w:rFonts w:cs="Times New Roman"/>
          <w:sz w:val="22"/>
          <w:szCs w:val="22"/>
        </w:rPr>
      </w:pPr>
      <w:r w:rsidRPr="006506E3">
        <w:rPr>
          <w:rFonts w:cs="Times New Roman"/>
          <w:sz w:val="22"/>
          <w:szCs w:val="22"/>
        </w:rPr>
        <w:t>za prawidłowość dokumentowania przebiegu nauczania swojej klasy.</w:t>
      </w:r>
    </w:p>
    <w:p w:rsidR="004F4474" w:rsidRPr="006506E3" w:rsidRDefault="004F4474" w:rsidP="00327D76">
      <w:pPr>
        <w:numPr>
          <w:ilvl w:val="0"/>
          <w:numId w:val="20"/>
        </w:numPr>
        <w:tabs>
          <w:tab w:val="clear" w:pos="0"/>
          <w:tab w:val="num" w:pos="360"/>
        </w:tabs>
        <w:ind w:left="360"/>
        <w:jc w:val="both"/>
        <w:rPr>
          <w:rFonts w:cs="Times New Roman"/>
          <w:sz w:val="22"/>
          <w:szCs w:val="22"/>
        </w:rPr>
      </w:pPr>
      <w:r w:rsidRPr="006506E3">
        <w:rPr>
          <w:rFonts w:cs="Times New Roman"/>
          <w:sz w:val="22"/>
          <w:szCs w:val="22"/>
        </w:rPr>
        <w:t>Wychowawca klasy  zobowiązany jest do prowadzenia zeszytu wychowawczego, który zawiera plan pracy wychowawcy klasowego wraz z tematyką godzin wychowawczych i planowanymi wycieczkami klasowymi oraz ważne informacje dotyczące uczniów.</w:t>
      </w:r>
    </w:p>
    <w:p w:rsidR="004F4474" w:rsidRPr="006506E3" w:rsidRDefault="004F4474" w:rsidP="004F4474">
      <w:pPr>
        <w:rPr>
          <w:rFonts w:cs="Times New Roman"/>
          <w:sz w:val="22"/>
          <w:szCs w:val="22"/>
        </w:rPr>
      </w:pPr>
    </w:p>
    <w:p w:rsidR="004F4474" w:rsidRDefault="004F4474" w:rsidP="004F4474">
      <w:pPr>
        <w:pStyle w:val="Nagwek3"/>
        <w:jc w:val="center"/>
        <w:rPr>
          <w:rFonts w:cs="Times New Roman"/>
          <w:b/>
          <w:szCs w:val="24"/>
        </w:rPr>
      </w:pPr>
      <w:r w:rsidRPr="006506E3">
        <w:rPr>
          <w:rFonts w:cs="Times New Roman"/>
          <w:b/>
          <w:szCs w:val="24"/>
        </w:rPr>
        <w:t xml:space="preserve">§ </w:t>
      </w:r>
      <w:r w:rsidR="00665CED" w:rsidRPr="006506E3">
        <w:rPr>
          <w:rFonts w:cs="Times New Roman"/>
          <w:b/>
          <w:szCs w:val="24"/>
        </w:rPr>
        <w:t>3</w:t>
      </w:r>
      <w:r w:rsidR="001036E5" w:rsidRPr="006506E3">
        <w:rPr>
          <w:rFonts w:cs="Times New Roman"/>
          <w:b/>
          <w:szCs w:val="24"/>
        </w:rPr>
        <w:t>8</w:t>
      </w:r>
    </w:p>
    <w:p w:rsidR="00665073" w:rsidRPr="00665073" w:rsidRDefault="00665073" w:rsidP="00665073"/>
    <w:p w:rsidR="001036E5" w:rsidRPr="006506E3" w:rsidRDefault="001036E5" w:rsidP="00563BCD">
      <w:pPr>
        <w:pStyle w:val="Akapitzlist"/>
        <w:numPr>
          <w:ilvl w:val="0"/>
          <w:numId w:val="86"/>
        </w:numPr>
        <w:ind w:left="284" w:hanging="284"/>
        <w:rPr>
          <w:rFonts w:ascii="Times New Roman" w:hAnsi="Times New Roman"/>
        </w:rPr>
      </w:pPr>
      <w:r w:rsidRPr="006506E3">
        <w:rPr>
          <w:rFonts w:ascii="Times New Roman" w:hAnsi="Times New Roman"/>
        </w:rPr>
        <w:t>Biblioteka szkolna działa wg regulaminu:</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biblioteka   jest   pracownią  szkolną,   która   służy   realizacji   zadań   dydaktyczno-wychowawczych  szkoły oraz wspiera doskonalenie zawodowe nauczycieli;</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 xml:space="preserve">biblioteka prowadzi  wypożyczalnię oraz czytelnię, z której mogą korzystać wszyscy  uczniowie, nauczyciele i rodzice. Biblioteka oferuje również dostęp do  </w:t>
      </w:r>
      <w:proofErr w:type="spellStart"/>
      <w:r w:rsidRPr="006506E3">
        <w:rPr>
          <w:rFonts w:ascii="Times New Roman" w:hAnsi="Times New Roman"/>
        </w:rPr>
        <w:t>internetu</w:t>
      </w:r>
      <w:proofErr w:type="spellEnd"/>
      <w:r w:rsidRPr="006506E3">
        <w:rPr>
          <w:rFonts w:ascii="Times New Roman" w:hAnsi="Times New Roman"/>
        </w:rPr>
        <w:t>;</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 xml:space="preserve">uczeń korzystający z </w:t>
      </w:r>
      <w:proofErr w:type="spellStart"/>
      <w:r w:rsidR="00925E50">
        <w:rPr>
          <w:rFonts w:ascii="Times New Roman" w:hAnsi="Times New Roman"/>
        </w:rPr>
        <w:t>i</w:t>
      </w:r>
      <w:r w:rsidRPr="006506E3">
        <w:rPr>
          <w:rFonts w:ascii="Times New Roman" w:hAnsi="Times New Roman"/>
        </w:rPr>
        <w:t>nternetu</w:t>
      </w:r>
      <w:proofErr w:type="spellEnd"/>
      <w:r w:rsidRPr="006506E3">
        <w:rPr>
          <w:rFonts w:ascii="Times New Roman" w:hAnsi="Times New Roman"/>
        </w:rPr>
        <w:t xml:space="preserve"> wpisuje się do ewidencji korzystania z </w:t>
      </w:r>
      <w:proofErr w:type="spellStart"/>
      <w:r w:rsidR="00665073">
        <w:rPr>
          <w:rFonts w:ascii="Times New Roman" w:hAnsi="Times New Roman"/>
        </w:rPr>
        <w:t>i</w:t>
      </w:r>
      <w:r w:rsidRPr="006506E3">
        <w:rPr>
          <w:rFonts w:ascii="Times New Roman" w:hAnsi="Times New Roman"/>
        </w:rPr>
        <w:t>nternetu</w:t>
      </w:r>
      <w:proofErr w:type="spellEnd"/>
      <w:r w:rsidRPr="006506E3">
        <w:rPr>
          <w:rFonts w:ascii="Times New Roman" w:hAnsi="Times New Roman"/>
        </w:rPr>
        <w:t>;</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wypożyczalnia udostępnia swoje zbiory od września do połowy czerwca;</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czytelnik może wypożyczyć jednorazowo nie więcej niż 3 książki;</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wypożyczone książki czytelnik nie może przetrzymywać dłużej niż 1 miesiąc;</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w przypadkach uzasadnionych biblioteka może żądać zwrotu książek przed  upływem ustalonego terminu;</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czytelnik może wypożyczać książki wyłącznie na swoje nazwisko;</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nie można wypożyczonych książek oddawać samowolnie komu innemu;</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czytelnik może prosić o zarezerwowanie potrzebnej mu książki;</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encyklopedii,  słowników oraz  innych  pozycji  z księgozbioru podręcznego, a   także czasopism, zbiorów AV biblioteka nie wypożycza na zewnątrz. Można z  nich korzystać    wyłącznie w czytelni;</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czytelnik odpowiada materialnie za zniszczenie lub zagubienie wypożyczonych    przez siebie książek;</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zagubioną lub zniszczoną książkę czytelnik ma obowiązek odkupić. Jeżeli  odkupienie książki nie  jest możliwe, czytelnik powinien dostarczyć inną książkę wskazaną przez bibliotekarza;</w:t>
      </w:r>
    </w:p>
    <w:p w:rsidR="001036E5" w:rsidRPr="006506E3" w:rsidRDefault="001036E5" w:rsidP="00665073">
      <w:pPr>
        <w:pStyle w:val="Akapitzlist"/>
        <w:numPr>
          <w:ilvl w:val="0"/>
          <w:numId w:val="87"/>
        </w:numPr>
        <w:jc w:val="both"/>
        <w:rPr>
          <w:rFonts w:ascii="Times New Roman" w:hAnsi="Times New Roman"/>
        </w:rPr>
      </w:pPr>
      <w:r w:rsidRPr="006506E3">
        <w:rPr>
          <w:rFonts w:ascii="Times New Roman" w:hAnsi="Times New Roman"/>
        </w:rPr>
        <w:t>w bibliotece należy zachować ciszę.</w:t>
      </w:r>
    </w:p>
    <w:p w:rsidR="001036E5" w:rsidRPr="006506E3" w:rsidRDefault="001036E5" w:rsidP="00665073">
      <w:pPr>
        <w:pStyle w:val="Akapitzlist"/>
        <w:numPr>
          <w:ilvl w:val="0"/>
          <w:numId w:val="86"/>
        </w:numPr>
        <w:jc w:val="both"/>
        <w:rPr>
          <w:rFonts w:ascii="Times New Roman" w:hAnsi="Times New Roman"/>
        </w:rPr>
      </w:pPr>
      <w:r w:rsidRPr="006506E3">
        <w:rPr>
          <w:rFonts w:ascii="Times New Roman" w:hAnsi="Times New Roman"/>
        </w:rPr>
        <w:t>Zadania nauczyciela-bibliotekarza:</w:t>
      </w:r>
    </w:p>
    <w:p w:rsidR="001036E5" w:rsidRPr="006506E3" w:rsidRDefault="001036E5" w:rsidP="00563BCD">
      <w:pPr>
        <w:pStyle w:val="Akapitzlist"/>
        <w:numPr>
          <w:ilvl w:val="0"/>
          <w:numId w:val="88"/>
        </w:numPr>
        <w:rPr>
          <w:rFonts w:ascii="Times New Roman" w:hAnsi="Times New Roman"/>
        </w:rPr>
      </w:pPr>
      <w:r w:rsidRPr="006506E3">
        <w:rPr>
          <w:rFonts w:ascii="Times New Roman" w:hAnsi="Times New Roman"/>
        </w:rPr>
        <w:t>praca pedagogiczna:</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kierowanie czytelnictwem uczniów,</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rozwijanie i rozbudzanie indywidualnych zainteresowań czytelniczych uczniów oraz pogłębianie nawyku czytania i uczenia się,</w:t>
      </w:r>
    </w:p>
    <w:p w:rsidR="00B41EE9" w:rsidRPr="006506E3" w:rsidRDefault="001036E5" w:rsidP="00563BCD">
      <w:pPr>
        <w:pStyle w:val="Akapitzlist"/>
        <w:numPr>
          <w:ilvl w:val="1"/>
          <w:numId w:val="88"/>
        </w:numPr>
        <w:rPr>
          <w:rFonts w:ascii="Times New Roman" w:hAnsi="Times New Roman"/>
        </w:rPr>
      </w:pPr>
      <w:r w:rsidRPr="006506E3">
        <w:rPr>
          <w:rFonts w:ascii="Times New Roman" w:hAnsi="Times New Roman"/>
        </w:rPr>
        <w:t>doradztwo w sprawach czytelnictwa,</w:t>
      </w:r>
    </w:p>
    <w:p w:rsidR="001036E5" w:rsidRPr="006506E3" w:rsidRDefault="00B41EE9" w:rsidP="00563BCD">
      <w:pPr>
        <w:pStyle w:val="Akapitzlist"/>
        <w:numPr>
          <w:ilvl w:val="1"/>
          <w:numId w:val="88"/>
        </w:numPr>
        <w:rPr>
          <w:rFonts w:ascii="Times New Roman" w:hAnsi="Times New Roman"/>
        </w:rPr>
      </w:pPr>
      <w:r w:rsidRPr="006506E3">
        <w:rPr>
          <w:rFonts w:ascii="Times New Roman" w:hAnsi="Times New Roman"/>
        </w:rPr>
        <w:lastRenderedPageBreak/>
        <w:t>p</w:t>
      </w:r>
      <w:r w:rsidR="001036E5" w:rsidRPr="006506E3">
        <w:rPr>
          <w:rFonts w:ascii="Times New Roman" w:hAnsi="Times New Roman"/>
        </w:rPr>
        <w:t>rowadzenie zajęć z przysposobienia czytelniczego i informacy</w:t>
      </w:r>
      <w:r w:rsidR="004C42C2" w:rsidRPr="006506E3">
        <w:rPr>
          <w:rFonts w:ascii="Times New Roman" w:hAnsi="Times New Roman"/>
        </w:rPr>
        <w:t>jnego z grupami uczniów (klasą),</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Organizowanie różnorodnych działań rozwijających w</w:t>
      </w:r>
      <w:r w:rsidR="004C42C2" w:rsidRPr="006506E3">
        <w:rPr>
          <w:rFonts w:ascii="Times New Roman" w:hAnsi="Times New Roman"/>
        </w:rPr>
        <w:t>rażliwość społeczną i kulturową,</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kultywo</w:t>
      </w:r>
      <w:r w:rsidR="004C42C2" w:rsidRPr="006506E3">
        <w:rPr>
          <w:rFonts w:ascii="Times New Roman" w:hAnsi="Times New Roman"/>
        </w:rPr>
        <w:t>wanie tradycji szkoły i regionu,</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 xml:space="preserve">prowadzenie różnorodnych form upowszechniania czytelnictwa przez </w:t>
      </w:r>
      <w:r w:rsidR="00B41EE9" w:rsidRPr="006506E3">
        <w:rPr>
          <w:rFonts w:ascii="Times New Roman" w:hAnsi="Times New Roman"/>
        </w:rPr>
        <w:t>organizowanie wystaw, pokazów itp.</w:t>
      </w:r>
      <w:r w:rsidR="004C42C2" w:rsidRPr="006506E3">
        <w:rPr>
          <w:rFonts w:ascii="Times New Roman" w:hAnsi="Times New Roman"/>
        </w:rPr>
        <w:t>,</w:t>
      </w:r>
    </w:p>
    <w:p w:rsidR="001036E5" w:rsidRPr="006506E3" w:rsidRDefault="004C42C2" w:rsidP="00563BCD">
      <w:pPr>
        <w:pStyle w:val="Akapitzlist"/>
        <w:numPr>
          <w:ilvl w:val="1"/>
          <w:numId w:val="88"/>
        </w:numPr>
        <w:rPr>
          <w:rFonts w:ascii="Times New Roman" w:hAnsi="Times New Roman"/>
        </w:rPr>
      </w:pPr>
      <w:r w:rsidRPr="006506E3">
        <w:rPr>
          <w:rFonts w:ascii="Times New Roman" w:hAnsi="Times New Roman"/>
        </w:rPr>
        <w:t>redagowanie gazetek ściennych,</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organizowanie konkursów czytelniczych, recytatorskich, literackich i</w:t>
      </w:r>
      <w:r w:rsidR="00B41EE9" w:rsidRPr="006506E3">
        <w:rPr>
          <w:rFonts w:ascii="Times New Roman" w:hAnsi="Times New Roman"/>
        </w:rPr>
        <w:t xml:space="preserve"> </w:t>
      </w:r>
      <w:r w:rsidRPr="006506E3">
        <w:rPr>
          <w:rFonts w:ascii="Times New Roman" w:hAnsi="Times New Roman"/>
        </w:rPr>
        <w:t>plastycznych;</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organizowanie giełdy podręczników.</w:t>
      </w:r>
    </w:p>
    <w:p w:rsidR="001036E5" w:rsidRPr="006506E3" w:rsidRDefault="001036E5" w:rsidP="00563BCD">
      <w:pPr>
        <w:pStyle w:val="Akapitzlist"/>
        <w:numPr>
          <w:ilvl w:val="0"/>
          <w:numId w:val="88"/>
        </w:numPr>
        <w:rPr>
          <w:rFonts w:ascii="Times New Roman" w:hAnsi="Times New Roman"/>
        </w:rPr>
      </w:pPr>
      <w:r w:rsidRPr="006506E3">
        <w:rPr>
          <w:rFonts w:ascii="Times New Roman" w:hAnsi="Times New Roman"/>
        </w:rPr>
        <w:t>praca techniczna:</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gromadzenie, przechowywanie, konserwacja materiałów bibliotecznych,</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opracowywanie gromadzonych zbiorów,</w:t>
      </w:r>
    </w:p>
    <w:p w:rsidR="001036E5" w:rsidRPr="006506E3" w:rsidRDefault="001036E5" w:rsidP="00563BCD">
      <w:pPr>
        <w:pStyle w:val="Akapitzlist"/>
        <w:numPr>
          <w:ilvl w:val="1"/>
          <w:numId w:val="88"/>
        </w:numPr>
        <w:rPr>
          <w:rFonts w:ascii="Times New Roman" w:hAnsi="Times New Roman"/>
        </w:rPr>
      </w:pPr>
      <w:r w:rsidRPr="006506E3">
        <w:rPr>
          <w:rFonts w:ascii="Times New Roman" w:hAnsi="Times New Roman"/>
        </w:rPr>
        <w:t>udostępnianie zbiorów czytelnikom, udzielanie pomocy fachowej w korzystaniu z księgozbioru oraz informacja o zawartości księgozbioru.</w:t>
      </w:r>
    </w:p>
    <w:p w:rsidR="00B41EE9" w:rsidRPr="006506E3" w:rsidRDefault="00B41EE9" w:rsidP="00563BCD">
      <w:pPr>
        <w:pStyle w:val="Akapitzlist"/>
        <w:numPr>
          <w:ilvl w:val="0"/>
          <w:numId w:val="88"/>
        </w:numPr>
        <w:rPr>
          <w:rFonts w:ascii="Times New Roman" w:hAnsi="Times New Roman"/>
        </w:rPr>
      </w:pPr>
      <w:r w:rsidRPr="006506E3">
        <w:rPr>
          <w:rFonts w:ascii="Times New Roman" w:hAnsi="Times New Roman"/>
        </w:rPr>
        <w:t>wspomaganie doskonalenia zawodowego nauczycieli,</w:t>
      </w:r>
    </w:p>
    <w:p w:rsidR="00B41EE9" w:rsidRPr="006506E3" w:rsidRDefault="00B41EE9" w:rsidP="00563BCD">
      <w:pPr>
        <w:pStyle w:val="Akapitzlist"/>
        <w:numPr>
          <w:ilvl w:val="0"/>
          <w:numId w:val="88"/>
        </w:numPr>
        <w:rPr>
          <w:rFonts w:ascii="Times New Roman" w:hAnsi="Times New Roman"/>
        </w:rPr>
      </w:pPr>
      <w:r w:rsidRPr="006506E3">
        <w:rPr>
          <w:rFonts w:ascii="Times New Roman" w:hAnsi="Times New Roman"/>
        </w:rPr>
        <w:t>prowadzenie dokumentacji pracy biblioteki – ewidencja zbiorów (system komputerowy, księgi inwentarzowe), księgi ubytków, dziennik biblioteki szkolnej.</w:t>
      </w:r>
    </w:p>
    <w:p w:rsidR="001036E5" w:rsidRPr="006506E3" w:rsidRDefault="001036E5" w:rsidP="00563BCD">
      <w:pPr>
        <w:pStyle w:val="Akapitzlist"/>
        <w:numPr>
          <w:ilvl w:val="0"/>
          <w:numId w:val="86"/>
        </w:numPr>
        <w:rPr>
          <w:rFonts w:ascii="Times New Roman" w:hAnsi="Times New Roman"/>
        </w:rPr>
      </w:pPr>
      <w:r w:rsidRPr="006506E3">
        <w:rPr>
          <w:rFonts w:ascii="Times New Roman" w:hAnsi="Times New Roman"/>
        </w:rPr>
        <w:t>Biblioteka szkolna współpracuje z innymi bibliotekami na podstawie wzajemnych porozumień,</w:t>
      </w:r>
    </w:p>
    <w:p w:rsidR="001036E5" w:rsidRPr="006506E3" w:rsidRDefault="001036E5" w:rsidP="00563BCD">
      <w:pPr>
        <w:pStyle w:val="Akapitzlist"/>
        <w:numPr>
          <w:ilvl w:val="0"/>
          <w:numId w:val="86"/>
        </w:numPr>
        <w:rPr>
          <w:rFonts w:ascii="Times New Roman" w:hAnsi="Times New Roman"/>
        </w:rPr>
      </w:pPr>
      <w:r w:rsidRPr="006506E3">
        <w:rPr>
          <w:rFonts w:ascii="Times New Roman" w:hAnsi="Times New Roman"/>
        </w:rPr>
        <w:t>Plan pracy biblioteki opracowany jest corocznie przez nauczyciela bibliotekarza i zatwierdzany przez dyrektora szkoły.</w:t>
      </w:r>
    </w:p>
    <w:p w:rsidR="004F4474" w:rsidRPr="006506E3" w:rsidRDefault="004F4474" w:rsidP="004F4474">
      <w:pPr>
        <w:jc w:val="both"/>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665CED" w:rsidRPr="006506E3">
        <w:rPr>
          <w:rFonts w:cs="Times New Roman"/>
          <w:b/>
          <w:szCs w:val="24"/>
        </w:rPr>
        <w:t>3</w:t>
      </w:r>
      <w:r w:rsidR="007C4F5B" w:rsidRPr="006506E3">
        <w:rPr>
          <w:rFonts w:cs="Times New Roman"/>
          <w:b/>
          <w:szCs w:val="24"/>
        </w:rPr>
        <w:t>9</w:t>
      </w:r>
    </w:p>
    <w:p w:rsidR="004F4474" w:rsidRPr="006506E3" w:rsidRDefault="004F4474" w:rsidP="004F4474">
      <w:pPr>
        <w:pStyle w:val="Indeks"/>
        <w:suppressLineNumbers w:val="0"/>
        <w:rPr>
          <w:rFonts w:cs="Times New Roman"/>
          <w:sz w:val="22"/>
          <w:szCs w:val="22"/>
        </w:rPr>
      </w:pPr>
    </w:p>
    <w:p w:rsidR="00665CED" w:rsidRPr="006506E3" w:rsidRDefault="00665CED" w:rsidP="00327D76">
      <w:pPr>
        <w:numPr>
          <w:ilvl w:val="0"/>
          <w:numId w:val="57"/>
        </w:numPr>
        <w:jc w:val="both"/>
        <w:rPr>
          <w:rFonts w:cs="Times New Roman"/>
          <w:sz w:val="22"/>
          <w:szCs w:val="22"/>
        </w:rPr>
      </w:pPr>
      <w:r w:rsidRPr="006506E3">
        <w:rPr>
          <w:rFonts w:cs="Times New Roman"/>
          <w:sz w:val="22"/>
          <w:szCs w:val="22"/>
        </w:rPr>
        <w:t>W celu zapewnienia uczniom opieki psychologiczno-pedagogicznej w Zespole Szkół zatrudniony jest pedagog.</w:t>
      </w:r>
    </w:p>
    <w:p w:rsidR="00665CED" w:rsidRPr="006506E3" w:rsidRDefault="00665CED" w:rsidP="00327D76">
      <w:pPr>
        <w:numPr>
          <w:ilvl w:val="0"/>
          <w:numId w:val="57"/>
        </w:numPr>
        <w:jc w:val="both"/>
        <w:rPr>
          <w:rFonts w:cs="Times New Roman"/>
          <w:sz w:val="22"/>
          <w:szCs w:val="22"/>
        </w:rPr>
      </w:pPr>
      <w:r w:rsidRPr="006506E3">
        <w:rPr>
          <w:rFonts w:cs="Times New Roman"/>
          <w:sz w:val="22"/>
          <w:szCs w:val="22"/>
        </w:rPr>
        <w:t>Do zadań pedagoga szkolnego należy w szczególności:</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p</w:t>
      </w:r>
      <w:r w:rsidR="00665CED" w:rsidRPr="006506E3">
        <w:rPr>
          <w:rFonts w:ascii="Times New Roman" w:hAnsi="Times New Roman"/>
        </w:rPr>
        <w:t>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d</w:t>
      </w:r>
      <w:r w:rsidR="00665CED" w:rsidRPr="006506E3">
        <w:rPr>
          <w:rFonts w:ascii="Times New Roman" w:hAnsi="Times New Roman"/>
        </w:rPr>
        <w:t>iagnozowanie sytuacji wychowawczych w szkole w celu  rozwiązywania problemów wychowawczych stanowiących barierę i ograniczających aktywne i pełne uczestnictwo ucznia w życiu szkoły,</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u</w:t>
      </w:r>
      <w:r w:rsidR="00665CED" w:rsidRPr="006506E3">
        <w:rPr>
          <w:rFonts w:ascii="Times New Roman" w:hAnsi="Times New Roman"/>
        </w:rPr>
        <w:t>dzielanie uczniom pomocy psychologiczno-pedagogicznej w formach odpowiednich do rozpoznanych potrzeb,</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p</w:t>
      </w:r>
      <w:r w:rsidR="00665CED" w:rsidRPr="006506E3">
        <w:rPr>
          <w:rFonts w:ascii="Times New Roman" w:hAnsi="Times New Roman"/>
        </w:rPr>
        <w:t>odejmowanie działań z zakresu profilaktyki uzależnień i innych problemów dzieci i młodzieży,</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m</w:t>
      </w:r>
      <w:r w:rsidR="00665CED" w:rsidRPr="006506E3">
        <w:rPr>
          <w:rFonts w:ascii="Times New Roman" w:hAnsi="Times New Roman"/>
        </w:rPr>
        <w:t>inimalizowanie skutków zaburzeń rozwojowych, zapobieganie zaburzeniom zachowania oraz inicjowanie różnych form pomocy w środowisku szkolnym i pozaszkolnym uczniów,</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i</w:t>
      </w:r>
      <w:r w:rsidR="00665CED" w:rsidRPr="006506E3">
        <w:rPr>
          <w:rFonts w:ascii="Times New Roman" w:hAnsi="Times New Roman"/>
        </w:rPr>
        <w:t>nicjowanie i prowadzenie działań mediacyjnych i interwencyjnych w sytuacjach kryzysowych,</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p</w:t>
      </w:r>
      <w:r w:rsidR="00665CED" w:rsidRPr="006506E3">
        <w:rPr>
          <w:rFonts w:ascii="Times New Roman" w:hAnsi="Times New Roman"/>
        </w:rPr>
        <w:t>omoc rodzicom i nauczycielom w rozpoznawaniu i rozwijaniu indywidualnych możliwości, predyspozycji i uzdolnień uczniów,</w:t>
      </w:r>
    </w:p>
    <w:p w:rsidR="00665CED" w:rsidRPr="006506E3" w:rsidRDefault="004C42C2" w:rsidP="00563BCD">
      <w:pPr>
        <w:pStyle w:val="Akapitzlist"/>
        <w:numPr>
          <w:ilvl w:val="0"/>
          <w:numId w:val="89"/>
        </w:numPr>
        <w:jc w:val="both"/>
        <w:rPr>
          <w:rFonts w:ascii="Times New Roman" w:hAnsi="Times New Roman"/>
        </w:rPr>
      </w:pPr>
      <w:r w:rsidRPr="006506E3">
        <w:rPr>
          <w:rFonts w:ascii="Times New Roman" w:hAnsi="Times New Roman"/>
        </w:rPr>
        <w:t>w</w:t>
      </w:r>
      <w:r w:rsidR="00665CED" w:rsidRPr="006506E3">
        <w:rPr>
          <w:rFonts w:ascii="Times New Roman" w:hAnsi="Times New Roman"/>
        </w:rPr>
        <w:t>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w udzielaniu pomocy psychologiczno-pedagogicznej.</w:t>
      </w:r>
    </w:p>
    <w:p w:rsidR="00665CED" w:rsidRPr="006506E3" w:rsidRDefault="00665CED" w:rsidP="00327D76">
      <w:pPr>
        <w:numPr>
          <w:ilvl w:val="0"/>
          <w:numId w:val="58"/>
        </w:numPr>
        <w:jc w:val="both"/>
        <w:rPr>
          <w:rFonts w:cs="Times New Roman"/>
          <w:sz w:val="22"/>
          <w:szCs w:val="22"/>
        </w:rPr>
      </w:pPr>
      <w:r w:rsidRPr="006506E3">
        <w:rPr>
          <w:rFonts w:cs="Times New Roman"/>
          <w:sz w:val="22"/>
          <w:szCs w:val="22"/>
        </w:rPr>
        <w:t>Szczegółowy zakres obowiązków pedagoga szkolnego określa dyrektor szkoły.</w:t>
      </w:r>
    </w:p>
    <w:p w:rsidR="004F4474" w:rsidRPr="006506E3" w:rsidRDefault="004F4474" w:rsidP="004F4474">
      <w:pPr>
        <w:pStyle w:val="Nagwek3"/>
        <w:jc w:val="center"/>
        <w:rPr>
          <w:rFonts w:cs="Times New Roman"/>
          <w:b/>
          <w:szCs w:val="24"/>
        </w:rPr>
      </w:pPr>
      <w:r w:rsidRPr="006506E3">
        <w:rPr>
          <w:rFonts w:cs="Times New Roman"/>
          <w:b/>
          <w:szCs w:val="24"/>
        </w:rPr>
        <w:lastRenderedPageBreak/>
        <w:t xml:space="preserve">§ </w:t>
      </w:r>
      <w:r w:rsidR="007C4F5B" w:rsidRPr="006506E3">
        <w:rPr>
          <w:rFonts w:cs="Times New Roman"/>
          <w:b/>
          <w:szCs w:val="24"/>
        </w:rPr>
        <w:t>40</w:t>
      </w:r>
    </w:p>
    <w:p w:rsidR="004F4474" w:rsidRPr="006506E3" w:rsidRDefault="004F4474" w:rsidP="004F4474">
      <w:pPr>
        <w:pStyle w:val="Indeks"/>
        <w:suppressLineNumbers w:val="0"/>
        <w:rPr>
          <w:rFonts w:cs="Times New Roman"/>
          <w:sz w:val="22"/>
          <w:szCs w:val="22"/>
        </w:rPr>
      </w:pPr>
    </w:p>
    <w:p w:rsidR="004F4474" w:rsidRPr="006506E3" w:rsidRDefault="004F4474" w:rsidP="00327D76">
      <w:pPr>
        <w:pStyle w:val="Tekstpodstawowy"/>
        <w:numPr>
          <w:ilvl w:val="0"/>
          <w:numId w:val="50"/>
        </w:numPr>
        <w:jc w:val="both"/>
        <w:rPr>
          <w:rFonts w:cs="Times New Roman"/>
          <w:sz w:val="22"/>
          <w:szCs w:val="22"/>
        </w:rPr>
      </w:pPr>
      <w:r w:rsidRPr="006506E3">
        <w:rPr>
          <w:rFonts w:cs="Times New Roman"/>
          <w:sz w:val="22"/>
          <w:szCs w:val="22"/>
        </w:rPr>
        <w:t>Nauczyciele przedmiotów pokrewnych tworzą zespoły przedmiotowe wspólne dla wszystkich szkół wchodzących w skład Zespołu.</w:t>
      </w:r>
    </w:p>
    <w:p w:rsidR="004F4474" w:rsidRPr="006506E3" w:rsidRDefault="004F4474" w:rsidP="00327D76">
      <w:pPr>
        <w:numPr>
          <w:ilvl w:val="0"/>
          <w:numId w:val="21"/>
        </w:numPr>
        <w:jc w:val="both"/>
        <w:rPr>
          <w:rFonts w:cs="Times New Roman"/>
          <w:sz w:val="22"/>
          <w:szCs w:val="22"/>
        </w:rPr>
      </w:pPr>
      <w:r w:rsidRPr="006506E3">
        <w:rPr>
          <w:rFonts w:cs="Times New Roman"/>
          <w:sz w:val="22"/>
          <w:szCs w:val="22"/>
        </w:rPr>
        <w:t xml:space="preserve">W technikum działają następujące zespoły przedmiotowe: </w:t>
      </w:r>
    </w:p>
    <w:p w:rsidR="004F4474" w:rsidRPr="006506E3" w:rsidRDefault="004F4474" w:rsidP="00563BCD">
      <w:pPr>
        <w:pStyle w:val="Akapitzlist"/>
        <w:numPr>
          <w:ilvl w:val="0"/>
          <w:numId w:val="90"/>
        </w:numPr>
        <w:jc w:val="both"/>
        <w:rPr>
          <w:rFonts w:ascii="Times New Roman" w:hAnsi="Times New Roman"/>
        </w:rPr>
      </w:pPr>
      <w:r w:rsidRPr="006506E3">
        <w:rPr>
          <w:rFonts w:ascii="Times New Roman" w:hAnsi="Times New Roman"/>
        </w:rPr>
        <w:t xml:space="preserve">zespół nauczycieli  przedmiotów </w:t>
      </w:r>
      <w:r w:rsidR="007C4F5B" w:rsidRPr="006506E3">
        <w:rPr>
          <w:rFonts w:ascii="Times New Roman" w:hAnsi="Times New Roman"/>
        </w:rPr>
        <w:t>ogólnokształcących</w:t>
      </w:r>
      <w:r w:rsidRPr="006506E3">
        <w:rPr>
          <w:rFonts w:ascii="Times New Roman" w:hAnsi="Times New Roman"/>
        </w:rPr>
        <w:t>,</w:t>
      </w:r>
    </w:p>
    <w:p w:rsidR="004F4474" w:rsidRPr="006506E3" w:rsidRDefault="004F4474" w:rsidP="00563BCD">
      <w:pPr>
        <w:pStyle w:val="Akapitzlist"/>
        <w:numPr>
          <w:ilvl w:val="0"/>
          <w:numId w:val="90"/>
        </w:numPr>
        <w:jc w:val="both"/>
        <w:rPr>
          <w:rFonts w:ascii="Times New Roman" w:hAnsi="Times New Roman"/>
        </w:rPr>
      </w:pPr>
      <w:r w:rsidRPr="006506E3">
        <w:rPr>
          <w:rFonts w:ascii="Times New Roman" w:hAnsi="Times New Roman"/>
        </w:rPr>
        <w:t>zespół nauczycieli  przedmiotów zawodowych,</w:t>
      </w:r>
    </w:p>
    <w:p w:rsidR="004F4474" w:rsidRPr="006506E3" w:rsidRDefault="004F4474" w:rsidP="00327D76">
      <w:pPr>
        <w:numPr>
          <w:ilvl w:val="0"/>
          <w:numId w:val="21"/>
        </w:numPr>
        <w:jc w:val="both"/>
        <w:rPr>
          <w:rFonts w:cs="Times New Roman"/>
          <w:sz w:val="22"/>
          <w:szCs w:val="22"/>
        </w:rPr>
      </w:pPr>
      <w:r w:rsidRPr="006506E3">
        <w:rPr>
          <w:rFonts w:cs="Times New Roman"/>
          <w:sz w:val="22"/>
          <w:szCs w:val="22"/>
        </w:rPr>
        <w:t>Pracą zespołu przedmiotowego  kieruje przewodniczący powołany przez dyrektora na okres roku szkolnego.</w:t>
      </w:r>
    </w:p>
    <w:p w:rsidR="004F4474" w:rsidRPr="006506E3" w:rsidRDefault="004F4474" w:rsidP="00665073">
      <w:pPr>
        <w:numPr>
          <w:ilvl w:val="0"/>
          <w:numId w:val="21"/>
        </w:numPr>
        <w:jc w:val="both"/>
        <w:rPr>
          <w:rFonts w:cs="Times New Roman"/>
          <w:sz w:val="22"/>
          <w:szCs w:val="22"/>
        </w:rPr>
      </w:pPr>
      <w:r w:rsidRPr="006506E3">
        <w:rPr>
          <w:rFonts w:cs="Times New Roman"/>
          <w:sz w:val="22"/>
          <w:szCs w:val="22"/>
        </w:rPr>
        <w:t>Do zadań zespołu przedmiotowego należy:</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organizowanie współpracy nauczycieli w celu uzgodnienia sposobów realizacji programów nauczania, korelowanie treści nauczania przedmiotów pokrewnych, uzgadnianie decyzji w sprawie wyboru programu nauczania,</w:t>
      </w:r>
    </w:p>
    <w:p w:rsidR="007C4F5B" w:rsidRPr="006506E3" w:rsidRDefault="007C4F5B" w:rsidP="00665073">
      <w:pPr>
        <w:pStyle w:val="Akapitzlist"/>
        <w:numPr>
          <w:ilvl w:val="0"/>
          <w:numId w:val="91"/>
        </w:numPr>
        <w:jc w:val="both"/>
        <w:rPr>
          <w:rFonts w:ascii="Times New Roman" w:hAnsi="Times New Roman"/>
        </w:rPr>
      </w:pPr>
      <w:r w:rsidRPr="006506E3">
        <w:rPr>
          <w:rFonts w:ascii="Times New Roman" w:hAnsi="Times New Roman"/>
        </w:rPr>
        <w:t xml:space="preserve">wybór podręczników lub materiałów edukacyjnych obowiązujących we wszystkich oddziałach danego poziomu, przez co najmniej 3 lata oraz materiałów ćwiczeniowych obowiązujących </w:t>
      </w:r>
      <w:r w:rsidR="00665073">
        <w:rPr>
          <w:rFonts w:ascii="Times New Roman" w:hAnsi="Times New Roman"/>
        </w:rPr>
        <w:t xml:space="preserve">                   </w:t>
      </w:r>
      <w:r w:rsidRPr="006506E3">
        <w:rPr>
          <w:rFonts w:ascii="Times New Roman" w:hAnsi="Times New Roman"/>
        </w:rPr>
        <w:t xml:space="preserve">w danym roku szkolnym; / więcej niż jeden podręcznik można wybrać, biorąc pod uwagę zakres rozszerzony – technikum, poziom nauczania języka obcego, podręczniki do kształcenia zawodowego, podręczniki dla uczniów niepełnosprawnych i uczniów objętych kształceniem </w:t>
      </w:r>
      <w:r w:rsidR="00665073">
        <w:rPr>
          <w:rFonts w:ascii="Times New Roman" w:hAnsi="Times New Roman"/>
        </w:rPr>
        <w:t xml:space="preserve">           </w:t>
      </w:r>
      <w:r w:rsidRPr="006506E3">
        <w:rPr>
          <w:rFonts w:ascii="Times New Roman" w:hAnsi="Times New Roman"/>
        </w:rPr>
        <w:t>w zakresie podtrzymywania tożsamości narodowej, etnicznej, językowej./</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opracowywanie przedmiotowych systemów oceniania  uczniów oraz sposobów badania wyników nauczania,</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organizowanie  doradztwa metodycznego dla początkujących nauczycieli,</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współdziałanie  w uzupełnianiu wyposażenia pracowni przedmiotowych,</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opiniowanie przygotowanych w szkole autorskich, innowacyjnych i eksperymentalnych programów nauczania,</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inspirowanie i organizowanie samodoskonalenia, np. lekcje koleżeńskie, lekcje otwarte, hospitacje diagnozujące,</w:t>
      </w:r>
    </w:p>
    <w:p w:rsidR="004F4474" w:rsidRPr="006506E3" w:rsidRDefault="004F4474" w:rsidP="00665073">
      <w:pPr>
        <w:pStyle w:val="Akapitzlist"/>
        <w:numPr>
          <w:ilvl w:val="0"/>
          <w:numId w:val="91"/>
        </w:numPr>
        <w:jc w:val="both"/>
        <w:rPr>
          <w:rFonts w:ascii="Times New Roman" w:hAnsi="Times New Roman"/>
        </w:rPr>
      </w:pPr>
      <w:r w:rsidRPr="006506E3">
        <w:rPr>
          <w:rFonts w:ascii="Times New Roman" w:hAnsi="Times New Roman"/>
        </w:rPr>
        <w:t>organizowanie uroczystości, imprez szkolnych oraz wycieczek przedmiotowych.</w:t>
      </w:r>
    </w:p>
    <w:p w:rsidR="004F4474" w:rsidRPr="006506E3" w:rsidRDefault="004F4474" w:rsidP="00665073">
      <w:pPr>
        <w:numPr>
          <w:ilvl w:val="0"/>
          <w:numId w:val="21"/>
        </w:numPr>
        <w:jc w:val="both"/>
        <w:rPr>
          <w:rFonts w:cs="Times New Roman"/>
          <w:sz w:val="22"/>
          <w:szCs w:val="22"/>
        </w:rPr>
      </w:pPr>
      <w:r w:rsidRPr="006506E3">
        <w:rPr>
          <w:rFonts w:cs="Times New Roman"/>
          <w:sz w:val="22"/>
          <w:szCs w:val="22"/>
        </w:rPr>
        <w:t xml:space="preserve">Na koniec każdego semestru przewodniczący sporządza  sprawozdanie  z pracy zespołu przedmiotowego. </w:t>
      </w:r>
    </w:p>
    <w:p w:rsidR="00634BAA" w:rsidRPr="006506E3" w:rsidRDefault="00634BAA" w:rsidP="00634BAA">
      <w:pPr>
        <w:ind w:left="360"/>
        <w:jc w:val="both"/>
        <w:rPr>
          <w:rFonts w:cs="Times New Roman"/>
          <w:sz w:val="22"/>
          <w:szCs w:val="22"/>
        </w:rPr>
      </w:pPr>
    </w:p>
    <w:p w:rsidR="00665073" w:rsidRDefault="00665073" w:rsidP="00634BAA">
      <w:pPr>
        <w:jc w:val="center"/>
        <w:rPr>
          <w:rFonts w:cs="Times New Roman"/>
          <w:b/>
          <w:sz w:val="24"/>
        </w:rPr>
      </w:pPr>
    </w:p>
    <w:p w:rsidR="004F4474" w:rsidRPr="006506E3" w:rsidRDefault="004F4474" w:rsidP="00634BAA">
      <w:pPr>
        <w:jc w:val="center"/>
        <w:rPr>
          <w:rFonts w:cs="Times New Roman"/>
          <w:b/>
          <w:sz w:val="24"/>
        </w:rPr>
      </w:pPr>
      <w:r w:rsidRPr="006506E3">
        <w:rPr>
          <w:rFonts w:cs="Times New Roman"/>
          <w:b/>
          <w:sz w:val="24"/>
        </w:rPr>
        <w:t>ROZDZIAŁ VI: UCZNIOWIE SZKOŁY</w:t>
      </w:r>
    </w:p>
    <w:p w:rsidR="00634BAA" w:rsidRPr="006506E3" w:rsidRDefault="00634BAA" w:rsidP="00634BAA">
      <w:pPr>
        <w:jc w:val="center"/>
        <w:rPr>
          <w:rFonts w:cs="Times New Roman"/>
          <w:b/>
          <w:sz w:val="24"/>
        </w:rPr>
      </w:pPr>
    </w:p>
    <w:p w:rsidR="00634BAA" w:rsidRPr="006506E3" w:rsidRDefault="00634BAA" w:rsidP="00634BAA">
      <w:pPr>
        <w:jc w:val="center"/>
        <w:rPr>
          <w:rFonts w:cs="Times New Roman"/>
          <w:b/>
          <w:sz w:val="22"/>
        </w:rPr>
      </w:pPr>
      <w:r w:rsidRPr="006506E3">
        <w:rPr>
          <w:rFonts w:cs="Times New Roman"/>
          <w:b/>
          <w:sz w:val="22"/>
        </w:rPr>
        <w:t>§ 41</w:t>
      </w:r>
    </w:p>
    <w:p w:rsidR="00634BAA" w:rsidRPr="006506E3" w:rsidRDefault="00634BAA" w:rsidP="00634BAA">
      <w:pPr>
        <w:rPr>
          <w:rFonts w:cs="Times New Roman"/>
          <w:sz w:val="24"/>
        </w:rPr>
      </w:pPr>
    </w:p>
    <w:p w:rsidR="00634BAA" w:rsidRPr="006506E3" w:rsidRDefault="00634BAA" w:rsidP="00634BAA">
      <w:pPr>
        <w:rPr>
          <w:rFonts w:cs="Times New Roman"/>
          <w:sz w:val="24"/>
        </w:rPr>
      </w:pPr>
    </w:p>
    <w:p w:rsidR="00634BAA" w:rsidRPr="006506E3" w:rsidRDefault="00634BAA" w:rsidP="004C42C2">
      <w:pPr>
        <w:jc w:val="both"/>
        <w:rPr>
          <w:rFonts w:cs="Times New Roman"/>
          <w:sz w:val="22"/>
          <w:szCs w:val="22"/>
          <w:lang w:eastAsia="pl-PL" w:bidi="ar-SA"/>
        </w:rPr>
      </w:pPr>
      <w:r w:rsidRPr="006506E3">
        <w:rPr>
          <w:rFonts w:cs="Times New Roman"/>
          <w:sz w:val="22"/>
          <w:szCs w:val="22"/>
          <w:lang w:eastAsia="pl-PL" w:bidi="ar-SA"/>
        </w:rPr>
        <w:t xml:space="preserve">Technikum nr 5 jest szkołą publiczną dla młodzieży.  </w:t>
      </w:r>
    </w:p>
    <w:p w:rsidR="00634BAA" w:rsidRPr="006506E3" w:rsidRDefault="00634BAA" w:rsidP="00563BCD">
      <w:pPr>
        <w:pStyle w:val="Akapitzlist"/>
        <w:numPr>
          <w:ilvl w:val="0"/>
          <w:numId w:val="92"/>
        </w:numPr>
        <w:ind w:left="284" w:hanging="284"/>
        <w:jc w:val="both"/>
        <w:rPr>
          <w:rFonts w:ascii="Times New Roman" w:hAnsi="Times New Roman"/>
          <w:lang w:eastAsia="pl-PL"/>
        </w:rPr>
      </w:pPr>
      <w:r w:rsidRPr="006506E3">
        <w:rPr>
          <w:rFonts w:ascii="Times New Roman" w:hAnsi="Times New Roman"/>
          <w:lang w:eastAsia="pl-PL"/>
        </w:rPr>
        <w:t xml:space="preserve">Uczniów przyjmuje się do szkoły po przeprowadzeniu postępowania rekrutacyjnego. </w:t>
      </w:r>
    </w:p>
    <w:p w:rsidR="00634BAA" w:rsidRPr="006506E3" w:rsidRDefault="00634BAA" w:rsidP="00563BCD">
      <w:pPr>
        <w:pStyle w:val="Akapitzlist"/>
        <w:numPr>
          <w:ilvl w:val="0"/>
          <w:numId w:val="92"/>
        </w:numPr>
        <w:ind w:left="284" w:hanging="284"/>
        <w:jc w:val="both"/>
        <w:rPr>
          <w:rFonts w:ascii="Times New Roman" w:hAnsi="Times New Roman"/>
          <w:lang w:eastAsia="pl-PL"/>
        </w:rPr>
      </w:pPr>
      <w:r w:rsidRPr="006506E3">
        <w:rPr>
          <w:rFonts w:ascii="Times New Roman" w:hAnsi="Times New Roman"/>
          <w:lang w:eastAsia="pl-PL"/>
        </w:rPr>
        <w:t>Szkoła przeprowadza rekrutację uczniów w oparciu o zasadę powszechnej dostępności i</w:t>
      </w:r>
      <w:r w:rsidR="00945E8B" w:rsidRPr="006506E3">
        <w:rPr>
          <w:rFonts w:ascii="Times New Roman" w:hAnsi="Times New Roman"/>
          <w:lang w:eastAsia="pl-PL"/>
        </w:rPr>
        <w:t xml:space="preserve"> szkolny regulamin rekrutacji.</w:t>
      </w:r>
    </w:p>
    <w:p w:rsidR="00634BAA" w:rsidRPr="006506E3" w:rsidRDefault="00634BAA" w:rsidP="00563BCD">
      <w:pPr>
        <w:pStyle w:val="Akapitzlist"/>
        <w:numPr>
          <w:ilvl w:val="0"/>
          <w:numId w:val="92"/>
        </w:numPr>
        <w:ind w:left="284" w:hanging="284"/>
        <w:jc w:val="both"/>
        <w:rPr>
          <w:rFonts w:ascii="Times New Roman" w:hAnsi="Times New Roman"/>
          <w:lang w:eastAsia="pl-PL"/>
        </w:rPr>
      </w:pPr>
      <w:r w:rsidRPr="006506E3">
        <w:rPr>
          <w:rFonts w:ascii="Times New Roman" w:hAnsi="Times New Roman"/>
          <w:lang w:eastAsia="pl-PL"/>
        </w:rPr>
        <w:t xml:space="preserve">Terminy przeprowadzania postępowania rekrutacyjnego i postępowania uzupełniającego, w tym terminy składania dokumentów określa Śląski Kurator Oświaty. </w:t>
      </w:r>
    </w:p>
    <w:p w:rsidR="00634BAA" w:rsidRPr="006506E3" w:rsidRDefault="00634BAA" w:rsidP="00563BCD">
      <w:pPr>
        <w:pStyle w:val="Akapitzlist"/>
        <w:numPr>
          <w:ilvl w:val="0"/>
          <w:numId w:val="92"/>
        </w:numPr>
        <w:ind w:left="284" w:hanging="284"/>
        <w:jc w:val="both"/>
        <w:rPr>
          <w:rFonts w:ascii="Times New Roman" w:hAnsi="Times New Roman"/>
          <w:lang w:eastAsia="pl-PL"/>
        </w:rPr>
      </w:pPr>
      <w:r w:rsidRPr="006506E3">
        <w:rPr>
          <w:rFonts w:ascii="Times New Roman" w:hAnsi="Times New Roman"/>
          <w:lang w:eastAsia="pl-PL"/>
        </w:rPr>
        <w:t xml:space="preserve">Do klasy pierwszej mogą być przyjmowani  kandydaci, którzy: </w:t>
      </w:r>
    </w:p>
    <w:p w:rsidR="00634BAA" w:rsidRPr="006506E3" w:rsidRDefault="00634BAA" w:rsidP="00563BCD">
      <w:pPr>
        <w:pStyle w:val="Akapitzlist"/>
        <w:numPr>
          <w:ilvl w:val="0"/>
          <w:numId w:val="93"/>
        </w:numPr>
        <w:ind w:left="567" w:hanging="283"/>
        <w:jc w:val="both"/>
        <w:rPr>
          <w:rFonts w:ascii="Times New Roman" w:hAnsi="Times New Roman"/>
          <w:lang w:eastAsia="pl-PL"/>
        </w:rPr>
      </w:pPr>
      <w:r w:rsidRPr="006506E3">
        <w:rPr>
          <w:rFonts w:ascii="Times New Roman" w:hAnsi="Times New Roman"/>
          <w:lang w:eastAsia="pl-PL"/>
        </w:rPr>
        <w:t xml:space="preserve">posiadają świadectwo ukończenia </w:t>
      </w:r>
      <w:r w:rsidR="00945E8B" w:rsidRPr="006506E3">
        <w:rPr>
          <w:rFonts w:ascii="Times New Roman" w:hAnsi="Times New Roman"/>
          <w:lang w:eastAsia="pl-PL"/>
        </w:rPr>
        <w:t>ośmioletniej szkoły podstawowej</w:t>
      </w:r>
      <w:r w:rsidRPr="006506E3">
        <w:rPr>
          <w:rFonts w:ascii="Times New Roman" w:hAnsi="Times New Roman"/>
          <w:lang w:eastAsia="pl-PL"/>
        </w:rPr>
        <w:t>,</w:t>
      </w:r>
    </w:p>
    <w:p w:rsidR="00634BAA" w:rsidRPr="006506E3" w:rsidRDefault="00634BAA" w:rsidP="00563BCD">
      <w:pPr>
        <w:pStyle w:val="Akapitzlist"/>
        <w:numPr>
          <w:ilvl w:val="0"/>
          <w:numId w:val="93"/>
        </w:numPr>
        <w:ind w:left="567" w:hanging="283"/>
        <w:rPr>
          <w:rFonts w:ascii="Times New Roman" w:hAnsi="Times New Roman"/>
          <w:lang w:eastAsia="pl-PL"/>
        </w:rPr>
      </w:pPr>
      <w:r w:rsidRPr="006506E3">
        <w:rPr>
          <w:rFonts w:ascii="Times New Roman" w:hAnsi="Times New Roman"/>
          <w:lang w:eastAsia="pl-PL"/>
        </w:rPr>
        <w:t>posiadają zaświadczenie lekarskie zawierające orzeczenie o braku przeciwwskazań zdrowotnych do kształcenia w danym zawodzie.</w:t>
      </w:r>
    </w:p>
    <w:p w:rsidR="00945E8B" w:rsidRPr="006506E3" w:rsidRDefault="00945E8B" w:rsidP="00945E8B">
      <w:pPr>
        <w:pStyle w:val="Akapitzlist"/>
        <w:ind w:left="567"/>
        <w:rPr>
          <w:rFonts w:ascii="Times New Roman" w:hAnsi="Times New Roman"/>
          <w:lang w:eastAsia="pl-PL"/>
        </w:rPr>
      </w:pPr>
    </w:p>
    <w:p w:rsidR="00945E8B" w:rsidRDefault="00945E8B" w:rsidP="00945E8B">
      <w:pPr>
        <w:jc w:val="center"/>
        <w:rPr>
          <w:rFonts w:cs="Times New Roman"/>
          <w:b/>
          <w:sz w:val="22"/>
          <w:szCs w:val="22"/>
          <w:lang w:eastAsia="pl-PL" w:bidi="ar-SA"/>
        </w:rPr>
      </w:pPr>
    </w:p>
    <w:p w:rsidR="00665073" w:rsidRPr="006506E3" w:rsidRDefault="00665073" w:rsidP="00945E8B">
      <w:pPr>
        <w:jc w:val="center"/>
        <w:rPr>
          <w:rFonts w:cs="Times New Roman"/>
          <w:b/>
          <w:sz w:val="22"/>
          <w:szCs w:val="22"/>
          <w:lang w:eastAsia="pl-PL" w:bidi="ar-SA"/>
        </w:rPr>
      </w:pPr>
    </w:p>
    <w:p w:rsidR="00634BAA" w:rsidRPr="006506E3" w:rsidRDefault="00634BAA" w:rsidP="00945E8B">
      <w:pPr>
        <w:jc w:val="center"/>
        <w:rPr>
          <w:rFonts w:cs="Times New Roman"/>
          <w:b/>
          <w:sz w:val="24"/>
          <w:szCs w:val="22"/>
          <w:lang w:eastAsia="pl-PL" w:bidi="ar-SA"/>
        </w:rPr>
      </w:pPr>
      <w:r w:rsidRPr="006506E3">
        <w:rPr>
          <w:rFonts w:cs="Times New Roman"/>
          <w:b/>
          <w:sz w:val="24"/>
          <w:szCs w:val="22"/>
          <w:lang w:eastAsia="pl-PL" w:bidi="ar-SA"/>
        </w:rPr>
        <w:lastRenderedPageBreak/>
        <w:t xml:space="preserve">§ </w:t>
      </w:r>
      <w:r w:rsidR="00945E8B" w:rsidRPr="006506E3">
        <w:rPr>
          <w:rFonts w:cs="Times New Roman"/>
          <w:b/>
          <w:sz w:val="24"/>
          <w:szCs w:val="22"/>
          <w:lang w:eastAsia="pl-PL" w:bidi="ar-SA"/>
        </w:rPr>
        <w:t>42</w:t>
      </w:r>
    </w:p>
    <w:p w:rsidR="00945E8B" w:rsidRPr="006506E3" w:rsidRDefault="00945E8B" w:rsidP="00945E8B">
      <w:pPr>
        <w:jc w:val="center"/>
        <w:rPr>
          <w:rFonts w:cs="Times New Roman"/>
          <w:b/>
          <w:sz w:val="24"/>
          <w:szCs w:val="22"/>
          <w:lang w:eastAsia="pl-PL" w:bidi="ar-SA"/>
        </w:rPr>
      </w:pPr>
    </w:p>
    <w:p w:rsidR="00634BAA" w:rsidRPr="006506E3" w:rsidRDefault="00634BAA" w:rsidP="004C42C2">
      <w:pPr>
        <w:jc w:val="both"/>
        <w:rPr>
          <w:rFonts w:cs="Times New Roman"/>
          <w:sz w:val="22"/>
          <w:szCs w:val="22"/>
          <w:lang w:eastAsia="pl-PL" w:bidi="ar-SA"/>
        </w:rPr>
      </w:pPr>
      <w:r w:rsidRPr="006506E3">
        <w:rPr>
          <w:rFonts w:cs="Times New Roman"/>
          <w:sz w:val="22"/>
          <w:szCs w:val="22"/>
          <w:lang w:eastAsia="pl-PL" w:bidi="ar-SA"/>
        </w:rPr>
        <w:t xml:space="preserve"> Na pisemną prośbę ucznia dyrektor szkoły może wyrazić zgodę na przeniesienie go do innego typu szkoły lub na zmianę profilu nauczania  z określeniem sposobu i terminu uzupełnienia braków programowych </w:t>
      </w:r>
      <w:r w:rsidR="004C42C2" w:rsidRPr="006506E3">
        <w:rPr>
          <w:rFonts w:cs="Times New Roman"/>
          <w:sz w:val="22"/>
          <w:szCs w:val="22"/>
          <w:lang w:eastAsia="pl-PL" w:bidi="ar-SA"/>
        </w:rPr>
        <w:t xml:space="preserve">                          </w:t>
      </w:r>
      <w:r w:rsidRPr="006506E3">
        <w:rPr>
          <w:rFonts w:cs="Times New Roman"/>
          <w:sz w:val="22"/>
          <w:szCs w:val="22"/>
          <w:lang w:eastAsia="pl-PL" w:bidi="ar-SA"/>
        </w:rPr>
        <w:t xml:space="preserve"> z przedmiotów, których uczeń w poprzednim typie szkoły lub profilu nie realizował. </w:t>
      </w:r>
    </w:p>
    <w:p w:rsidR="00634BAA" w:rsidRPr="006506E3" w:rsidRDefault="00634BAA" w:rsidP="00563BCD">
      <w:pPr>
        <w:pStyle w:val="Akapitzlist"/>
        <w:numPr>
          <w:ilvl w:val="0"/>
          <w:numId w:val="94"/>
        </w:numPr>
        <w:ind w:left="284" w:hanging="284"/>
        <w:jc w:val="both"/>
        <w:rPr>
          <w:rFonts w:ascii="Times New Roman" w:hAnsi="Times New Roman"/>
          <w:lang w:eastAsia="pl-PL"/>
        </w:rPr>
      </w:pPr>
      <w:r w:rsidRPr="006506E3">
        <w:rPr>
          <w:rFonts w:ascii="Times New Roman" w:hAnsi="Times New Roman"/>
          <w:lang w:eastAsia="pl-PL"/>
        </w:rPr>
        <w:t xml:space="preserve">W  stosunku  do  uczniów  niepełnoletnich  starających  się  o  zgodę  na  przeniesienie, wymagana jest zgoda rodziców lub prawnych opiekunów. </w:t>
      </w:r>
    </w:p>
    <w:p w:rsidR="00634BAA" w:rsidRPr="006506E3" w:rsidRDefault="00634BAA" w:rsidP="00563BCD">
      <w:pPr>
        <w:pStyle w:val="Akapitzlist"/>
        <w:numPr>
          <w:ilvl w:val="0"/>
          <w:numId w:val="94"/>
        </w:numPr>
        <w:ind w:left="284" w:hanging="284"/>
        <w:jc w:val="both"/>
        <w:rPr>
          <w:rFonts w:ascii="Times New Roman" w:hAnsi="Times New Roman"/>
          <w:lang w:eastAsia="pl-PL"/>
        </w:rPr>
      </w:pPr>
      <w:r w:rsidRPr="006506E3">
        <w:rPr>
          <w:rFonts w:ascii="Times New Roman" w:hAnsi="Times New Roman"/>
          <w:lang w:eastAsia="pl-PL"/>
        </w:rPr>
        <w:t>Przy przenoszeniu się ucznia ze szkoły do szkoły dec</w:t>
      </w:r>
      <w:r w:rsidR="007220F0" w:rsidRPr="006506E3">
        <w:rPr>
          <w:rFonts w:ascii="Times New Roman" w:hAnsi="Times New Roman"/>
          <w:lang w:eastAsia="pl-PL"/>
        </w:rPr>
        <w:t xml:space="preserve">yzję podejmuje dyrektor szkoły </w:t>
      </w:r>
      <w:r w:rsidRPr="006506E3">
        <w:rPr>
          <w:rFonts w:ascii="Times New Roman" w:hAnsi="Times New Roman"/>
          <w:lang w:eastAsia="pl-PL"/>
        </w:rPr>
        <w:t>stosownie do obowiązujących przepisów ciągłości kształcenia i realizacji  planu nauczania.</w:t>
      </w:r>
    </w:p>
    <w:p w:rsidR="00634BAA" w:rsidRPr="006506E3" w:rsidRDefault="00634BAA" w:rsidP="004C42C2">
      <w:pPr>
        <w:jc w:val="both"/>
        <w:rPr>
          <w:rFonts w:cs="Times New Roman"/>
          <w:sz w:val="22"/>
          <w:szCs w:val="22"/>
          <w:lang w:eastAsia="pl-PL" w:bidi="ar-SA"/>
        </w:rPr>
      </w:pPr>
    </w:p>
    <w:p w:rsidR="00945E8B" w:rsidRPr="006506E3" w:rsidRDefault="00945E8B" w:rsidP="004C42C2">
      <w:pPr>
        <w:jc w:val="both"/>
        <w:rPr>
          <w:rFonts w:cs="Times New Roman"/>
          <w:b/>
          <w:sz w:val="22"/>
          <w:szCs w:val="22"/>
          <w:lang w:eastAsia="pl-PL" w:bidi="ar-SA"/>
        </w:rPr>
      </w:pPr>
    </w:p>
    <w:p w:rsidR="00634BAA" w:rsidRPr="006506E3" w:rsidRDefault="00634BAA" w:rsidP="009E75E5">
      <w:pPr>
        <w:jc w:val="center"/>
        <w:rPr>
          <w:rFonts w:cs="Times New Roman"/>
          <w:b/>
          <w:sz w:val="24"/>
          <w:szCs w:val="22"/>
          <w:lang w:eastAsia="pl-PL" w:bidi="ar-SA"/>
        </w:rPr>
      </w:pPr>
      <w:r w:rsidRPr="006506E3">
        <w:rPr>
          <w:rFonts w:cs="Times New Roman"/>
          <w:b/>
          <w:sz w:val="24"/>
          <w:szCs w:val="22"/>
          <w:lang w:eastAsia="pl-PL" w:bidi="ar-SA"/>
        </w:rPr>
        <w:t xml:space="preserve">§ </w:t>
      </w:r>
      <w:r w:rsidR="006F2EF4" w:rsidRPr="006506E3">
        <w:rPr>
          <w:rFonts w:cs="Times New Roman"/>
          <w:b/>
          <w:sz w:val="24"/>
          <w:szCs w:val="22"/>
          <w:lang w:eastAsia="pl-PL" w:bidi="ar-SA"/>
        </w:rPr>
        <w:t>43</w:t>
      </w:r>
    </w:p>
    <w:p w:rsidR="00945E8B" w:rsidRPr="006506E3" w:rsidRDefault="00945E8B" w:rsidP="004C42C2">
      <w:pPr>
        <w:jc w:val="both"/>
        <w:rPr>
          <w:rFonts w:cs="Times New Roman"/>
          <w:b/>
          <w:sz w:val="24"/>
          <w:szCs w:val="22"/>
          <w:lang w:eastAsia="pl-PL" w:bidi="ar-SA"/>
        </w:rPr>
      </w:pPr>
    </w:p>
    <w:p w:rsidR="00634BAA" w:rsidRPr="006506E3" w:rsidRDefault="00634BAA" w:rsidP="00563BCD">
      <w:pPr>
        <w:pStyle w:val="Akapitzlist"/>
        <w:numPr>
          <w:ilvl w:val="0"/>
          <w:numId w:val="95"/>
        </w:numPr>
        <w:ind w:left="284" w:hanging="284"/>
        <w:jc w:val="both"/>
        <w:rPr>
          <w:rFonts w:ascii="Times New Roman" w:hAnsi="Times New Roman"/>
          <w:lang w:eastAsia="pl-PL"/>
        </w:rPr>
      </w:pPr>
      <w:r w:rsidRPr="006506E3">
        <w:rPr>
          <w:rFonts w:ascii="Times New Roman" w:hAnsi="Times New Roman"/>
          <w:lang w:eastAsia="pl-PL"/>
        </w:rPr>
        <w:t>Uczeń  zobowiązany  jest  do  dbania  o  schludny  wygląd  zewnętrzny  oraz  noszenia stosownego</w:t>
      </w:r>
      <w:r w:rsidR="009E75E5" w:rsidRPr="006506E3">
        <w:rPr>
          <w:rFonts w:ascii="Times New Roman" w:hAnsi="Times New Roman"/>
          <w:lang w:eastAsia="pl-PL"/>
        </w:rPr>
        <w:t xml:space="preserve"> skromnego i estetycznego </w:t>
      </w:r>
      <w:r w:rsidRPr="006506E3">
        <w:rPr>
          <w:rFonts w:ascii="Times New Roman" w:hAnsi="Times New Roman"/>
          <w:lang w:eastAsia="pl-PL"/>
        </w:rPr>
        <w:t xml:space="preserve">stroju w stonowanych barwach (nie może mieć połyskujących aplikacji, wulgarnych i obraźliwych nadruków itp.). </w:t>
      </w:r>
    </w:p>
    <w:p w:rsidR="00634BAA" w:rsidRPr="006506E3" w:rsidRDefault="00634BAA" w:rsidP="00563BCD">
      <w:pPr>
        <w:pStyle w:val="Akapitzlist"/>
        <w:numPr>
          <w:ilvl w:val="0"/>
          <w:numId w:val="95"/>
        </w:numPr>
        <w:ind w:left="284" w:hanging="284"/>
        <w:jc w:val="both"/>
        <w:rPr>
          <w:rFonts w:ascii="Times New Roman" w:hAnsi="Times New Roman"/>
          <w:lang w:eastAsia="pl-PL"/>
        </w:rPr>
      </w:pPr>
      <w:r w:rsidRPr="006506E3">
        <w:rPr>
          <w:rFonts w:ascii="Times New Roman" w:hAnsi="Times New Roman"/>
          <w:lang w:eastAsia="pl-PL"/>
        </w:rPr>
        <w:t>Podczas zajęć wychowania fizycznego uczniów obowiązuje strój sportowy:</w:t>
      </w:r>
    </w:p>
    <w:p w:rsidR="00634BAA" w:rsidRPr="006506E3" w:rsidRDefault="00634BAA" w:rsidP="00563BCD">
      <w:pPr>
        <w:pStyle w:val="Akapitzlist"/>
        <w:numPr>
          <w:ilvl w:val="0"/>
          <w:numId w:val="96"/>
        </w:numPr>
        <w:jc w:val="both"/>
        <w:rPr>
          <w:rFonts w:ascii="Times New Roman" w:hAnsi="Times New Roman"/>
          <w:lang w:eastAsia="pl-PL"/>
        </w:rPr>
      </w:pPr>
      <w:r w:rsidRPr="006506E3">
        <w:rPr>
          <w:rFonts w:ascii="Times New Roman" w:hAnsi="Times New Roman"/>
          <w:lang w:eastAsia="pl-PL"/>
        </w:rPr>
        <w:t>na salce gimnastycznej i siłowni – koszulka , spodenki sportowe oraz miękkie obuwie sportowe,</w:t>
      </w:r>
    </w:p>
    <w:p w:rsidR="00634BAA" w:rsidRPr="006506E3" w:rsidRDefault="00634BAA" w:rsidP="00563BCD">
      <w:pPr>
        <w:pStyle w:val="Akapitzlist"/>
        <w:numPr>
          <w:ilvl w:val="0"/>
          <w:numId w:val="96"/>
        </w:numPr>
        <w:jc w:val="both"/>
        <w:rPr>
          <w:rFonts w:ascii="Times New Roman" w:hAnsi="Times New Roman"/>
          <w:lang w:eastAsia="pl-PL"/>
        </w:rPr>
      </w:pPr>
      <w:r w:rsidRPr="006506E3">
        <w:rPr>
          <w:rFonts w:ascii="Times New Roman" w:hAnsi="Times New Roman"/>
          <w:lang w:eastAsia="pl-PL"/>
        </w:rPr>
        <w:t>na boisku szkolnym  - koszulka , spodenki sportowe i obuwie sportowe, a w razie niekorzystnych warunków atmosferycznych dres sportowy. Decyzję o możliwości ćwiczenia w dresie podejmuje  nauczyciel.</w:t>
      </w:r>
    </w:p>
    <w:p w:rsidR="00634BAA" w:rsidRPr="006506E3" w:rsidRDefault="00634BAA" w:rsidP="00563BCD">
      <w:pPr>
        <w:pStyle w:val="Akapitzlist"/>
        <w:numPr>
          <w:ilvl w:val="0"/>
          <w:numId w:val="95"/>
        </w:numPr>
        <w:ind w:left="284" w:hanging="284"/>
        <w:jc w:val="both"/>
        <w:rPr>
          <w:rFonts w:ascii="Times New Roman" w:hAnsi="Times New Roman"/>
          <w:lang w:eastAsia="pl-PL"/>
        </w:rPr>
      </w:pPr>
      <w:r w:rsidRPr="006506E3">
        <w:rPr>
          <w:rFonts w:ascii="Times New Roman" w:hAnsi="Times New Roman"/>
          <w:lang w:eastAsia="pl-PL"/>
        </w:rPr>
        <w:t>Uczeń zawsze na zajęcia z wychowania fizycznego powinien posiadać obuwie sportowe, koszulkę, spodenki sportowe i dres sportowy.</w:t>
      </w:r>
    </w:p>
    <w:p w:rsidR="00634BAA" w:rsidRPr="006506E3" w:rsidRDefault="00634BAA" w:rsidP="00563BCD">
      <w:pPr>
        <w:pStyle w:val="Akapitzlist"/>
        <w:numPr>
          <w:ilvl w:val="0"/>
          <w:numId w:val="95"/>
        </w:numPr>
        <w:ind w:left="284" w:hanging="284"/>
        <w:jc w:val="both"/>
        <w:rPr>
          <w:rFonts w:ascii="Times New Roman" w:hAnsi="Times New Roman"/>
          <w:lang w:eastAsia="pl-PL"/>
        </w:rPr>
      </w:pPr>
      <w:r w:rsidRPr="006506E3">
        <w:rPr>
          <w:rFonts w:ascii="Times New Roman" w:hAnsi="Times New Roman"/>
          <w:lang w:eastAsia="pl-PL"/>
        </w:rPr>
        <w:t xml:space="preserve">W budynku szkolnym uczniów obowiązuje obuwie zmienne sportowe o podeszwach niepozostawiającej śladów. </w:t>
      </w:r>
    </w:p>
    <w:p w:rsidR="00634BAA" w:rsidRPr="006506E3" w:rsidRDefault="00634BAA" w:rsidP="00563BCD">
      <w:pPr>
        <w:pStyle w:val="Akapitzlist"/>
        <w:numPr>
          <w:ilvl w:val="0"/>
          <w:numId w:val="95"/>
        </w:numPr>
        <w:ind w:left="284" w:hanging="284"/>
        <w:jc w:val="both"/>
        <w:rPr>
          <w:rFonts w:ascii="Times New Roman" w:hAnsi="Times New Roman"/>
          <w:lang w:eastAsia="pl-PL"/>
        </w:rPr>
      </w:pPr>
      <w:r w:rsidRPr="006506E3">
        <w:rPr>
          <w:rFonts w:ascii="Times New Roman" w:hAnsi="Times New Roman"/>
          <w:lang w:eastAsia="pl-PL"/>
        </w:rPr>
        <w:t xml:space="preserve">W budynku szkolnym zabrania się noszenia nakryć głowy oraz ozdób zagrażających zdrowiu </w:t>
      </w:r>
      <w:r w:rsidR="004C42C2" w:rsidRPr="006506E3">
        <w:rPr>
          <w:rFonts w:ascii="Times New Roman" w:hAnsi="Times New Roman"/>
          <w:lang w:eastAsia="pl-PL"/>
        </w:rPr>
        <w:t xml:space="preserve">                                </w:t>
      </w:r>
      <w:r w:rsidRPr="006506E3">
        <w:rPr>
          <w:rFonts w:ascii="Times New Roman" w:hAnsi="Times New Roman"/>
          <w:lang w:eastAsia="pl-PL"/>
        </w:rPr>
        <w:t xml:space="preserve">i bezpieczeństwu.  </w:t>
      </w:r>
    </w:p>
    <w:p w:rsidR="00634BAA" w:rsidRPr="006506E3" w:rsidRDefault="00634BAA" w:rsidP="00945E8B">
      <w:pPr>
        <w:jc w:val="center"/>
        <w:rPr>
          <w:rFonts w:cs="Times New Roman"/>
          <w:b/>
          <w:sz w:val="24"/>
          <w:szCs w:val="22"/>
          <w:lang w:eastAsia="pl-PL" w:bidi="ar-SA"/>
        </w:rPr>
      </w:pPr>
      <w:r w:rsidRPr="006506E3">
        <w:rPr>
          <w:rFonts w:cs="Times New Roman"/>
          <w:b/>
          <w:sz w:val="24"/>
          <w:szCs w:val="22"/>
          <w:lang w:eastAsia="pl-PL" w:bidi="ar-SA"/>
        </w:rPr>
        <w:t xml:space="preserve">§ </w:t>
      </w:r>
      <w:r w:rsidR="006F2EF4" w:rsidRPr="006506E3">
        <w:rPr>
          <w:rFonts w:cs="Times New Roman"/>
          <w:b/>
          <w:sz w:val="24"/>
          <w:szCs w:val="22"/>
          <w:lang w:eastAsia="pl-PL" w:bidi="ar-SA"/>
        </w:rPr>
        <w:t>44</w:t>
      </w:r>
    </w:p>
    <w:p w:rsidR="00945E8B" w:rsidRPr="006506E3" w:rsidRDefault="00945E8B" w:rsidP="00945E8B">
      <w:pPr>
        <w:jc w:val="center"/>
        <w:rPr>
          <w:rFonts w:cs="Times New Roman"/>
          <w:b/>
          <w:sz w:val="24"/>
          <w:szCs w:val="22"/>
          <w:lang w:eastAsia="pl-PL" w:bidi="ar-SA"/>
        </w:rPr>
      </w:pPr>
    </w:p>
    <w:p w:rsidR="00634BAA" w:rsidRPr="006506E3" w:rsidRDefault="00157B9B" w:rsidP="00563BCD">
      <w:pPr>
        <w:pStyle w:val="Akapitzlist"/>
        <w:numPr>
          <w:ilvl w:val="2"/>
          <w:numId w:val="97"/>
        </w:numPr>
        <w:ind w:left="284" w:hanging="284"/>
        <w:rPr>
          <w:rFonts w:ascii="Times New Roman" w:hAnsi="Times New Roman"/>
          <w:lang w:eastAsia="pl-PL"/>
        </w:rPr>
      </w:pPr>
      <w:r w:rsidRPr="006506E3">
        <w:rPr>
          <w:rFonts w:ascii="Times New Roman" w:hAnsi="Times New Roman"/>
          <w:lang w:eastAsia="pl-PL"/>
        </w:rPr>
        <w:t>Uczeń ma prawo do:</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przejawiania własnej aktywności w zdobywaniu wiedzy i umiejętności przy wykorzystaniu wszystkich możliwości szkoły,</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zgłasza</w:t>
      </w:r>
      <w:r w:rsidR="00157B9B" w:rsidRPr="006506E3">
        <w:rPr>
          <w:rFonts w:ascii="Times New Roman" w:hAnsi="Times New Roman"/>
          <w:lang w:eastAsia="pl-PL"/>
        </w:rPr>
        <w:t>nia</w:t>
      </w:r>
      <w:r w:rsidRPr="006506E3">
        <w:rPr>
          <w:rFonts w:ascii="Times New Roman" w:hAnsi="Times New Roman"/>
          <w:lang w:eastAsia="pl-PL"/>
        </w:rPr>
        <w:t xml:space="preserve"> dyrekcji szkoły, nauczycielom, uc</w:t>
      </w:r>
      <w:r w:rsidR="00F1714A" w:rsidRPr="006506E3">
        <w:rPr>
          <w:rFonts w:ascii="Times New Roman" w:hAnsi="Times New Roman"/>
          <w:lang w:eastAsia="pl-PL"/>
        </w:rPr>
        <w:t>zniowskim przedstawicielom uwag</w:t>
      </w:r>
      <w:r w:rsidRPr="006506E3">
        <w:rPr>
          <w:rFonts w:ascii="Times New Roman" w:hAnsi="Times New Roman"/>
          <w:lang w:eastAsia="pl-PL"/>
        </w:rPr>
        <w:t>, wniosk</w:t>
      </w:r>
      <w:r w:rsidR="00F1714A" w:rsidRPr="006506E3">
        <w:rPr>
          <w:rFonts w:ascii="Times New Roman" w:hAnsi="Times New Roman"/>
          <w:lang w:eastAsia="pl-PL"/>
        </w:rPr>
        <w:t>ów</w:t>
      </w:r>
      <w:r w:rsidR="00563BCD" w:rsidRPr="006506E3">
        <w:rPr>
          <w:rFonts w:ascii="Times New Roman" w:hAnsi="Times New Roman"/>
          <w:lang w:eastAsia="pl-PL"/>
        </w:rPr>
        <w:t xml:space="preserve">                            </w:t>
      </w:r>
      <w:r w:rsidRPr="006506E3">
        <w:rPr>
          <w:rFonts w:ascii="Times New Roman" w:hAnsi="Times New Roman"/>
          <w:lang w:eastAsia="pl-PL"/>
        </w:rPr>
        <w:t xml:space="preserve"> i postulat</w:t>
      </w:r>
      <w:r w:rsidR="00F1714A" w:rsidRPr="006506E3">
        <w:rPr>
          <w:rFonts w:ascii="Times New Roman" w:hAnsi="Times New Roman"/>
          <w:lang w:eastAsia="pl-PL"/>
        </w:rPr>
        <w:t>ów</w:t>
      </w:r>
      <w:r w:rsidRPr="006506E3">
        <w:rPr>
          <w:rFonts w:ascii="Times New Roman" w:hAnsi="Times New Roman"/>
          <w:lang w:eastAsia="pl-PL"/>
        </w:rPr>
        <w:t xml:space="preserve"> dotyczące wszystkich spraw uczniów oraz </w:t>
      </w:r>
      <w:r w:rsidR="00F1714A" w:rsidRPr="006506E3">
        <w:rPr>
          <w:rFonts w:ascii="Times New Roman" w:hAnsi="Times New Roman"/>
          <w:lang w:eastAsia="pl-PL"/>
        </w:rPr>
        <w:t xml:space="preserve">ma być poinformowany </w:t>
      </w:r>
      <w:r w:rsidRPr="006506E3">
        <w:rPr>
          <w:rFonts w:ascii="Times New Roman" w:hAnsi="Times New Roman"/>
          <w:lang w:eastAsia="pl-PL"/>
        </w:rPr>
        <w:t>o sposobie ich załatwiania,</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właściwie zorganizowan</w:t>
      </w:r>
      <w:r w:rsidR="00157B9B" w:rsidRPr="006506E3">
        <w:rPr>
          <w:rFonts w:ascii="Times New Roman" w:hAnsi="Times New Roman"/>
          <w:lang w:eastAsia="pl-PL"/>
        </w:rPr>
        <w:t>ego</w:t>
      </w:r>
      <w:r w:rsidRPr="006506E3">
        <w:rPr>
          <w:rFonts w:ascii="Times New Roman" w:hAnsi="Times New Roman"/>
          <w:lang w:eastAsia="pl-PL"/>
        </w:rPr>
        <w:t xml:space="preserve"> proces</w:t>
      </w:r>
      <w:r w:rsidR="00157B9B" w:rsidRPr="006506E3">
        <w:rPr>
          <w:rFonts w:ascii="Times New Roman" w:hAnsi="Times New Roman"/>
          <w:lang w:eastAsia="pl-PL"/>
        </w:rPr>
        <w:t>u</w:t>
      </w:r>
      <w:r w:rsidRPr="006506E3">
        <w:rPr>
          <w:rFonts w:ascii="Times New Roman" w:hAnsi="Times New Roman"/>
          <w:lang w:eastAsia="pl-PL"/>
        </w:rPr>
        <w:t xml:space="preserve"> kształcenia, zgodn</w:t>
      </w:r>
      <w:r w:rsidR="00157B9B" w:rsidRPr="006506E3">
        <w:rPr>
          <w:rFonts w:ascii="Times New Roman" w:hAnsi="Times New Roman"/>
          <w:lang w:eastAsia="pl-PL"/>
        </w:rPr>
        <w:t>ego</w:t>
      </w:r>
      <w:r w:rsidRPr="006506E3">
        <w:rPr>
          <w:rFonts w:ascii="Times New Roman" w:hAnsi="Times New Roman"/>
          <w:lang w:eastAsia="pl-PL"/>
        </w:rPr>
        <w:t xml:space="preserve"> z zasadami pracy umysłowej,</w:t>
      </w:r>
    </w:p>
    <w:p w:rsidR="00634BAA" w:rsidRPr="006506E3" w:rsidRDefault="00157B9B"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znajomości wymagań edukacyjnych</w:t>
      </w:r>
      <w:r w:rsidR="00634BAA" w:rsidRPr="006506E3">
        <w:rPr>
          <w:rFonts w:ascii="Times New Roman" w:hAnsi="Times New Roman"/>
          <w:lang w:eastAsia="pl-PL"/>
        </w:rPr>
        <w:t xml:space="preserve"> z poszczególnych przedmiotów nauczania na dany rok szkolny dla swojej klasy oraz sposoby sprawdzenia osiągnięć edukacyjnych,</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zna</w:t>
      </w:r>
      <w:r w:rsidR="00157B9B" w:rsidRPr="006506E3">
        <w:rPr>
          <w:rFonts w:ascii="Times New Roman" w:hAnsi="Times New Roman"/>
          <w:lang w:eastAsia="pl-PL"/>
        </w:rPr>
        <w:t>jomości</w:t>
      </w:r>
      <w:r w:rsidRPr="006506E3">
        <w:rPr>
          <w:rFonts w:ascii="Times New Roman" w:hAnsi="Times New Roman"/>
          <w:lang w:eastAsia="pl-PL"/>
        </w:rPr>
        <w:t xml:space="preserve"> tryb</w:t>
      </w:r>
      <w:r w:rsidR="00157B9B" w:rsidRPr="006506E3">
        <w:rPr>
          <w:rFonts w:ascii="Times New Roman" w:hAnsi="Times New Roman"/>
          <w:lang w:eastAsia="pl-PL"/>
        </w:rPr>
        <w:t>u</w:t>
      </w:r>
      <w:r w:rsidRPr="006506E3">
        <w:rPr>
          <w:rFonts w:ascii="Times New Roman" w:hAnsi="Times New Roman"/>
          <w:lang w:eastAsia="pl-PL"/>
        </w:rPr>
        <w:t xml:space="preserve"> i zasad ustalania ocen z zachowania,</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zgłaszać nauczycielom problemy budzące szczegó</w:t>
      </w:r>
      <w:r w:rsidR="00157B9B" w:rsidRPr="006506E3">
        <w:rPr>
          <w:rFonts w:ascii="Times New Roman" w:hAnsi="Times New Roman"/>
          <w:lang w:eastAsia="pl-PL"/>
        </w:rPr>
        <w:t xml:space="preserve">lne zainteresowanie z prośbą </w:t>
      </w:r>
      <w:r w:rsidRPr="006506E3">
        <w:rPr>
          <w:rFonts w:ascii="Times New Roman" w:hAnsi="Times New Roman"/>
          <w:lang w:eastAsia="pl-PL"/>
        </w:rPr>
        <w:t xml:space="preserve">o wyjaśnienie </w:t>
      </w:r>
      <w:r w:rsidR="00563BCD" w:rsidRPr="006506E3">
        <w:rPr>
          <w:rFonts w:ascii="Times New Roman" w:hAnsi="Times New Roman"/>
          <w:lang w:eastAsia="pl-PL"/>
        </w:rPr>
        <w:t xml:space="preserve">             </w:t>
      </w:r>
      <w:r w:rsidRPr="006506E3">
        <w:rPr>
          <w:rFonts w:ascii="Times New Roman" w:hAnsi="Times New Roman"/>
          <w:lang w:eastAsia="pl-PL"/>
        </w:rPr>
        <w:t>i pomoc w ich rozwiązywaniu,</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uzysk</w:t>
      </w:r>
      <w:r w:rsidR="00157B9B" w:rsidRPr="006506E3">
        <w:rPr>
          <w:rFonts w:ascii="Times New Roman" w:hAnsi="Times New Roman"/>
          <w:lang w:eastAsia="pl-PL"/>
        </w:rPr>
        <w:t>ania</w:t>
      </w:r>
      <w:r w:rsidRPr="006506E3">
        <w:rPr>
          <w:rFonts w:ascii="Times New Roman" w:hAnsi="Times New Roman"/>
          <w:lang w:eastAsia="pl-PL"/>
        </w:rPr>
        <w:t xml:space="preserve"> dodatkow</w:t>
      </w:r>
      <w:r w:rsidR="00157B9B" w:rsidRPr="006506E3">
        <w:rPr>
          <w:rFonts w:ascii="Times New Roman" w:hAnsi="Times New Roman"/>
          <w:lang w:eastAsia="pl-PL"/>
        </w:rPr>
        <w:t xml:space="preserve">ej </w:t>
      </w:r>
      <w:r w:rsidRPr="006506E3">
        <w:rPr>
          <w:rFonts w:ascii="Times New Roman" w:hAnsi="Times New Roman"/>
          <w:lang w:eastAsia="pl-PL"/>
        </w:rPr>
        <w:t>pomoc</w:t>
      </w:r>
      <w:r w:rsidR="00157B9B" w:rsidRPr="006506E3">
        <w:rPr>
          <w:rFonts w:ascii="Times New Roman" w:hAnsi="Times New Roman"/>
          <w:lang w:eastAsia="pl-PL"/>
        </w:rPr>
        <w:t>y</w:t>
      </w:r>
      <w:r w:rsidRPr="006506E3">
        <w:rPr>
          <w:rFonts w:ascii="Times New Roman" w:hAnsi="Times New Roman"/>
          <w:lang w:eastAsia="pl-PL"/>
        </w:rPr>
        <w:t xml:space="preserve"> w przypadku trudności w nauce,</w:t>
      </w:r>
    </w:p>
    <w:p w:rsidR="00634BAA" w:rsidRPr="006506E3" w:rsidRDefault="00157B9B"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informacji</w:t>
      </w:r>
      <w:r w:rsidR="00634BAA" w:rsidRPr="006506E3">
        <w:rPr>
          <w:rFonts w:ascii="Times New Roman" w:hAnsi="Times New Roman"/>
          <w:lang w:eastAsia="pl-PL"/>
        </w:rPr>
        <w:t xml:space="preserve"> co najmniej z tygodniowym wyprzedzeniem </w:t>
      </w:r>
      <w:r w:rsidRPr="006506E3">
        <w:rPr>
          <w:rFonts w:ascii="Times New Roman" w:hAnsi="Times New Roman"/>
          <w:lang w:eastAsia="pl-PL"/>
        </w:rPr>
        <w:t xml:space="preserve">o </w:t>
      </w:r>
      <w:r w:rsidR="00634BAA" w:rsidRPr="006506E3">
        <w:rPr>
          <w:rFonts w:ascii="Times New Roman" w:hAnsi="Times New Roman"/>
          <w:lang w:eastAsia="pl-PL"/>
        </w:rPr>
        <w:t>termin</w:t>
      </w:r>
      <w:r w:rsidRPr="006506E3">
        <w:rPr>
          <w:rFonts w:ascii="Times New Roman" w:hAnsi="Times New Roman"/>
          <w:lang w:eastAsia="pl-PL"/>
        </w:rPr>
        <w:t>ie</w:t>
      </w:r>
      <w:r w:rsidR="00634BAA" w:rsidRPr="006506E3">
        <w:rPr>
          <w:rFonts w:ascii="Times New Roman" w:hAnsi="Times New Roman"/>
          <w:lang w:eastAsia="pl-PL"/>
        </w:rPr>
        <w:t xml:space="preserve"> pisemnego sprawdzianu wiadomości w klasie – sprawdzian taki może być tylko jeden w ciągu dnia,</w:t>
      </w:r>
    </w:p>
    <w:p w:rsidR="00634BAA" w:rsidRPr="006506E3" w:rsidRDefault="00157B9B"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sprawiedliwego, obiektywn</w:t>
      </w:r>
      <w:r w:rsidR="00634BAA" w:rsidRPr="006506E3">
        <w:rPr>
          <w:rFonts w:ascii="Times New Roman" w:hAnsi="Times New Roman"/>
          <w:lang w:eastAsia="pl-PL"/>
        </w:rPr>
        <w:t>e</w:t>
      </w:r>
      <w:r w:rsidRPr="006506E3">
        <w:rPr>
          <w:rFonts w:ascii="Times New Roman" w:hAnsi="Times New Roman"/>
          <w:lang w:eastAsia="pl-PL"/>
        </w:rPr>
        <w:t>go</w:t>
      </w:r>
      <w:r w:rsidR="00634BAA" w:rsidRPr="006506E3">
        <w:rPr>
          <w:rFonts w:ascii="Times New Roman" w:hAnsi="Times New Roman"/>
          <w:lang w:eastAsia="pl-PL"/>
        </w:rPr>
        <w:t xml:space="preserve"> i jawn</w:t>
      </w:r>
      <w:r w:rsidRPr="006506E3">
        <w:rPr>
          <w:rFonts w:ascii="Times New Roman" w:hAnsi="Times New Roman"/>
          <w:lang w:eastAsia="pl-PL"/>
        </w:rPr>
        <w:t>ego</w:t>
      </w:r>
      <w:r w:rsidR="00634BAA" w:rsidRPr="006506E3">
        <w:rPr>
          <w:rFonts w:ascii="Times New Roman" w:hAnsi="Times New Roman"/>
          <w:lang w:eastAsia="pl-PL"/>
        </w:rPr>
        <w:t xml:space="preserve"> ocenian</w:t>
      </w:r>
      <w:r w:rsidRPr="006506E3">
        <w:rPr>
          <w:rFonts w:ascii="Times New Roman" w:hAnsi="Times New Roman"/>
          <w:lang w:eastAsia="pl-PL"/>
        </w:rPr>
        <w:t>ia</w:t>
      </w:r>
      <w:r w:rsidR="00634BAA" w:rsidRPr="006506E3">
        <w:rPr>
          <w:rFonts w:ascii="Times New Roman" w:hAnsi="Times New Roman"/>
          <w:lang w:eastAsia="pl-PL"/>
        </w:rPr>
        <w:t xml:space="preserve"> zgodnie z zasadami wewnątrz szkolnego oceniania,</w:t>
      </w:r>
    </w:p>
    <w:p w:rsidR="00634BAA" w:rsidRPr="006506E3" w:rsidRDefault="00157B9B"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 xml:space="preserve">informacji o </w:t>
      </w:r>
      <w:r w:rsidR="00634BAA" w:rsidRPr="006506E3">
        <w:rPr>
          <w:rFonts w:ascii="Times New Roman" w:hAnsi="Times New Roman"/>
          <w:lang w:eastAsia="pl-PL"/>
        </w:rPr>
        <w:t xml:space="preserve"> bieżąc</w:t>
      </w:r>
      <w:r w:rsidRPr="006506E3">
        <w:rPr>
          <w:rFonts w:ascii="Times New Roman" w:hAnsi="Times New Roman"/>
          <w:lang w:eastAsia="pl-PL"/>
        </w:rPr>
        <w:t>ych</w:t>
      </w:r>
      <w:r w:rsidR="00634BAA" w:rsidRPr="006506E3">
        <w:rPr>
          <w:rFonts w:ascii="Times New Roman" w:hAnsi="Times New Roman"/>
          <w:lang w:eastAsia="pl-PL"/>
        </w:rPr>
        <w:t xml:space="preserve"> ocen</w:t>
      </w:r>
      <w:r w:rsidRPr="006506E3">
        <w:rPr>
          <w:rFonts w:ascii="Times New Roman" w:hAnsi="Times New Roman"/>
          <w:lang w:eastAsia="pl-PL"/>
        </w:rPr>
        <w:t>ach</w:t>
      </w:r>
      <w:r w:rsidR="00634BAA" w:rsidRPr="006506E3">
        <w:rPr>
          <w:rFonts w:ascii="Times New Roman" w:hAnsi="Times New Roman"/>
          <w:lang w:eastAsia="pl-PL"/>
        </w:rPr>
        <w:t xml:space="preserve"> z poszczególnych przedmiotów,</w:t>
      </w:r>
    </w:p>
    <w:p w:rsidR="00634BAA" w:rsidRPr="006506E3" w:rsidRDefault="00251502"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wykorzystania w pełni na wypoczynek przerw</w:t>
      </w:r>
      <w:r w:rsidR="00634BAA" w:rsidRPr="006506E3">
        <w:rPr>
          <w:rFonts w:ascii="Times New Roman" w:hAnsi="Times New Roman"/>
          <w:lang w:eastAsia="pl-PL"/>
        </w:rPr>
        <w:t xml:space="preserve"> międzylekcyjn</w:t>
      </w:r>
      <w:r w:rsidRPr="006506E3">
        <w:rPr>
          <w:rFonts w:ascii="Times New Roman" w:hAnsi="Times New Roman"/>
          <w:lang w:eastAsia="pl-PL"/>
        </w:rPr>
        <w:t>ych</w:t>
      </w:r>
      <w:r w:rsidR="00634BAA" w:rsidRPr="006506E3">
        <w:rPr>
          <w:rFonts w:ascii="Times New Roman" w:hAnsi="Times New Roman"/>
          <w:lang w:eastAsia="pl-PL"/>
        </w:rPr>
        <w:t>, a na okres świąt kalendarzowych i ferii, zwolni</w:t>
      </w:r>
      <w:r w:rsidRPr="006506E3">
        <w:rPr>
          <w:rFonts w:ascii="Times New Roman" w:hAnsi="Times New Roman"/>
          <w:lang w:eastAsia="pl-PL"/>
        </w:rPr>
        <w:t>enia</w:t>
      </w:r>
      <w:r w:rsidR="00634BAA" w:rsidRPr="006506E3">
        <w:rPr>
          <w:rFonts w:ascii="Times New Roman" w:hAnsi="Times New Roman"/>
          <w:lang w:eastAsia="pl-PL"/>
        </w:rPr>
        <w:t xml:space="preserve"> od zadań domowych,</w:t>
      </w:r>
    </w:p>
    <w:p w:rsidR="00634BAA" w:rsidRPr="006506E3" w:rsidRDefault="00251502"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lastRenderedPageBreak/>
        <w:t>przynależności</w:t>
      </w:r>
      <w:r w:rsidR="00634BAA" w:rsidRPr="006506E3">
        <w:rPr>
          <w:rFonts w:ascii="Times New Roman" w:hAnsi="Times New Roman"/>
          <w:lang w:eastAsia="pl-PL"/>
        </w:rPr>
        <w:t xml:space="preserve"> do organizacji młodzieżowych działających </w:t>
      </w:r>
      <w:r w:rsidRPr="006506E3">
        <w:rPr>
          <w:rFonts w:ascii="Times New Roman" w:hAnsi="Times New Roman"/>
          <w:lang w:eastAsia="pl-PL"/>
        </w:rPr>
        <w:t>w środowisku szkolnym; wykonywania</w:t>
      </w:r>
      <w:r w:rsidR="00634BAA" w:rsidRPr="006506E3">
        <w:rPr>
          <w:rFonts w:ascii="Times New Roman" w:hAnsi="Times New Roman"/>
          <w:lang w:eastAsia="pl-PL"/>
        </w:rPr>
        <w:t xml:space="preserve"> powierzon</w:t>
      </w:r>
      <w:r w:rsidRPr="006506E3">
        <w:rPr>
          <w:rFonts w:ascii="Times New Roman" w:hAnsi="Times New Roman"/>
          <w:lang w:eastAsia="pl-PL"/>
        </w:rPr>
        <w:t>ych</w:t>
      </w:r>
      <w:r w:rsidR="00634BAA" w:rsidRPr="006506E3">
        <w:rPr>
          <w:rFonts w:ascii="Times New Roman" w:hAnsi="Times New Roman"/>
          <w:lang w:eastAsia="pl-PL"/>
        </w:rPr>
        <w:t xml:space="preserve"> przez nie funkcj</w:t>
      </w:r>
      <w:r w:rsidRPr="006506E3">
        <w:rPr>
          <w:rFonts w:ascii="Times New Roman" w:hAnsi="Times New Roman"/>
          <w:lang w:eastAsia="pl-PL"/>
        </w:rPr>
        <w:t>i</w:t>
      </w:r>
      <w:r w:rsidR="00634BAA" w:rsidRPr="006506E3">
        <w:rPr>
          <w:rFonts w:ascii="Times New Roman" w:hAnsi="Times New Roman"/>
          <w:lang w:eastAsia="pl-PL"/>
        </w:rPr>
        <w:t>, wybiera</w:t>
      </w:r>
      <w:r w:rsidRPr="006506E3">
        <w:rPr>
          <w:rFonts w:ascii="Times New Roman" w:hAnsi="Times New Roman"/>
          <w:lang w:eastAsia="pl-PL"/>
        </w:rPr>
        <w:t>nia</w:t>
      </w:r>
      <w:r w:rsidR="00634BAA" w:rsidRPr="006506E3">
        <w:rPr>
          <w:rFonts w:ascii="Times New Roman" w:hAnsi="Times New Roman"/>
          <w:lang w:eastAsia="pl-PL"/>
        </w:rPr>
        <w:t xml:space="preserve"> i być wybieranym do władz samorządu uczniowskiego; </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 xml:space="preserve">swobody myśli i przekonań, szczególności dotyczącej życia szkoły, a także światopoglądowych </w:t>
      </w:r>
      <w:r w:rsidR="004C42C2" w:rsidRPr="006506E3">
        <w:rPr>
          <w:rFonts w:ascii="Times New Roman" w:hAnsi="Times New Roman"/>
          <w:lang w:eastAsia="pl-PL"/>
        </w:rPr>
        <w:t xml:space="preserve">                  </w:t>
      </w:r>
      <w:r w:rsidRPr="006506E3">
        <w:rPr>
          <w:rFonts w:ascii="Times New Roman" w:hAnsi="Times New Roman"/>
          <w:lang w:eastAsia="pl-PL"/>
        </w:rPr>
        <w:t>i religijnych - jeżeli nie  narusza to dobra innych osób,</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uczestnicz</w:t>
      </w:r>
      <w:r w:rsidR="00251502" w:rsidRPr="006506E3">
        <w:rPr>
          <w:rFonts w:ascii="Times New Roman" w:hAnsi="Times New Roman"/>
          <w:lang w:eastAsia="pl-PL"/>
        </w:rPr>
        <w:t>enia</w:t>
      </w:r>
      <w:r w:rsidRPr="006506E3">
        <w:rPr>
          <w:rFonts w:ascii="Times New Roman" w:hAnsi="Times New Roman"/>
          <w:lang w:eastAsia="pl-PL"/>
        </w:rPr>
        <w:t xml:space="preserve"> w pracy placówek wychowani</w:t>
      </w:r>
      <w:r w:rsidR="00251502" w:rsidRPr="006506E3">
        <w:rPr>
          <w:rFonts w:ascii="Times New Roman" w:hAnsi="Times New Roman"/>
          <w:lang w:eastAsia="pl-PL"/>
        </w:rPr>
        <w:t>a pozaszkolnego i korzystania z</w:t>
      </w:r>
      <w:r w:rsidRPr="006506E3">
        <w:rPr>
          <w:rFonts w:ascii="Times New Roman" w:hAnsi="Times New Roman"/>
          <w:lang w:eastAsia="pl-PL"/>
        </w:rPr>
        <w:t xml:space="preserve"> działalności instytucji </w:t>
      </w:r>
      <w:proofErr w:type="spellStart"/>
      <w:r w:rsidRPr="006506E3">
        <w:rPr>
          <w:rFonts w:ascii="Times New Roman" w:hAnsi="Times New Roman"/>
          <w:lang w:eastAsia="pl-PL"/>
        </w:rPr>
        <w:t>kulturalno</w:t>
      </w:r>
      <w:proofErr w:type="spellEnd"/>
      <w:r w:rsidRPr="006506E3">
        <w:rPr>
          <w:rFonts w:ascii="Times New Roman" w:hAnsi="Times New Roman"/>
          <w:lang w:eastAsia="pl-PL"/>
        </w:rPr>
        <w:t>– oświatowych,</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udział</w:t>
      </w:r>
      <w:r w:rsidR="00251502" w:rsidRPr="006506E3">
        <w:rPr>
          <w:rFonts w:ascii="Times New Roman" w:hAnsi="Times New Roman"/>
          <w:lang w:eastAsia="pl-PL"/>
        </w:rPr>
        <w:t>u w</w:t>
      </w:r>
      <w:r w:rsidRPr="006506E3">
        <w:rPr>
          <w:rFonts w:ascii="Times New Roman" w:hAnsi="Times New Roman"/>
          <w:lang w:eastAsia="pl-PL"/>
        </w:rPr>
        <w:t xml:space="preserve"> indywidualn</w:t>
      </w:r>
      <w:r w:rsidR="00251502" w:rsidRPr="006506E3">
        <w:rPr>
          <w:rFonts w:ascii="Times New Roman" w:hAnsi="Times New Roman"/>
          <w:lang w:eastAsia="pl-PL"/>
        </w:rPr>
        <w:t>ych lub zespołowych</w:t>
      </w:r>
      <w:r w:rsidRPr="006506E3">
        <w:rPr>
          <w:rFonts w:ascii="Times New Roman" w:hAnsi="Times New Roman"/>
          <w:lang w:eastAsia="pl-PL"/>
        </w:rPr>
        <w:t xml:space="preserve"> imprezach pozaszkolnych dostępnych dla określonych grup wiekowych,</w:t>
      </w:r>
    </w:p>
    <w:p w:rsidR="00634BAA" w:rsidRPr="006506E3" w:rsidRDefault="00251502"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zapewnienia</w:t>
      </w:r>
      <w:r w:rsidR="00634BAA" w:rsidRPr="006506E3">
        <w:rPr>
          <w:rFonts w:ascii="Times New Roman" w:hAnsi="Times New Roman"/>
          <w:lang w:eastAsia="pl-PL"/>
        </w:rPr>
        <w:t xml:space="preserve"> poszanowanie godności własnej </w:t>
      </w:r>
      <w:r w:rsidRPr="006506E3">
        <w:rPr>
          <w:rFonts w:ascii="Times New Roman" w:hAnsi="Times New Roman"/>
          <w:lang w:eastAsia="pl-PL"/>
        </w:rPr>
        <w:t>do dyskrecji</w:t>
      </w:r>
      <w:r w:rsidR="00634BAA" w:rsidRPr="006506E3">
        <w:rPr>
          <w:rFonts w:ascii="Times New Roman" w:hAnsi="Times New Roman"/>
          <w:lang w:eastAsia="pl-PL"/>
        </w:rPr>
        <w:t xml:space="preserve"> w sprawach osobistych</w:t>
      </w:r>
      <w:r w:rsidR="00F1714A" w:rsidRPr="006506E3">
        <w:rPr>
          <w:rFonts w:ascii="Times New Roman" w:hAnsi="Times New Roman"/>
          <w:lang w:eastAsia="pl-PL"/>
        </w:rPr>
        <w:t xml:space="preserve">, </w:t>
      </w:r>
      <w:r w:rsidR="00634BAA" w:rsidRPr="006506E3">
        <w:rPr>
          <w:rFonts w:ascii="Times New Roman" w:hAnsi="Times New Roman"/>
          <w:lang w:eastAsia="pl-PL"/>
        </w:rPr>
        <w:t>a także stosunków rodzinnych, korespondencji, przyjaźni i  uczuć,</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zwraca</w:t>
      </w:r>
      <w:r w:rsidR="00251502" w:rsidRPr="006506E3">
        <w:rPr>
          <w:rFonts w:ascii="Times New Roman" w:hAnsi="Times New Roman"/>
          <w:lang w:eastAsia="pl-PL"/>
        </w:rPr>
        <w:t xml:space="preserve">nia </w:t>
      </w:r>
      <w:r w:rsidRPr="006506E3">
        <w:rPr>
          <w:rFonts w:ascii="Times New Roman" w:hAnsi="Times New Roman"/>
          <w:lang w:eastAsia="pl-PL"/>
        </w:rPr>
        <w:t xml:space="preserve"> się do organizacji młodzieżowych, samorządu uczniowskiego, wychowawcy klasy, dyrektora szkoły we wszystkich istotnych sprawach uzyskiwać od nich pomocy w różnych trudnych sytuacjach życiowych,</w:t>
      </w:r>
    </w:p>
    <w:p w:rsidR="00634BAA" w:rsidRPr="006506E3" w:rsidRDefault="00634BAA" w:rsidP="00563BCD">
      <w:pPr>
        <w:pStyle w:val="Akapitzlist"/>
        <w:numPr>
          <w:ilvl w:val="0"/>
          <w:numId w:val="98"/>
        </w:numPr>
        <w:jc w:val="both"/>
        <w:rPr>
          <w:rFonts w:ascii="Times New Roman" w:hAnsi="Times New Roman"/>
          <w:lang w:eastAsia="pl-PL"/>
        </w:rPr>
      </w:pPr>
      <w:r w:rsidRPr="006506E3">
        <w:rPr>
          <w:rFonts w:ascii="Times New Roman" w:hAnsi="Times New Roman"/>
          <w:lang w:eastAsia="pl-PL"/>
        </w:rPr>
        <w:t>korzysta</w:t>
      </w:r>
      <w:r w:rsidR="00251502" w:rsidRPr="006506E3">
        <w:rPr>
          <w:rFonts w:ascii="Times New Roman" w:hAnsi="Times New Roman"/>
          <w:lang w:eastAsia="pl-PL"/>
        </w:rPr>
        <w:t>nia</w:t>
      </w:r>
      <w:r w:rsidRPr="006506E3">
        <w:rPr>
          <w:rFonts w:ascii="Times New Roman" w:hAnsi="Times New Roman"/>
          <w:lang w:eastAsia="pl-PL"/>
        </w:rPr>
        <w:t xml:space="preserve"> z pomieszczeń szkolnych, sprzętu, środków dydaktycznych. </w:t>
      </w:r>
    </w:p>
    <w:p w:rsidR="00634BAA" w:rsidRDefault="00634BAA" w:rsidP="00563BCD">
      <w:pPr>
        <w:pStyle w:val="Akapitzlist"/>
        <w:numPr>
          <w:ilvl w:val="2"/>
          <w:numId w:val="97"/>
        </w:numPr>
        <w:ind w:left="284" w:hanging="284"/>
        <w:jc w:val="both"/>
        <w:rPr>
          <w:rFonts w:ascii="Times New Roman" w:hAnsi="Times New Roman"/>
          <w:lang w:eastAsia="pl-PL"/>
        </w:rPr>
      </w:pPr>
      <w:r w:rsidRPr="006506E3">
        <w:rPr>
          <w:rFonts w:ascii="Times New Roman" w:hAnsi="Times New Roman"/>
          <w:lang w:eastAsia="pl-PL"/>
        </w:rPr>
        <w:t>w przypadku naruszania praw ucznia określonych w pkt.1 uczeń lub jego rodzice (prawni opiekunowie) mogą złożyć pisemną skargę z uzasadnieniem do dyrektora szkoły.</w:t>
      </w:r>
    </w:p>
    <w:p w:rsidR="0042325A" w:rsidRPr="006506E3" w:rsidRDefault="0042325A" w:rsidP="00563BCD">
      <w:pPr>
        <w:pStyle w:val="Akapitzlist"/>
        <w:numPr>
          <w:ilvl w:val="2"/>
          <w:numId w:val="97"/>
        </w:numPr>
        <w:ind w:left="284" w:hanging="284"/>
        <w:jc w:val="both"/>
        <w:rPr>
          <w:rFonts w:ascii="Times New Roman" w:hAnsi="Times New Roman"/>
          <w:lang w:eastAsia="pl-PL"/>
        </w:rPr>
      </w:pPr>
    </w:p>
    <w:p w:rsidR="00251502" w:rsidRPr="006506E3" w:rsidRDefault="00251502" w:rsidP="00251502">
      <w:pPr>
        <w:jc w:val="center"/>
        <w:rPr>
          <w:rFonts w:cs="Times New Roman"/>
          <w:b/>
          <w:sz w:val="24"/>
          <w:lang w:eastAsia="pl-PL"/>
        </w:rPr>
      </w:pPr>
      <w:r w:rsidRPr="006506E3">
        <w:rPr>
          <w:rFonts w:cs="Times New Roman"/>
          <w:b/>
          <w:sz w:val="24"/>
          <w:lang w:eastAsia="pl-PL"/>
        </w:rPr>
        <w:t xml:space="preserve">§ </w:t>
      </w:r>
      <w:r w:rsidR="006F2EF4" w:rsidRPr="006506E3">
        <w:rPr>
          <w:rFonts w:cs="Times New Roman"/>
          <w:b/>
          <w:sz w:val="24"/>
          <w:lang w:eastAsia="pl-PL"/>
        </w:rPr>
        <w:t>45</w:t>
      </w:r>
    </w:p>
    <w:p w:rsidR="00251502" w:rsidRPr="006506E3" w:rsidRDefault="00251502" w:rsidP="00251502">
      <w:pPr>
        <w:rPr>
          <w:rFonts w:cs="Times New Roman"/>
          <w:lang w:eastAsia="pl-PL"/>
        </w:rPr>
      </w:pPr>
    </w:p>
    <w:p w:rsidR="00634BAA" w:rsidRPr="006506E3" w:rsidRDefault="001E797D" w:rsidP="00634BAA">
      <w:pPr>
        <w:rPr>
          <w:rFonts w:cs="Times New Roman"/>
          <w:sz w:val="22"/>
          <w:szCs w:val="22"/>
          <w:lang w:eastAsia="pl-PL" w:bidi="ar-SA"/>
        </w:rPr>
      </w:pPr>
      <w:r w:rsidRPr="006506E3">
        <w:rPr>
          <w:rFonts w:cs="Times New Roman"/>
          <w:sz w:val="22"/>
          <w:szCs w:val="22"/>
          <w:lang w:eastAsia="pl-PL" w:bidi="ar-SA"/>
        </w:rPr>
        <w:t>U</w:t>
      </w:r>
      <w:r w:rsidR="00634BAA" w:rsidRPr="006506E3">
        <w:rPr>
          <w:rFonts w:cs="Times New Roman"/>
          <w:sz w:val="22"/>
          <w:szCs w:val="22"/>
          <w:lang w:eastAsia="pl-PL" w:bidi="ar-SA"/>
        </w:rPr>
        <w:t>czeń ma obowiązek:</w:t>
      </w:r>
    </w:p>
    <w:p w:rsidR="00634BAA" w:rsidRPr="006506E3" w:rsidRDefault="00634BAA" w:rsidP="00563BCD">
      <w:pPr>
        <w:pStyle w:val="Akapitzlist"/>
        <w:numPr>
          <w:ilvl w:val="0"/>
          <w:numId w:val="99"/>
        </w:numPr>
        <w:ind w:left="284" w:hanging="284"/>
        <w:jc w:val="both"/>
        <w:rPr>
          <w:rFonts w:ascii="Times New Roman" w:hAnsi="Times New Roman"/>
          <w:lang w:eastAsia="pl-PL"/>
        </w:rPr>
      </w:pPr>
      <w:r w:rsidRPr="006506E3">
        <w:rPr>
          <w:rFonts w:ascii="Times New Roman" w:hAnsi="Times New Roman"/>
          <w:lang w:eastAsia="pl-PL"/>
        </w:rPr>
        <w:t>zachowania się w każdej sytuacji w sposób godny młodego Polaka,</w:t>
      </w:r>
    </w:p>
    <w:p w:rsidR="00634BAA" w:rsidRPr="006506E3" w:rsidRDefault="00634BAA" w:rsidP="00563BCD">
      <w:pPr>
        <w:pStyle w:val="Akapitzlist"/>
        <w:numPr>
          <w:ilvl w:val="0"/>
          <w:numId w:val="99"/>
        </w:numPr>
        <w:ind w:left="284" w:hanging="284"/>
        <w:jc w:val="both"/>
        <w:rPr>
          <w:rFonts w:ascii="Times New Roman" w:hAnsi="Times New Roman"/>
          <w:lang w:eastAsia="pl-PL"/>
        </w:rPr>
      </w:pPr>
      <w:r w:rsidRPr="006506E3">
        <w:rPr>
          <w:rFonts w:ascii="Times New Roman" w:hAnsi="Times New Roman"/>
          <w:lang w:eastAsia="pl-PL"/>
        </w:rPr>
        <w:t>dbać o honor szkoły, godnie ją reprezentować oraz znać, szanować i wzbogacać jej dobre tradycje,</w:t>
      </w:r>
    </w:p>
    <w:p w:rsidR="00634BAA" w:rsidRPr="006506E3" w:rsidRDefault="00634BAA" w:rsidP="00563BCD">
      <w:pPr>
        <w:pStyle w:val="Akapitzlist"/>
        <w:numPr>
          <w:ilvl w:val="0"/>
          <w:numId w:val="99"/>
        </w:numPr>
        <w:ind w:left="284" w:hanging="284"/>
        <w:jc w:val="both"/>
        <w:rPr>
          <w:rFonts w:ascii="Times New Roman" w:hAnsi="Times New Roman"/>
          <w:lang w:eastAsia="pl-PL"/>
        </w:rPr>
      </w:pPr>
      <w:r w:rsidRPr="006506E3">
        <w:rPr>
          <w:rFonts w:ascii="Times New Roman" w:hAnsi="Times New Roman"/>
          <w:lang w:eastAsia="pl-PL"/>
        </w:rPr>
        <w:t xml:space="preserve">uczęszczać na zajęcia wynikające z planu zajęć i przybywania na nie punktualnie.  W razie spóźnienia na zajęcia, uczeń zobowiązany jest do przybycia do sali, w której dobywają się zajęcia. Jeżeli spóźnienie przekracza 15 minut jest traktowane  jak nieobecność na </w:t>
      </w:r>
      <w:r w:rsidR="00F1714A" w:rsidRPr="006506E3">
        <w:rPr>
          <w:rFonts w:ascii="Times New Roman" w:hAnsi="Times New Roman"/>
          <w:lang w:eastAsia="pl-PL"/>
        </w:rPr>
        <w:t xml:space="preserve">pierwszej </w:t>
      </w:r>
      <w:r w:rsidRPr="006506E3">
        <w:rPr>
          <w:rFonts w:ascii="Times New Roman" w:hAnsi="Times New Roman"/>
          <w:lang w:eastAsia="pl-PL"/>
        </w:rPr>
        <w:t>lekcji,</w:t>
      </w:r>
      <w:r w:rsidR="00F1714A" w:rsidRPr="006506E3">
        <w:rPr>
          <w:rFonts w:ascii="Times New Roman" w:hAnsi="Times New Roman"/>
          <w:lang w:eastAsia="pl-PL"/>
        </w:rPr>
        <w:t xml:space="preserve"> spóźnienie</w:t>
      </w:r>
      <w:r w:rsidR="00663FD8" w:rsidRPr="006506E3">
        <w:rPr>
          <w:rFonts w:ascii="Times New Roman" w:hAnsi="Times New Roman"/>
          <w:lang w:eastAsia="pl-PL"/>
        </w:rPr>
        <w:t xml:space="preserve"> powyżej 5-ciu minut na pozostałych lekcjach traktowane jest jako nieobecność.</w:t>
      </w:r>
      <w:r w:rsidR="00F1714A" w:rsidRPr="006506E3">
        <w:rPr>
          <w:rFonts w:ascii="Times New Roman" w:hAnsi="Times New Roman"/>
          <w:lang w:eastAsia="pl-PL"/>
        </w:rPr>
        <w:t xml:space="preserve"> </w:t>
      </w:r>
    </w:p>
    <w:p w:rsidR="00634BAA" w:rsidRPr="006506E3" w:rsidRDefault="00634BAA" w:rsidP="00563BCD">
      <w:pPr>
        <w:pStyle w:val="Akapitzlist"/>
        <w:numPr>
          <w:ilvl w:val="0"/>
          <w:numId w:val="99"/>
        </w:numPr>
        <w:ind w:left="284" w:hanging="284"/>
        <w:jc w:val="both"/>
        <w:rPr>
          <w:rFonts w:ascii="Times New Roman" w:hAnsi="Times New Roman"/>
          <w:lang w:eastAsia="pl-PL"/>
        </w:rPr>
      </w:pPr>
      <w:r w:rsidRPr="006506E3">
        <w:rPr>
          <w:rFonts w:ascii="Times New Roman" w:hAnsi="Times New Roman"/>
          <w:lang w:eastAsia="pl-PL"/>
        </w:rPr>
        <w:t>usprawiedliwiania w określonym terminie i formie nieobecności na zajęciach edukacyjnych</w:t>
      </w:r>
      <w:r w:rsidR="004C42C2" w:rsidRPr="006506E3">
        <w:rPr>
          <w:rFonts w:ascii="Times New Roman" w:hAnsi="Times New Roman"/>
          <w:lang w:eastAsia="pl-PL"/>
        </w:rPr>
        <w:t xml:space="preserve"> </w:t>
      </w:r>
      <w:r w:rsidRPr="006506E3">
        <w:rPr>
          <w:rFonts w:ascii="Times New Roman" w:hAnsi="Times New Roman"/>
          <w:lang w:eastAsia="pl-PL"/>
        </w:rPr>
        <w:t>usprawiedliwienie  uczeń zobowiązany jest przedłożyć wychowawcy w dniu stawienia się na zajęcia; usprawiedliwienie powinno być sporządzone przez rodziców, w formie pisemnego oświadczenia o przyczynach nieobecności dziecka lub w formie elektronicznej w e-dzienniku . Uczeń po ukończeniu 18 lat może sam się usprawiedliwić, usprawiedliwienie ma formę pisemnego oświadczenia z określeniem przyczyn nieobecności. Dopuszcza się usprawiedliwiane ustne nieobecności ucznia przez rodzica na zebra</w:t>
      </w:r>
      <w:r w:rsidR="001E797D" w:rsidRPr="006506E3">
        <w:rPr>
          <w:rFonts w:ascii="Times New Roman" w:hAnsi="Times New Roman"/>
          <w:lang w:eastAsia="pl-PL"/>
        </w:rPr>
        <w:t xml:space="preserve">niu klasowym lub w inny sposób </w:t>
      </w:r>
      <w:r w:rsidRPr="006506E3">
        <w:rPr>
          <w:rFonts w:ascii="Times New Roman" w:hAnsi="Times New Roman"/>
          <w:lang w:eastAsia="pl-PL"/>
        </w:rPr>
        <w:t>w bezpośrednim kontakcie z wychowawcą. W przypadku nie usprawiedliwienia w ciągu 7 dni od przyjścia na zajęcia nieobecność jest traktowana jako nieusprawiedliwiona/,</w:t>
      </w:r>
    </w:p>
    <w:p w:rsidR="00634BAA" w:rsidRPr="006506E3" w:rsidRDefault="00634BAA" w:rsidP="00563BCD">
      <w:pPr>
        <w:pStyle w:val="Akapitzlist"/>
        <w:numPr>
          <w:ilvl w:val="0"/>
          <w:numId w:val="99"/>
        </w:numPr>
        <w:ind w:left="284" w:hanging="284"/>
        <w:rPr>
          <w:rFonts w:ascii="Times New Roman" w:hAnsi="Times New Roman"/>
          <w:lang w:eastAsia="pl-PL"/>
        </w:rPr>
      </w:pPr>
      <w:r w:rsidRPr="006506E3">
        <w:rPr>
          <w:rFonts w:ascii="Times New Roman" w:hAnsi="Times New Roman"/>
          <w:lang w:eastAsia="pl-PL"/>
        </w:rPr>
        <w:t xml:space="preserve">podczas pobytu w szkole: </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przestrzegać zasady, że ubiór szkolny po</w:t>
      </w:r>
      <w:r w:rsidR="001E797D" w:rsidRPr="006506E3">
        <w:rPr>
          <w:rFonts w:ascii="Times New Roman" w:hAnsi="Times New Roman"/>
          <w:lang w:eastAsia="pl-PL"/>
        </w:rPr>
        <w:t>winien być czysty, estetyczny</w:t>
      </w:r>
      <w:r w:rsidRPr="006506E3">
        <w:rPr>
          <w:rFonts w:ascii="Times New Roman" w:hAnsi="Times New Roman"/>
          <w:lang w:eastAsia="pl-PL"/>
        </w:rPr>
        <w:t xml:space="preserve"> i skromny, niesugerujący przynależności lub utożsamiania się z jakakolwiek subkultura młodzieżową, </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 xml:space="preserve">posiadać skromna i estetyczna fryzurę, </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zmieniać obuwie w szatni;</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właściwego zachowania się w trakcie zajęć edukacyjnych: ma obowiązek zachowywać podczas lekcji należytą uwagę, nie rozmawiać z innymi uczniami, zabierać głos tylko po upoważnieniu go do tego przez nauczyciela,</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systematycznie i wytrwale pracować nad wzbogacaniem swej wiedzy i umiejętności zawodowych,</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systematycznie i aktywnie uczestniczyć w zajęciach lekcyjnych i w życiu szkoły,</w:t>
      </w:r>
    </w:p>
    <w:p w:rsidR="00634BAA" w:rsidRPr="006506E3" w:rsidRDefault="00634BAA" w:rsidP="00563BCD">
      <w:pPr>
        <w:pStyle w:val="Akapitzlist"/>
        <w:numPr>
          <w:ilvl w:val="0"/>
          <w:numId w:val="100"/>
        </w:numPr>
        <w:rPr>
          <w:rFonts w:ascii="Times New Roman" w:hAnsi="Times New Roman"/>
          <w:lang w:eastAsia="pl-PL"/>
        </w:rPr>
      </w:pPr>
      <w:r w:rsidRPr="006506E3">
        <w:rPr>
          <w:rFonts w:ascii="Times New Roman" w:hAnsi="Times New Roman"/>
          <w:lang w:eastAsia="pl-PL"/>
        </w:rPr>
        <w:t>systematycznego przygotowywania się do zajęć szkolnych, odrabiania prac poleconych przez nauczyciela do wykonania w domu,</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okazywać szacunek dorosłym i kolegom,</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przeciwstawiać się przejawom wulgarności i brutalności,</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szanować poglądy i przekonania innych,</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lastRenderedPageBreak/>
        <w:t>szanować godność i wolność drugiego człowieka,</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zachować tajemnicę korespondencji i dyskusji w sprawach osobistych powierzonych w zaufaniu chyba, że szkodziłyby ogółowi, zdrowiu czy życiu,</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współdziałać w realizacji celów i zadań stojących przed szkołą, być współodpowiedzialnym za wyniki jej pracy i wszystkie sprawy społeczności uczniowskiej,</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współdziałać z kolegami w wykonaniu zadań wynikających z działalności samorządu uczniowskiego i potrzeb środowiska,</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szanować, chronić, pomnażać własną pracą oraz inicjatywami mienie społeczne,</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 xml:space="preserve">dbać o bezpieczeństwo i zdrowie własne oraz kolegów(uczeń nie pali tytoniu, nie pije alkoholu, nie używa narkotyków ani innych środków odurzających), </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dbać o ład i porządek oraz estetykę w pomieszczeniach i otoczeniu szkoły,</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za zniszczone mienie szkoły odpowiedzialność materialną ponoszą rodzice. Rodzice zobowiązani są osobiście naprawić zniszczone mienie lub pokryć koszty jego naprawy albo koszty zakupu nowego mienia.</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przestrzegać zasad higieny osobistej i dbać o estetyczny wygląd,</w:t>
      </w:r>
    </w:p>
    <w:p w:rsidR="00634BAA" w:rsidRPr="006506E3" w:rsidRDefault="00634BAA" w:rsidP="00563BCD">
      <w:pPr>
        <w:pStyle w:val="Akapitzlist"/>
        <w:numPr>
          <w:ilvl w:val="0"/>
          <w:numId w:val="100"/>
        </w:numPr>
        <w:jc w:val="both"/>
        <w:rPr>
          <w:rFonts w:ascii="Times New Roman" w:hAnsi="Times New Roman"/>
          <w:lang w:eastAsia="pl-PL"/>
        </w:rPr>
      </w:pPr>
      <w:r w:rsidRPr="006506E3">
        <w:rPr>
          <w:rFonts w:ascii="Times New Roman" w:hAnsi="Times New Roman"/>
          <w:lang w:eastAsia="pl-PL"/>
        </w:rPr>
        <w:t>podporządkowania się zarządzeniom dyrektora szkoły, rady pedagogicznej, nauczycielom oraz ustaleniom samorządu klasowego i szkolnego w czasie pobytu w szkole  i poza szkołą na zajęciach zorganiz</w:t>
      </w:r>
      <w:r w:rsidR="001E797D" w:rsidRPr="006506E3">
        <w:rPr>
          <w:rFonts w:ascii="Times New Roman" w:hAnsi="Times New Roman"/>
          <w:lang w:eastAsia="pl-PL"/>
        </w:rPr>
        <w:t>owanych przez klasę lub szkołę.,</w:t>
      </w:r>
    </w:p>
    <w:p w:rsidR="00634BAA" w:rsidRPr="006506E3" w:rsidRDefault="00634BAA" w:rsidP="00665073">
      <w:pPr>
        <w:pStyle w:val="Akapitzlist"/>
        <w:numPr>
          <w:ilvl w:val="0"/>
          <w:numId w:val="100"/>
        </w:numPr>
        <w:ind w:left="1003" w:hanging="357"/>
        <w:jc w:val="both"/>
        <w:rPr>
          <w:rFonts w:ascii="Times New Roman" w:hAnsi="Times New Roman"/>
          <w:lang w:eastAsia="pl-PL"/>
        </w:rPr>
      </w:pPr>
      <w:r w:rsidRPr="006506E3">
        <w:rPr>
          <w:rFonts w:ascii="Times New Roman" w:hAnsi="Times New Roman"/>
          <w:lang w:eastAsia="pl-PL"/>
        </w:rPr>
        <w:t>przestrzegania  zasad korzystania z urządzeń (głównie elektronic</w:t>
      </w:r>
      <w:r w:rsidR="00563BCD" w:rsidRPr="006506E3">
        <w:rPr>
          <w:rFonts w:ascii="Times New Roman" w:hAnsi="Times New Roman"/>
          <w:lang w:eastAsia="pl-PL"/>
        </w:rPr>
        <w:t>znych)</w:t>
      </w:r>
      <w:r w:rsidR="00384D5F" w:rsidRPr="006506E3">
        <w:rPr>
          <w:rFonts w:ascii="Times New Roman" w:hAnsi="Times New Roman"/>
          <w:lang w:eastAsia="pl-PL"/>
        </w:rPr>
        <w:t xml:space="preserve">, </w:t>
      </w:r>
      <w:r w:rsidR="00563BCD" w:rsidRPr="006506E3">
        <w:rPr>
          <w:rFonts w:ascii="Times New Roman" w:hAnsi="Times New Roman"/>
          <w:lang w:eastAsia="pl-PL"/>
        </w:rPr>
        <w:t>na które składają  się</w:t>
      </w:r>
      <w:r w:rsidRPr="006506E3">
        <w:rPr>
          <w:rFonts w:ascii="Times New Roman" w:hAnsi="Times New Roman"/>
          <w:lang w:eastAsia="pl-PL"/>
        </w:rPr>
        <w:t>:  absolutny  zakaz  używania  telefonów  komórkowych  i  innych  prywatnych urządzeń  elektronicznych,    służących  do  łączności  oraz  odtwarzania  audio  –  video podczas  zajęć  lekcyjnych,  pozalekcyjnych,  uroczystościach  szkolnych. Telefony komórkowe  oraz  inne  urządzenia  elektroniczne  muszą  być  w  tym  czasie  wyłączone (może to sprawdzić każdy nauczyciel lub wychowawca).  Na  terenie  budynku  szkoły  uczniowie  mogą  używać  telefonów  komórkowych  tylko  w czasie  przerw  międzylekcyjnych.  Rejestracja  obrazu  i  dźwięku  na  terenie  szkoły  może odbywać  się  za  zgodą  nauczyciela  prowadzącego  zajęcia,</w:t>
      </w:r>
      <w:r w:rsidR="00384D5F" w:rsidRPr="006506E3">
        <w:rPr>
          <w:rFonts w:ascii="Times New Roman" w:hAnsi="Times New Roman"/>
          <w:lang w:eastAsia="pl-PL"/>
        </w:rPr>
        <w:t xml:space="preserve"> </w:t>
      </w:r>
      <w:r w:rsidRPr="006506E3">
        <w:rPr>
          <w:rFonts w:ascii="Times New Roman" w:hAnsi="Times New Roman"/>
          <w:lang w:eastAsia="pl-PL"/>
        </w:rPr>
        <w:t>a  w  innych  sytuacjach Dyrektora  Szkoły.  W  razie  nieprzestrzegania  zasad  korzystania  z  telefonów komórkowych  nauczyciel  prowadzący  zajęcia  ma  prawo  zatrzymać  aparat  w  celu przekazania  go  wychowawcy  lub  rodzicom  ucznia.  Uczniowie  naruszający  powyższe zasady na wezwanie pracownika szkoły mają obowiązek wydania mu telefonu lub innego urządzenia, który przekazuje się do depozytu. Zdeponowane przedmioty wydaje się tylko rodzicom  (prawnym  opiekunom)  ucznia.  Odmowa  ucznia  skutkuje  natychmiastowym wezwaniem  do  Szkoły  rodziców  (prawnych  opiekunów)  w  celu  zdyscyplinowania dziecka</w:t>
      </w:r>
      <w:r w:rsidR="001E797D" w:rsidRPr="006506E3">
        <w:rPr>
          <w:rFonts w:ascii="Times New Roman" w:hAnsi="Times New Roman"/>
          <w:lang w:eastAsia="pl-PL"/>
        </w:rPr>
        <w:t xml:space="preserve"> </w:t>
      </w:r>
      <w:r w:rsidRPr="006506E3">
        <w:rPr>
          <w:rFonts w:ascii="Times New Roman" w:hAnsi="Times New Roman"/>
          <w:lang w:eastAsia="pl-PL"/>
        </w:rPr>
        <w:t>i odbioru sprzętu. Za nieprzestrzeganie powyższych zasad korzystania z urządzeń elektronicznych  stosuje  się  kary  określone  w  niniejszego  Statucie.  Uczeń  ponosi odpowiedzialność za przyniesione do Szkoły wartościowe przedmioty (biżuteria, telefony komórkowe itp.)</w:t>
      </w:r>
    </w:p>
    <w:p w:rsidR="001E797D" w:rsidRPr="006506E3" w:rsidRDefault="001E797D" w:rsidP="001E797D">
      <w:pPr>
        <w:jc w:val="center"/>
        <w:rPr>
          <w:rFonts w:cs="Times New Roman"/>
          <w:b/>
          <w:sz w:val="24"/>
          <w:szCs w:val="22"/>
          <w:lang w:eastAsia="pl-PL" w:bidi="ar-SA"/>
        </w:rPr>
      </w:pPr>
    </w:p>
    <w:p w:rsidR="00634BAA" w:rsidRDefault="00634BAA" w:rsidP="001E797D">
      <w:pPr>
        <w:jc w:val="center"/>
        <w:rPr>
          <w:rFonts w:cs="Times New Roman"/>
          <w:b/>
          <w:sz w:val="24"/>
          <w:szCs w:val="22"/>
          <w:lang w:eastAsia="pl-PL" w:bidi="ar-SA"/>
        </w:rPr>
      </w:pPr>
      <w:r w:rsidRPr="006506E3">
        <w:rPr>
          <w:rFonts w:cs="Times New Roman"/>
          <w:b/>
          <w:sz w:val="24"/>
          <w:szCs w:val="22"/>
          <w:lang w:eastAsia="pl-PL" w:bidi="ar-SA"/>
        </w:rPr>
        <w:t xml:space="preserve">§ </w:t>
      </w:r>
      <w:r w:rsidR="006F2EF4" w:rsidRPr="006506E3">
        <w:rPr>
          <w:rFonts w:cs="Times New Roman"/>
          <w:b/>
          <w:sz w:val="24"/>
          <w:szCs w:val="22"/>
          <w:lang w:eastAsia="pl-PL" w:bidi="ar-SA"/>
        </w:rPr>
        <w:t>46</w:t>
      </w:r>
    </w:p>
    <w:p w:rsidR="00665073" w:rsidRPr="006506E3" w:rsidRDefault="00665073" w:rsidP="001E797D">
      <w:pPr>
        <w:jc w:val="center"/>
        <w:rPr>
          <w:rFonts w:cs="Times New Roman"/>
          <w:b/>
          <w:sz w:val="24"/>
          <w:szCs w:val="22"/>
          <w:lang w:eastAsia="pl-PL" w:bidi="ar-SA"/>
        </w:rPr>
      </w:pPr>
    </w:p>
    <w:p w:rsidR="00634BAA" w:rsidRPr="006506E3" w:rsidRDefault="00634BAA" w:rsidP="00563BCD">
      <w:pPr>
        <w:pStyle w:val="Akapitzlist"/>
        <w:numPr>
          <w:ilvl w:val="0"/>
          <w:numId w:val="101"/>
        </w:numPr>
        <w:ind w:left="284" w:hanging="284"/>
        <w:rPr>
          <w:rFonts w:ascii="Times New Roman" w:hAnsi="Times New Roman"/>
          <w:lang w:eastAsia="pl-PL"/>
        </w:rPr>
      </w:pPr>
      <w:r w:rsidRPr="006506E3">
        <w:rPr>
          <w:rFonts w:ascii="Times New Roman" w:hAnsi="Times New Roman"/>
          <w:lang w:eastAsia="pl-PL"/>
        </w:rPr>
        <w:t xml:space="preserve">Uczeń może otrzymać nagrodę za: </w:t>
      </w:r>
    </w:p>
    <w:p w:rsidR="00634BAA" w:rsidRPr="006506E3" w:rsidRDefault="00634BAA" w:rsidP="00563BCD">
      <w:pPr>
        <w:pStyle w:val="Akapitzlist"/>
        <w:numPr>
          <w:ilvl w:val="0"/>
          <w:numId w:val="102"/>
        </w:numPr>
        <w:rPr>
          <w:rFonts w:ascii="Times New Roman" w:hAnsi="Times New Roman"/>
          <w:lang w:eastAsia="pl-PL"/>
        </w:rPr>
      </w:pPr>
      <w:r w:rsidRPr="006506E3">
        <w:rPr>
          <w:rFonts w:ascii="Times New Roman" w:hAnsi="Times New Roman"/>
          <w:lang w:eastAsia="pl-PL"/>
        </w:rPr>
        <w:t xml:space="preserve">szczególne osiągnięcia w nauce, </w:t>
      </w:r>
    </w:p>
    <w:p w:rsidR="00634BAA" w:rsidRPr="006506E3" w:rsidRDefault="00634BAA" w:rsidP="00563BCD">
      <w:pPr>
        <w:pStyle w:val="Akapitzlist"/>
        <w:numPr>
          <w:ilvl w:val="0"/>
          <w:numId w:val="102"/>
        </w:numPr>
        <w:rPr>
          <w:rFonts w:ascii="Times New Roman" w:hAnsi="Times New Roman"/>
          <w:lang w:eastAsia="pl-PL"/>
        </w:rPr>
      </w:pPr>
      <w:r w:rsidRPr="006506E3">
        <w:rPr>
          <w:rFonts w:ascii="Times New Roman" w:hAnsi="Times New Roman"/>
          <w:lang w:eastAsia="pl-PL"/>
        </w:rPr>
        <w:t xml:space="preserve">aktywny udział w życiu szkoły, </w:t>
      </w:r>
    </w:p>
    <w:p w:rsidR="00634BAA" w:rsidRPr="006506E3" w:rsidRDefault="00634BAA" w:rsidP="00563BCD">
      <w:pPr>
        <w:pStyle w:val="Akapitzlist"/>
        <w:numPr>
          <w:ilvl w:val="0"/>
          <w:numId w:val="102"/>
        </w:numPr>
        <w:rPr>
          <w:rFonts w:ascii="Times New Roman" w:hAnsi="Times New Roman"/>
          <w:lang w:eastAsia="pl-PL"/>
        </w:rPr>
      </w:pPr>
      <w:r w:rsidRPr="006506E3">
        <w:rPr>
          <w:rFonts w:ascii="Times New Roman" w:hAnsi="Times New Roman"/>
          <w:lang w:eastAsia="pl-PL"/>
        </w:rPr>
        <w:t xml:space="preserve">szczególne osiągnięcia w konkursach przedmiotowych, turniejach i konkursach sportowych, </w:t>
      </w:r>
    </w:p>
    <w:p w:rsidR="00634BAA" w:rsidRPr="006506E3" w:rsidRDefault="00634BAA" w:rsidP="00563BCD">
      <w:pPr>
        <w:pStyle w:val="Akapitzlist"/>
        <w:numPr>
          <w:ilvl w:val="0"/>
          <w:numId w:val="102"/>
        </w:numPr>
        <w:rPr>
          <w:rFonts w:ascii="Times New Roman" w:hAnsi="Times New Roman"/>
          <w:lang w:eastAsia="pl-PL"/>
        </w:rPr>
      </w:pPr>
      <w:r w:rsidRPr="006506E3">
        <w:rPr>
          <w:rFonts w:ascii="Times New Roman" w:hAnsi="Times New Roman"/>
          <w:lang w:eastAsia="pl-PL"/>
        </w:rPr>
        <w:t xml:space="preserve">wyjątkowe osiągnięcia i czyny przynoszące zaszczyt szkole. </w:t>
      </w:r>
    </w:p>
    <w:p w:rsidR="00634BAA" w:rsidRPr="006506E3" w:rsidRDefault="00634BAA" w:rsidP="00563BCD">
      <w:pPr>
        <w:pStyle w:val="Akapitzlist"/>
        <w:numPr>
          <w:ilvl w:val="0"/>
          <w:numId w:val="101"/>
        </w:numPr>
        <w:ind w:left="284" w:hanging="284"/>
        <w:rPr>
          <w:rFonts w:ascii="Times New Roman" w:hAnsi="Times New Roman"/>
          <w:lang w:eastAsia="pl-PL"/>
        </w:rPr>
      </w:pPr>
      <w:r w:rsidRPr="006506E3">
        <w:rPr>
          <w:rFonts w:ascii="Times New Roman" w:hAnsi="Times New Roman"/>
          <w:lang w:eastAsia="pl-PL"/>
        </w:rPr>
        <w:t xml:space="preserve">Rodzaje nagród: </w:t>
      </w:r>
    </w:p>
    <w:p w:rsidR="001E797D" w:rsidRPr="006506E3" w:rsidRDefault="001E797D" w:rsidP="00563BCD">
      <w:pPr>
        <w:pStyle w:val="Akapitzlist"/>
        <w:numPr>
          <w:ilvl w:val="0"/>
          <w:numId w:val="103"/>
        </w:numPr>
        <w:rPr>
          <w:rFonts w:ascii="Times New Roman" w:hAnsi="Times New Roman"/>
          <w:lang w:eastAsia="pl-PL"/>
        </w:rPr>
      </w:pPr>
      <w:r w:rsidRPr="006506E3">
        <w:rPr>
          <w:rFonts w:ascii="Times New Roman" w:hAnsi="Times New Roman"/>
          <w:lang w:eastAsia="pl-PL"/>
        </w:rPr>
        <w:t>pochwała wychowawcy wobec oddziału;</w:t>
      </w:r>
    </w:p>
    <w:p w:rsidR="001E797D" w:rsidRPr="006506E3" w:rsidRDefault="001E797D" w:rsidP="00563BCD">
      <w:pPr>
        <w:pStyle w:val="Akapitzlist"/>
        <w:numPr>
          <w:ilvl w:val="0"/>
          <w:numId w:val="103"/>
        </w:numPr>
        <w:rPr>
          <w:rFonts w:ascii="Times New Roman" w:hAnsi="Times New Roman"/>
          <w:lang w:eastAsia="pl-PL"/>
        </w:rPr>
      </w:pPr>
      <w:r w:rsidRPr="006506E3">
        <w:rPr>
          <w:rFonts w:ascii="Times New Roman" w:hAnsi="Times New Roman"/>
          <w:lang w:eastAsia="pl-PL"/>
        </w:rPr>
        <w:t>pochwała dyrektora wobec oddziału lub wobec wszystkich uczniów szkoły;</w:t>
      </w:r>
    </w:p>
    <w:p w:rsidR="001E797D" w:rsidRPr="006506E3" w:rsidRDefault="001E797D" w:rsidP="00563BCD">
      <w:pPr>
        <w:pStyle w:val="Akapitzlist"/>
        <w:numPr>
          <w:ilvl w:val="0"/>
          <w:numId w:val="103"/>
        </w:numPr>
        <w:rPr>
          <w:rFonts w:ascii="Times New Roman" w:hAnsi="Times New Roman"/>
          <w:lang w:eastAsia="pl-PL"/>
        </w:rPr>
      </w:pPr>
      <w:r w:rsidRPr="006506E3">
        <w:rPr>
          <w:rFonts w:ascii="Times New Roman" w:hAnsi="Times New Roman"/>
          <w:lang w:eastAsia="pl-PL"/>
        </w:rPr>
        <w:t>dyplom uznania;</w:t>
      </w:r>
    </w:p>
    <w:p w:rsidR="001E797D" w:rsidRPr="006506E3" w:rsidRDefault="001E797D" w:rsidP="00563BCD">
      <w:pPr>
        <w:pStyle w:val="Akapitzlist"/>
        <w:numPr>
          <w:ilvl w:val="0"/>
          <w:numId w:val="103"/>
        </w:numPr>
        <w:rPr>
          <w:rFonts w:ascii="Times New Roman" w:hAnsi="Times New Roman"/>
          <w:lang w:eastAsia="pl-PL"/>
        </w:rPr>
      </w:pPr>
      <w:r w:rsidRPr="006506E3">
        <w:rPr>
          <w:rFonts w:ascii="Times New Roman" w:hAnsi="Times New Roman"/>
          <w:lang w:eastAsia="pl-PL"/>
        </w:rPr>
        <w:t>list pochwalny do rodziców;</w:t>
      </w:r>
    </w:p>
    <w:p w:rsidR="001E797D" w:rsidRPr="006506E3" w:rsidRDefault="001E797D" w:rsidP="00563BCD">
      <w:pPr>
        <w:pStyle w:val="Akapitzlist"/>
        <w:numPr>
          <w:ilvl w:val="0"/>
          <w:numId w:val="103"/>
        </w:numPr>
        <w:rPr>
          <w:rFonts w:ascii="Times New Roman" w:hAnsi="Times New Roman"/>
          <w:lang w:eastAsia="pl-PL"/>
        </w:rPr>
      </w:pPr>
      <w:r w:rsidRPr="006506E3">
        <w:rPr>
          <w:rFonts w:ascii="Times New Roman" w:hAnsi="Times New Roman"/>
          <w:lang w:eastAsia="pl-PL"/>
        </w:rPr>
        <w:t>nagroda rzeczowa;</w:t>
      </w:r>
    </w:p>
    <w:p w:rsidR="006941D6" w:rsidRPr="006506E3" w:rsidRDefault="006941D6" w:rsidP="00563BCD">
      <w:pPr>
        <w:pStyle w:val="Akapitzlist"/>
        <w:numPr>
          <w:ilvl w:val="0"/>
          <w:numId w:val="103"/>
        </w:numPr>
        <w:rPr>
          <w:rFonts w:ascii="Times New Roman" w:hAnsi="Times New Roman"/>
          <w:lang w:eastAsia="pl-PL"/>
        </w:rPr>
      </w:pPr>
      <w:r w:rsidRPr="006506E3">
        <w:rPr>
          <w:rFonts w:ascii="Times New Roman" w:hAnsi="Times New Roman"/>
        </w:rPr>
        <w:lastRenderedPageBreak/>
        <w:t>Stypendium Prezesa Rady Ministrów,</w:t>
      </w:r>
    </w:p>
    <w:p w:rsidR="006941D6" w:rsidRPr="006506E3" w:rsidRDefault="006941D6" w:rsidP="00563BCD">
      <w:pPr>
        <w:pStyle w:val="Akapitzlist"/>
        <w:numPr>
          <w:ilvl w:val="0"/>
          <w:numId w:val="103"/>
        </w:numPr>
        <w:rPr>
          <w:rFonts w:ascii="Times New Roman" w:hAnsi="Times New Roman"/>
          <w:lang w:eastAsia="pl-PL"/>
        </w:rPr>
      </w:pPr>
      <w:r w:rsidRPr="006506E3">
        <w:rPr>
          <w:rFonts w:ascii="Times New Roman" w:hAnsi="Times New Roman"/>
        </w:rPr>
        <w:t>Stypendium Ministra Edukacji Narodowej</w:t>
      </w:r>
    </w:p>
    <w:p w:rsidR="00D25776" w:rsidRPr="006506E3" w:rsidRDefault="00D25776" w:rsidP="00563BCD">
      <w:pPr>
        <w:pStyle w:val="Akapitzlist"/>
        <w:numPr>
          <w:ilvl w:val="0"/>
          <w:numId w:val="101"/>
        </w:numPr>
        <w:ind w:left="284" w:hanging="284"/>
        <w:jc w:val="both"/>
        <w:rPr>
          <w:rFonts w:ascii="Times New Roman" w:hAnsi="Times New Roman"/>
          <w:lang w:eastAsia="pl-PL"/>
        </w:rPr>
      </w:pPr>
      <w:r w:rsidRPr="006506E3">
        <w:rPr>
          <w:rFonts w:ascii="Times New Roman" w:hAnsi="Times New Roman"/>
          <w:lang w:eastAsia="pl-PL"/>
        </w:rPr>
        <w:t>Nagrody przyznaje Dyrektor Szkoły na Wniosek Wychowawcy klasy, Samorządu Uczniowskiego, Rady Pedagogicznej. O każdej przyznanej nagrodzie wychowawca informuje rodziców ucznia.</w:t>
      </w:r>
    </w:p>
    <w:p w:rsidR="00D25776" w:rsidRPr="006506E3" w:rsidRDefault="00D25776" w:rsidP="00563BCD">
      <w:pPr>
        <w:pStyle w:val="Akapitzlist"/>
        <w:numPr>
          <w:ilvl w:val="0"/>
          <w:numId w:val="101"/>
        </w:numPr>
        <w:ind w:left="284" w:hanging="284"/>
        <w:jc w:val="both"/>
        <w:rPr>
          <w:rFonts w:ascii="Times New Roman" w:hAnsi="Times New Roman"/>
          <w:lang w:eastAsia="pl-PL"/>
        </w:rPr>
      </w:pPr>
      <w:r w:rsidRPr="006506E3">
        <w:rPr>
          <w:rFonts w:ascii="Times New Roman" w:hAnsi="Times New Roman"/>
          <w:lang w:eastAsia="pl-PL"/>
        </w:rPr>
        <w:t>Uczniom przyznaje się świadectwa z Wyróżnieniem, zgodnie z odrębnymi przepisami.</w:t>
      </w:r>
    </w:p>
    <w:p w:rsidR="00D25776" w:rsidRPr="006506E3" w:rsidRDefault="00D25776" w:rsidP="00563BCD">
      <w:pPr>
        <w:pStyle w:val="Akapitzlist"/>
        <w:numPr>
          <w:ilvl w:val="0"/>
          <w:numId w:val="101"/>
        </w:numPr>
        <w:ind w:left="284" w:hanging="284"/>
        <w:jc w:val="both"/>
        <w:rPr>
          <w:rFonts w:ascii="Times New Roman" w:hAnsi="Times New Roman"/>
          <w:lang w:eastAsia="pl-PL"/>
        </w:rPr>
      </w:pPr>
      <w:r w:rsidRPr="006506E3">
        <w:rPr>
          <w:rFonts w:ascii="Times New Roman" w:hAnsi="Times New Roman"/>
          <w:lang w:eastAsia="pl-PL"/>
        </w:rPr>
        <w:t xml:space="preserve">Uczeń, który uzyskał średnią ocen </w:t>
      </w:r>
      <w:proofErr w:type="spellStart"/>
      <w:r w:rsidRPr="006506E3">
        <w:rPr>
          <w:rFonts w:ascii="Times New Roman" w:hAnsi="Times New Roman"/>
          <w:lang w:eastAsia="pl-PL"/>
        </w:rPr>
        <w:t>końcoworocznych</w:t>
      </w:r>
      <w:proofErr w:type="spellEnd"/>
      <w:r w:rsidRPr="006506E3">
        <w:rPr>
          <w:rFonts w:ascii="Times New Roman" w:hAnsi="Times New Roman"/>
          <w:lang w:eastAsia="pl-PL"/>
        </w:rPr>
        <w:t xml:space="preserve"> 4,5 lub Wyższą oraz co najmniej bardzo dobrą ocenę z zachowania otrzymuje list pochwalny.</w:t>
      </w:r>
    </w:p>
    <w:p w:rsidR="006941D6" w:rsidRPr="006506E3" w:rsidRDefault="006941D6" w:rsidP="00563BCD">
      <w:pPr>
        <w:pStyle w:val="Akapitzlist"/>
        <w:numPr>
          <w:ilvl w:val="0"/>
          <w:numId w:val="101"/>
        </w:numPr>
        <w:ind w:left="284" w:hanging="284"/>
        <w:jc w:val="both"/>
        <w:rPr>
          <w:rFonts w:ascii="Times New Roman" w:hAnsi="Times New Roman"/>
          <w:lang w:eastAsia="pl-PL"/>
        </w:rPr>
      </w:pPr>
      <w:r w:rsidRPr="006506E3">
        <w:rPr>
          <w:rFonts w:ascii="Times New Roman" w:hAnsi="Times New Roman"/>
        </w:rPr>
        <w:t>Osiągnięcia uczniów są promowane w środowisku szkolnym poprzez informację na szkolnej stronie internetowej , a w środowisku lokalnym – w prasie lokalnej.</w:t>
      </w:r>
    </w:p>
    <w:p w:rsidR="00634BAA" w:rsidRPr="006506E3" w:rsidRDefault="00D25776" w:rsidP="00665073">
      <w:pPr>
        <w:pStyle w:val="Akapitzlist"/>
        <w:numPr>
          <w:ilvl w:val="0"/>
          <w:numId w:val="101"/>
        </w:numPr>
        <w:ind w:left="284" w:hanging="284"/>
        <w:jc w:val="both"/>
        <w:rPr>
          <w:rFonts w:ascii="Times New Roman" w:hAnsi="Times New Roman"/>
          <w:lang w:eastAsia="pl-PL"/>
        </w:rPr>
      </w:pPr>
      <w:r w:rsidRPr="006506E3">
        <w:rPr>
          <w:rFonts w:ascii="Times New Roman" w:hAnsi="Times New Roman"/>
          <w:lang w:eastAsia="pl-PL"/>
        </w:rPr>
        <w:t>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w:t>
      </w:r>
      <w:r w:rsidR="00B964F9" w:rsidRPr="006506E3">
        <w:rPr>
          <w:rFonts w:ascii="Times New Roman" w:hAnsi="Times New Roman"/>
          <w:lang w:eastAsia="pl-PL"/>
        </w:rPr>
        <w:t xml:space="preserve"> w</w:t>
      </w:r>
      <w:r w:rsidRPr="006506E3">
        <w:rPr>
          <w:rFonts w:ascii="Times New Roman" w:hAnsi="Times New Roman"/>
          <w:lang w:eastAsia="pl-PL"/>
        </w:rPr>
        <w:t xml:space="preserve"> terminie 7 dni od jej udzielenia</w:t>
      </w:r>
      <w:r w:rsidR="00B964F9" w:rsidRPr="006506E3">
        <w:rPr>
          <w:rFonts w:ascii="Times New Roman" w:hAnsi="Times New Roman"/>
          <w:lang w:eastAsia="pl-PL"/>
        </w:rPr>
        <w:t>.</w:t>
      </w:r>
      <w:r w:rsidRPr="006506E3">
        <w:rPr>
          <w:rFonts w:ascii="Times New Roman" w:hAnsi="Times New Roman"/>
          <w:lang w:eastAsia="pl-PL"/>
        </w:rPr>
        <w:t xml:space="preserve"> Dyrektor rozpatruje sprawę w</w:t>
      </w:r>
      <w:r w:rsidR="00665073">
        <w:rPr>
          <w:rFonts w:ascii="Times New Roman" w:hAnsi="Times New Roman"/>
          <w:lang w:eastAsia="pl-PL"/>
        </w:rPr>
        <w:t xml:space="preserve"> terminie 14 dni. Przy rozpatrywaniu zastrzeżenia  dyrektor </w:t>
      </w:r>
      <w:r w:rsidRPr="006506E3">
        <w:rPr>
          <w:rFonts w:ascii="Times New Roman" w:hAnsi="Times New Roman"/>
          <w:lang w:eastAsia="pl-PL"/>
        </w:rPr>
        <w:t xml:space="preserve">może posiłkować się opinią </w:t>
      </w:r>
      <w:r w:rsidR="00B964F9" w:rsidRPr="006506E3">
        <w:rPr>
          <w:rFonts w:ascii="Times New Roman" w:hAnsi="Times New Roman"/>
          <w:lang w:eastAsia="pl-PL"/>
        </w:rPr>
        <w:t>w</w:t>
      </w:r>
      <w:r w:rsidRPr="006506E3">
        <w:rPr>
          <w:rFonts w:ascii="Times New Roman" w:hAnsi="Times New Roman"/>
          <w:lang w:eastAsia="pl-PL"/>
        </w:rPr>
        <w:t>ybranych organów Szkoły.</w:t>
      </w:r>
    </w:p>
    <w:p w:rsidR="00D25776" w:rsidRPr="006506E3" w:rsidRDefault="00D25776" w:rsidP="00634BAA">
      <w:pPr>
        <w:rPr>
          <w:rFonts w:cs="Times New Roman"/>
          <w:sz w:val="22"/>
          <w:szCs w:val="22"/>
          <w:lang w:eastAsia="pl-PL" w:bidi="ar-SA"/>
        </w:rPr>
      </w:pPr>
    </w:p>
    <w:p w:rsidR="006F2EF4" w:rsidRPr="006506E3" w:rsidRDefault="006F2EF4" w:rsidP="006F2EF4">
      <w:pPr>
        <w:jc w:val="center"/>
        <w:rPr>
          <w:rFonts w:cs="Times New Roman"/>
          <w:b/>
          <w:sz w:val="24"/>
          <w:szCs w:val="22"/>
          <w:lang w:eastAsia="pl-PL" w:bidi="ar-SA"/>
        </w:rPr>
      </w:pPr>
    </w:p>
    <w:p w:rsidR="00634BAA" w:rsidRPr="006506E3" w:rsidRDefault="00634BAA" w:rsidP="006F2EF4">
      <w:pPr>
        <w:jc w:val="center"/>
        <w:rPr>
          <w:rFonts w:cs="Times New Roman"/>
          <w:b/>
          <w:sz w:val="24"/>
          <w:szCs w:val="22"/>
          <w:lang w:eastAsia="pl-PL" w:bidi="ar-SA"/>
        </w:rPr>
      </w:pPr>
      <w:r w:rsidRPr="006506E3">
        <w:rPr>
          <w:rFonts w:cs="Times New Roman"/>
          <w:b/>
          <w:sz w:val="24"/>
          <w:szCs w:val="22"/>
          <w:lang w:eastAsia="pl-PL" w:bidi="ar-SA"/>
        </w:rPr>
        <w:t xml:space="preserve">§ </w:t>
      </w:r>
      <w:r w:rsidR="00D91C48" w:rsidRPr="006506E3">
        <w:rPr>
          <w:rFonts w:cs="Times New Roman"/>
          <w:b/>
          <w:sz w:val="24"/>
          <w:szCs w:val="22"/>
          <w:lang w:eastAsia="pl-PL" w:bidi="ar-SA"/>
        </w:rPr>
        <w:t>47</w:t>
      </w:r>
    </w:p>
    <w:p w:rsidR="00634BAA" w:rsidRPr="006506E3" w:rsidRDefault="00634BAA" w:rsidP="00634BAA">
      <w:pPr>
        <w:rPr>
          <w:rFonts w:cs="Times New Roman"/>
          <w:sz w:val="22"/>
          <w:szCs w:val="22"/>
          <w:lang w:eastAsia="pl-PL" w:bidi="ar-SA"/>
        </w:rPr>
      </w:pP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 xml:space="preserve">Społeczność szkolna karze ucznia za nieprzestrzeganie statutu szkoły oraz regulaminów wewnętrznych w szczególności za: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lekceważenie nauki i innych obowiązków szkolnych (w tym opuszczanie zajęć edukacyjnych bez usprawiedliwienia w wymiarze ponad 50% ),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naruszenie porządku szkolnego,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naruszenie dobra wspólnego i godności ludzkiej, naruszenie nietykalności cielesnej,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niszczenie mienia szkoły, wandalizm,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postępowanie wywierające szkodliwy wpływ na kolegów,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rozpowszechnianie patologii społecznej,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brutalność i wulgarność, chuligaństwo,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rozpowszechnianie w różny sposób ( np. pr</w:t>
      </w:r>
      <w:r w:rsidR="006F2EF4" w:rsidRPr="006506E3">
        <w:rPr>
          <w:rFonts w:ascii="Times New Roman" w:hAnsi="Times New Roman"/>
          <w:lang w:eastAsia="pl-PL"/>
        </w:rPr>
        <w:t xml:space="preserve">zez Internet, SMS , MMS itp. ) </w:t>
      </w:r>
      <w:r w:rsidRPr="006506E3">
        <w:rPr>
          <w:rFonts w:ascii="Times New Roman" w:hAnsi="Times New Roman"/>
          <w:lang w:eastAsia="pl-PL"/>
        </w:rPr>
        <w:t xml:space="preserve">obraźliwych  sformułowań, nagrań itp.  naruszających godność innego człowieka,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postępowanie naruszające zasady współżycia społecznego,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 xml:space="preserve">niewłaściwe zachowanie na lekcjach, zajęciach praktycznych, </w:t>
      </w:r>
    </w:p>
    <w:p w:rsidR="00634BAA" w:rsidRPr="006506E3" w:rsidRDefault="00634BAA" w:rsidP="00563BCD">
      <w:pPr>
        <w:pStyle w:val="Akapitzlist"/>
        <w:numPr>
          <w:ilvl w:val="0"/>
          <w:numId w:val="105"/>
        </w:numPr>
        <w:jc w:val="both"/>
        <w:rPr>
          <w:rFonts w:ascii="Times New Roman" w:hAnsi="Times New Roman"/>
          <w:lang w:eastAsia="pl-PL"/>
        </w:rPr>
      </w:pPr>
      <w:r w:rsidRPr="006506E3">
        <w:rPr>
          <w:rFonts w:ascii="Times New Roman" w:hAnsi="Times New Roman"/>
          <w:lang w:eastAsia="pl-PL"/>
        </w:rPr>
        <w:t>posiadania, używania i rozprowadzania na terenie szkoły lub w czasie imprez organizowanych przez szkołę środków odurzających, substancji psychotropowych, środków zastępczych, nowych substancji psychoaktywnych, papierosów tytoniowych i e-papierosów;</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 xml:space="preserve">Przed podjęciem decyzji o ukaraniu ucznia , wychowawca, nauczyciel czy dyrektor szkoły jest zobowiązany do wysłuchania jego wyjaśnień. </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Szkoła stosuje następujące rodzaje kar:</w:t>
      </w:r>
    </w:p>
    <w:p w:rsidR="00634BAA" w:rsidRPr="006506E3" w:rsidRDefault="00634BAA" w:rsidP="00563BCD">
      <w:pPr>
        <w:pStyle w:val="Akapitzlist"/>
        <w:numPr>
          <w:ilvl w:val="0"/>
          <w:numId w:val="106"/>
        </w:numPr>
        <w:jc w:val="both"/>
        <w:rPr>
          <w:rFonts w:ascii="Times New Roman" w:hAnsi="Times New Roman"/>
          <w:lang w:eastAsia="pl-PL"/>
        </w:rPr>
      </w:pPr>
      <w:r w:rsidRPr="006506E3">
        <w:rPr>
          <w:rFonts w:ascii="Times New Roman" w:hAnsi="Times New Roman"/>
          <w:lang w:eastAsia="pl-PL"/>
        </w:rPr>
        <w:t xml:space="preserve">upomnienie ustne wychowawcy klasy, </w:t>
      </w:r>
    </w:p>
    <w:p w:rsidR="00634BAA" w:rsidRPr="006506E3" w:rsidRDefault="00634BAA" w:rsidP="00563BCD">
      <w:pPr>
        <w:pStyle w:val="Akapitzlist"/>
        <w:numPr>
          <w:ilvl w:val="0"/>
          <w:numId w:val="106"/>
        </w:numPr>
        <w:jc w:val="both"/>
        <w:rPr>
          <w:rFonts w:ascii="Times New Roman" w:hAnsi="Times New Roman"/>
          <w:lang w:eastAsia="pl-PL"/>
        </w:rPr>
      </w:pPr>
      <w:r w:rsidRPr="006506E3">
        <w:rPr>
          <w:rFonts w:ascii="Times New Roman" w:hAnsi="Times New Roman"/>
          <w:lang w:eastAsia="pl-PL"/>
        </w:rPr>
        <w:t>zawieszenie  przez  wychowawcę  prawa  do  udziału  w  imprezach  i  wycieczkach organizowanych  przez szkołę  (czas  zawieszenie  wyznacza  wychowawca  biorąc pod uwagę rodzaj przewinienia ),</w:t>
      </w:r>
    </w:p>
    <w:p w:rsidR="00634BAA" w:rsidRPr="006506E3" w:rsidRDefault="00634BAA" w:rsidP="00563BCD">
      <w:pPr>
        <w:pStyle w:val="Akapitzlist"/>
        <w:numPr>
          <w:ilvl w:val="0"/>
          <w:numId w:val="106"/>
        </w:numPr>
        <w:jc w:val="both"/>
        <w:rPr>
          <w:rFonts w:ascii="Times New Roman" w:hAnsi="Times New Roman"/>
          <w:lang w:eastAsia="pl-PL"/>
        </w:rPr>
      </w:pPr>
      <w:r w:rsidRPr="006506E3">
        <w:rPr>
          <w:rFonts w:ascii="Times New Roman" w:hAnsi="Times New Roman"/>
          <w:lang w:eastAsia="pl-PL"/>
        </w:rPr>
        <w:t>upomnienie na piśmie wychowawcy klasy,</w:t>
      </w:r>
    </w:p>
    <w:p w:rsidR="00634BAA" w:rsidRPr="006506E3" w:rsidRDefault="00634BAA" w:rsidP="00563BCD">
      <w:pPr>
        <w:pStyle w:val="Akapitzlist"/>
        <w:numPr>
          <w:ilvl w:val="0"/>
          <w:numId w:val="106"/>
        </w:numPr>
        <w:jc w:val="both"/>
        <w:rPr>
          <w:rFonts w:ascii="Times New Roman" w:hAnsi="Times New Roman"/>
          <w:lang w:eastAsia="pl-PL"/>
        </w:rPr>
      </w:pPr>
      <w:r w:rsidRPr="006506E3">
        <w:rPr>
          <w:rFonts w:ascii="Times New Roman" w:hAnsi="Times New Roman"/>
          <w:lang w:eastAsia="pl-PL"/>
        </w:rPr>
        <w:t>nałożenie kary przez Dyrektora w postaci prac społecznych na rzecz szkoły,</w:t>
      </w:r>
    </w:p>
    <w:p w:rsidR="00634BAA" w:rsidRPr="006506E3" w:rsidRDefault="00634BAA" w:rsidP="00563BCD">
      <w:pPr>
        <w:pStyle w:val="Akapitzlist"/>
        <w:numPr>
          <w:ilvl w:val="0"/>
          <w:numId w:val="106"/>
        </w:numPr>
        <w:rPr>
          <w:rFonts w:ascii="Times New Roman" w:hAnsi="Times New Roman"/>
          <w:lang w:eastAsia="pl-PL"/>
        </w:rPr>
      </w:pPr>
      <w:r w:rsidRPr="006506E3">
        <w:rPr>
          <w:rFonts w:ascii="Times New Roman" w:hAnsi="Times New Roman"/>
          <w:lang w:eastAsia="pl-PL"/>
        </w:rPr>
        <w:t>nagana dyrektora szkoły na piśmie z powiadomieniem rodziców ( prawnych opiekunów) - nagana może być udzielona w obecności rodziców ucznia ( prawnych opiekunów),</w:t>
      </w:r>
    </w:p>
    <w:p w:rsidR="00634BAA" w:rsidRPr="006506E3" w:rsidRDefault="00634BAA" w:rsidP="00563BCD">
      <w:pPr>
        <w:pStyle w:val="Akapitzlist"/>
        <w:numPr>
          <w:ilvl w:val="0"/>
          <w:numId w:val="106"/>
        </w:numPr>
        <w:rPr>
          <w:rFonts w:ascii="Times New Roman" w:hAnsi="Times New Roman"/>
          <w:lang w:eastAsia="pl-PL"/>
        </w:rPr>
      </w:pPr>
      <w:r w:rsidRPr="006506E3">
        <w:rPr>
          <w:rFonts w:ascii="Times New Roman" w:hAnsi="Times New Roman"/>
          <w:lang w:eastAsia="pl-PL"/>
        </w:rPr>
        <w:t>skreśleniem z listy uczniów,</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 xml:space="preserve">Kara jest rozszerzona o zadośćuczynienie materialne, pokrycie straty - jeśli czyn spowodował straty materialne. </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Z  wnioskami  o  zastosowanie  kar  mogą  występować  wszyscy  członkowie  Rady Pedagogicznej i inni pracownicy szkoły.</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lastRenderedPageBreak/>
        <w:t xml:space="preserve">Każda z kar wymieniona w  § </w:t>
      </w:r>
      <w:r w:rsidR="00D91C48" w:rsidRPr="006506E3">
        <w:rPr>
          <w:rFonts w:ascii="Times New Roman" w:hAnsi="Times New Roman"/>
          <w:lang w:eastAsia="pl-PL"/>
        </w:rPr>
        <w:t>47</w:t>
      </w:r>
      <w:r w:rsidRPr="006506E3">
        <w:rPr>
          <w:rFonts w:ascii="Times New Roman" w:hAnsi="Times New Roman"/>
          <w:lang w:eastAsia="pl-PL"/>
        </w:rPr>
        <w:t xml:space="preserve"> ust. </w:t>
      </w:r>
      <w:r w:rsidR="00D91C48" w:rsidRPr="006506E3">
        <w:rPr>
          <w:rFonts w:ascii="Times New Roman" w:hAnsi="Times New Roman"/>
          <w:lang w:eastAsia="pl-PL"/>
        </w:rPr>
        <w:t>3</w:t>
      </w:r>
      <w:r w:rsidRPr="006506E3">
        <w:rPr>
          <w:rFonts w:ascii="Times New Roman" w:hAnsi="Times New Roman"/>
          <w:lang w:eastAsia="pl-PL"/>
        </w:rPr>
        <w:t xml:space="preserve"> (poza karę skreślenia ucznia z listy- ust3 pkt.6) może być wymierzona nie zależnie czy uczeń otrzymał wcześniej karę niższego rzędu.  </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 xml:space="preserve">Od kary wymierzonej przez wychowawcę służy odwołanie do Dyrektora szkoły w terminie  3 dni od daty wymierzenia. </w:t>
      </w:r>
    </w:p>
    <w:p w:rsidR="00634BAA" w:rsidRPr="006506E3" w:rsidRDefault="00634BAA" w:rsidP="00563BCD">
      <w:pPr>
        <w:pStyle w:val="Akapitzlist"/>
        <w:numPr>
          <w:ilvl w:val="0"/>
          <w:numId w:val="104"/>
        </w:numPr>
        <w:ind w:left="284" w:hanging="284"/>
        <w:jc w:val="both"/>
        <w:rPr>
          <w:rFonts w:ascii="Times New Roman" w:hAnsi="Times New Roman"/>
          <w:lang w:eastAsia="pl-PL"/>
        </w:rPr>
      </w:pPr>
      <w:r w:rsidRPr="006506E3">
        <w:rPr>
          <w:rFonts w:ascii="Times New Roman" w:hAnsi="Times New Roman"/>
          <w:lang w:eastAsia="pl-PL"/>
        </w:rPr>
        <w:t>Od kary wymierzonej przez Dyrektora Szkoły służy o</w:t>
      </w:r>
      <w:r w:rsidR="00D91C48" w:rsidRPr="006506E3">
        <w:rPr>
          <w:rFonts w:ascii="Times New Roman" w:hAnsi="Times New Roman"/>
          <w:lang w:eastAsia="pl-PL"/>
        </w:rPr>
        <w:t xml:space="preserve">dwołanie do Rady Pedagogicznej </w:t>
      </w:r>
      <w:r w:rsidRPr="006506E3">
        <w:rPr>
          <w:rFonts w:ascii="Times New Roman" w:hAnsi="Times New Roman"/>
          <w:lang w:eastAsia="pl-PL"/>
        </w:rPr>
        <w:t>w terminie 7 dni od daty wymierzenia lub doręczenia.</w:t>
      </w:r>
    </w:p>
    <w:p w:rsidR="00634BAA" w:rsidRPr="006506E3" w:rsidRDefault="00634BAA" w:rsidP="00D91C48">
      <w:pPr>
        <w:jc w:val="center"/>
        <w:rPr>
          <w:rFonts w:cs="Times New Roman"/>
          <w:b/>
          <w:sz w:val="24"/>
          <w:szCs w:val="22"/>
          <w:lang w:eastAsia="pl-PL" w:bidi="ar-SA"/>
        </w:rPr>
      </w:pPr>
      <w:r w:rsidRPr="006506E3">
        <w:rPr>
          <w:rFonts w:cs="Times New Roman"/>
          <w:b/>
          <w:sz w:val="24"/>
          <w:szCs w:val="22"/>
          <w:lang w:eastAsia="pl-PL" w:bidi="ar-SA"/>
        </w:rPr>
        <w:t xml:space="preserve">§ </w:t>
      </w:r>
      <w:r w:rsidR="00D91C48" w:rsidRPr="006506E3">
        <w:rPr>
          <w:rFonts w:cs="Times New Roman"/>
          <w:b/>
          <w:sz w:val="24"/>
          <w:szCs w:val="22"/>
          <w:lang w:eastAsia="pl-PL" w:bidi="ar-SA"/>
        </w:rPr>
        <w:t>48</w:t>
      </w:r>
    </w:p>
    <w:p w:rsidR="00D91C48" w:rsidRPr="006506E3" w:rsidRDefault="00D91C48" w:rsidP="00D91C48">
      <w:pPr>
        <w:jc w:val="center"/>
        <w:rPr>
          <w:rFonts w:cs="Times New Roman"/>
          <w:b/>
          <w:sz w:val="24"/>
          <w:szCs w:val="22"/>
          <w:lang w:eastAsia="pl-PL" w:bidi="ar-SA"/>
        </w:rPr>
      </w:pPr>
    </w:p>
    <w:p w:rsidR="00634BAA" w:rsidRPr="006506E3" w:rsidRDefault="00634BAA" w:rsidP="00563BCD">
      <w:pPr>
        <w:pStyle w:val="Akapitzlist"/>
        <w:numPr>
          <w:ilvl w:val="0"/>
          <w:numId w:val="107"/>
        </w:numPr>
        <w:jc w:val="both"/>
        <w:rPr>
          <w:rFonts w:ascii="Times New Roman" w:hAnsi="Times New Roman"/>
          <w:lang w:eastAsia="pl-PL"/>
        </w:rPr>
      </w:pPr>
      <w:r w:rsidRPr="006506E3">
        <w:rPr>
          <w:rFonts w:ascii="Times New Roman" w:hAnsi="Times New Roman"/>
          <w:lang w:eastAsia="pl-PL"/>
        </w:rPr>
        <w:t xml:space="preserve">Karę określoną w </w:t>
      </w:r>
      <w:r w:rsidR="00D91C48" w:rsidRPr="006506E3">
        <w:rPr>
          <w:rFonts w:ascii="Times New Roman" w:hAnsi="Times New Roman"/>
          <w:lang w:eastAsia="pl-PL"/>
        </w:rPr>
        <w:t>§ 47</w:t>
      </w:r>
      <w:r w:rsidRPr="006506E3">
        <w:rPr>
          <w:rFonts w:ascii="Times New Roman" w:hAnsi="Times New Roman"/>
          <w:lang w:eastAsia="pl-PL"/>
        </w:rPr>
        <w:t xml:space="preserve"> ust 3 pkt. 6 (skreślenie ucznia z listy  uczniów) stosuje się: za  postępowanie wymienione w § </w:t>
      </w:r>
      <w:r w:rsidR="00D91C48" w:rsidRPr="006506E3">
        <w:rPr>
          <w:rFonts w:ascii="Times New Roman" w:hAnsi="Times New Roman"/>
          <w:lang w:eastAsia="pl-PL"/>
        </w:rPr>
        <w:t>48</w:t>
      </w:r>
      <w:r w:rsidRPr="006506E3">
        <w:rPr>
          <w:rFonts w:ascii="Times New Roman" w:hAnsi="Times New Roman"/>
          <w:lang w:eastAsia="pl-PL"/>
        </w:rPr>
        <w:t xml:space="preserve"> ust 3 pkt. 1 do 14, jeśli zastosowanie kar wymienionych w § </w:t>
      </w:r>
      <w:r w:rsidR="00D91C48" w:rsidRPr="006506E3">
        <w:rPr>
          <w:rFonts w:ascii="Times New Roman" w:hAnsi="Times New Roman"/>
          <w:lang w:eastAsia="pl-PL"/>
        </w:rPr>
        <w:t>4</w:t>
      </w:r>
      <w:r w:rsidR="00DC56D0" w:rsidRPr="006506E3">
        <w:rPr>
          <w:rFonts w:ascii="Times New Roman" w:hAnsi="Times New Roman"/>
          <w:lang w:eastAsia="pl-PL"/>
        </w:rPr>
        <w:t>7</w:t>
      </w:r>
      <w:r w:rsidRPr="006506E3">
        <w:rPr>
          <w:rFonts w:ascii="Times New Roman" w:hAnsi="Times New Roman"/>
          <w:lang w:eastAsia="pl-PL"/>
        </w:rPr>
        <w:t xml:space="preserve">  ust. 3 pkt 1 – 5 oraz podjęte środki zaradcze nie przyniosły pożądanych efektów oraz po wyczerpaniu przez szkołę innych możliwości oddziaływania wychowawczego.</w:t>
      </w:r>
    </w:p>
    <w:p w:rsidR="00634BAA" w:rsidRPr="006506E3" w:rsidRDefault="00634BAA" w:rsidP="00563BCD">
      <w:pPr>
        <w:pStyle w:val="Akapitzlist"/>
        <w:numPr>
          <w:ilvl w:val="0"/>
          <w:numId w:val="107"/>
        </w:numPr>
        <w:jc w:val="both"/>
        <w:rPr>
          <w:rFonts w:ascii="Times New Roman" w:hAnsi="Times New Roman"/>
          <w:lang w:eastAsia="pl-PL"/>
        </w:rPr>
      </w:pPr>
      <w:r w:rsidRPr="006506E3">
        <w:rPr>
          <w:rFonts w:ascii="Times New Roman" w:hAnsi="Times New Roman"/>
          <w:lang w:eastAsia="pl-PL"/>
        </w:rPr>
        <w:t>Rada Pedagogiczna może podjąć na wniosek Dyrektora szkoły lub członka Rady Pedagogicznej uchwałę o skreśleniu ucznia z listy z w/ w przyczyn .</w:t>
      </w:r>
    </w:p>
    <w:p w:rsidR="00634BAA" w:rsidRPr="006506E3" w:rsidRDefault="00634BAA" w:rsidP="00563BCD">
      <w:pPr>
        <w:pStyle w:val="Akapitzlist"/>
        <w:numPr>
          <w:ilvl w:val="0"/>
          <w:numId w:val="107"/>
        </w:numPr>
        <w:jc w:val="both"/>
        <w:rPr>
          <w:rFonts w:ascii="Times New Roman" w:hAnsi="Times New Roman"/>
          <w:lang w:eastAsia="pl-PL"/>
        </w:rPr>
      </w:pPr>
      <w:r w:rsidRPr="006506E3">
        <w:rPr>
          <w:rFonts w:ascii="Times New Roman" w:hAnsi="Times New Roman"/>
          <w:lang w:eastAsia="pl-PL"/>
        </w:rPr>
        <w:t xml:space="preserve">Karę skreślenia, stosuje się z pominięciem procedury wymienionej w ust. 1 wobec ucznia, który: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powtarza klasę, a jego frekwencja ( ponad 50% nieobecności nieusprawiedliwionych    w ciągu półrocza) i uzyskiwane oceny nie rokują szans na uzyskanie promocji;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nie   został   promowany   do   następnej   klasy   z   powodu   zaniedbania obowiązków,</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otrzymał  w  roku   szkolnym  po  raz  drugi  naganę  dyrektora  szkoły z wpisaniem do dokumentacji ucznia,</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świadomie i z rozmysłem  zniszczył mienie szkolne znacznej wartości lub utrudnia sprawne funkcjonowanie szkoły;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zachowuje się w sposób wulgarny, agresywny, zagrażający zdrowiu i życiu innych uczniów lub pracowników szkoły;</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fałszuje dokumenty, dopuszcza się oszustw,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wnosi na teren szkoły broń, materiały wybuchowe, rozpylacze gazowe, petardy innych przedmioty i substancje niebezpieczne itp.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był nietrzeźwy lub pod wpływem środków odurzających podczas zajęć lekcyjnych, imprezy szkolnej organizowanej w szkole lub poza nią;</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dopuścił się czynów łamiących prawo (np. kradzież,  wymuszenia pieniędzy, rzeczy lub usług, zastraszanie, podżeganie do przemocy, posiadanie i handel narkotykami i innymi środkami odurzającymi);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wnosi lub używa na terenie szkoły środków odurzających, narkotyków i alkoholu oraz zajmuje się ich rozpowszechnianiem na terenie szkoły oraz  poza terenem szkoły,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dopuścił się czynów zagrażających zdrowiu i życiu uczniów i pracowników szkoły (np. podłożenie bomby, wypuszczenie gazów czy cieczy trujących lub szkodliwych);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został zatrzymany w areszcie na okres dłuższy niż 48 godzin;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został skazany na mocy prawomocnego wyroku sądu; </w:t>
      </w:r>
    </w:p>
    <w:p w:rsidR="00634BAA" w:rsidRPr="006506E3" w:rsidRDefault="00634BAA" w:rsidP="00563BCD">
      <w:pPr>
        <w:pStyle w:val="Akapitzlist"/>
        <w:numPr>
          <w:ilvl w:val="0"/>
          <w:numId w:val="108"/>
        </w:numPr>
        <w:jc w:val="both"/>
        <w:rPr>
          <w:rFonts w:ascii="Times New Roman" w:hAnsi="Times New Roman"/>
          <w:lang w:eastAsia="pl-PL"/>
        </w:rPr>
      </w:pPr>
      <w:r w:rsidRPr="006506E3">
        <w:rPr>
          <w:rFonts w:ascii="Times New Roman" w:hAnsi="Times New Roman"/>
          <w:lang w:eastAsia="pl-PL"/>
        </w:rPr>
        <w:t xml:space="preserve">nie wywiązuje się z obowiązków określonych w Statucie Szkoły  </w:t>
      </w:r>
    </w:p>
    <w:p w:rsidR="00634BAA" w:rsidRPr="006506E3" w:rsidRDefault="00634BAA" w:rsidP="00563BCD">
      <w:pPr>
        <w:pStyle w:val="Akapitzlist"/>
        <w:numPr>
          <w:ilvl w:val="0"/>
          <w:numId w:val="107"/>
        </w:numPr>
        <w:ind w:left="284" w:hanging="284"/>
        <w:jc w:val="both"/>
        <w:rPr>
          <w:rFonts w:ascii="Times New Roman" w:hAnsi="Times New Roman"/>
          <w:lang w:eastAsia="pl-PL"/>
        </w:rPr>
      </w:pPr>
      <w:r w:rsidRPr="006506E3">
        <w:rPr>
          <w:rFonts w:ascii="Times New Roman" w:hAnsi="Times New Roman"/>
          <w:lang w:eastAsia="pl-PL"/>
        </w:rPr>
        <w:t>Przed podjęciem uchwały przez Radę Pedagogiczną o skreśleniu ucznia z listy uczniów Dyrektor powiadamia rodziców</w:t>
      </w:r>
      <w:r w:rsidR="00665073">
        <w:rPr>
          <w:rFonts w:ascii="Times New Roman" w:hAnsi="Times New Roman"/>
          <w:lang w:eastAsia="pl-PL"/>
        </w:rPr>
        <w:t xml:space="preserve"> </w:t>
      </w:r>
      <w:r w:rsidRPr="006506E3">
        <w:rPr>
          <w:rFonts w:ascii="Times New Roman" w:hAnsi="Times New Roman"/>
          <w:lang w:eastAsia="pl-PL"/>
        </w:rPr>
        <w:t>( prawnych opiekunów)</w:t>
      </w:r>
      <w:r w:rsidR="0069148C">
        <w:rPr>
          <w:rFonts w:ascii="Times New Roman" w:hAnsi="Times New Roman"/>
          <w:lang w:eastAsia="pl-PL"/>
        </w:rPr>
        <w:t>,</w:t>
      </w:r>
      <w:r w:rsidRPr="006506E3">
        <w:rPr>
          <w:rFonts w:ascii="Times New Roman" w:hAnsi="Times New Roman"/>
          <w:lang w:eastAsia="pl-PL"/>
        </w:rPr>
        <w:t xml:space="preserve"> jeśli uczeń jest pełnoletni powiadamia ucznia)  zgodnie KPA wyznaczając termin i miejsce o możliwości zapoznania się ze zgromadzoną dokumentacją oraz o możliwości wypowiedzenia się , przedstawienia opinii w sprawie.  </w:t>
      </w:r>
    </w:p>
    <w:p w:rsidR="00634BAA" w:rsidRPr="006506E3" w:rsidRDefault="00634BAA" w:rsidP="00563BCD">
      <w:pPr>
        <w:pStyle w:val="Akapitzlist"/>
        <w:numPr>
          <w:ilvl w:val="0"/>
          <w:numId w:val="107"/>
        </w:numPr>
        <w:ind w:left="284" w:hanging="284"/>
        <w:jc w:val="both"/>
        <w:rPr>
          <w:rFonts w:ascii="Times New Roman" w:hAnsi="Times New Roman"/>
          <w:lang w:eastAsia="pl-PL"/>
        </w:rPr>
      </w:pPr>
      <w:r w:rsidRPr="006506E3">
        <w:rPr>
          <w:rFonts w:ascii="Times New Roman" w:hAnsi="Times New Roman"/>
          <w:lang w:eastAsia="pl-PL"/>
        </w:rPr>
        <w:t xml:space="preserve">Skreślenia w drodze decyzji administracyjnej dokonuje Dyrektor szkoły po podjęciu uchwały przez  Radę  Pedagogiczną,  wykorzystaniu  środków  pomocy  dla  ucznia  oraz  po  zasięgnięciu opinii Samorządu Uczniowskiego. </w:t>
      </w:r>
    </w:p>
    <w:p w:rsidR="00634BAA" w:rsidRPr="006506E3" w:rsidRDefault="00634BAA" w:rsidP="00563BCD">
      <w:pPr>
        <w:pStyle w:val="Akapitzlist"/>
        <w:numPr>
          <w:ilvl w:val="0"/>
          <w:numId w:val="107"/>
        </w:numPr>
        <w:ind w:left="284" w:hanging="284"/>
        <w:jc w:val="both"/>
        <w:rPr>
          <w:rFonts w:ascii="Times New Roman" w:hAnsi="Times New Roman"/>
          <w:lang w:eastAsia="pl-PL"/>
        </w:rPr>
      </w:pPr>
      <w:r w:rsidRPr="006506E3">
        <w:rPr>
          <w:rFonts w:ascii="Times New Roman" w:hAnsi="Times New Roman"/>
          <w:lang w:eastAsia="pl-PL"/>
        </w:rPr>
        <w:t xml:space="preserve">Od decyzji o skreśleniu z listy uczniów przysługuje prawo odwołania do organu sprawującego nadzór pedagogiczny  w terminie 14 dni od daty doręczenia decyzji za pośrednictwem Dyrektora Szkoły. </w:t>
      </w:r>
    </w:p>
    <w:p w:rsidR="00634BAA" w:rsidRPr="006506E3" w:rsidRDefault="00634BAA" w:rsidP="00563BCD">
      <w:pPr>
        <w:pStyle w:val="Akapitzlist"/>
        <w:numPr>
          <w:ilvl w:val="0"/>
          <w:numId w:val="107"/>
        </w:numPr>
        <w:ind w:left="284" w:hanging="284"/>
        <w:jc w:val="both"/>
        <w:rPr>
          <w:rFonts w:ascii="Times New Roman" w:hAnsi="Times New Roman"/>
          <w:lang w:eastAsia="pl-PL"/>
        </w:rPr>
      </w:pPr>
      <w:r w:rsidRPr="006506E3">
        <w:rPr>
          <w:rFonts w:ascii="Times New Roman" w:hAnsi="Times New Roman"/>
          <w:lang w:eastAsia="pl-PL"/>
        </w:rPr>
        <w:t>Do czasu wykonania ostatecznej decyzji o skreśleniu z listy uczniów uczeń ma prawo uczęszczania na zajęcia szkolne.</w:t>
      </w:r>
    </w:p>
    <w:p w:rsidR="004F4474" w:rsidRPr="006506E3" w:rsidRDefault="004F4474" w:rsidP="004F4474">
      <w:pPr>
        <w:keepNext/>
        <w:jc w:val="center"/>
        <w:outlineLvl w:val="0"/>
        <w:rPr>
          <w:rFonts w:cs="Times New Roman"/>
          <w:b/>
          <w:sz w:val="24"/>
          <w:szCs w:val="24"/>
        </w:rPr>
      </w:pPr>
      <w:r w:rsidRPr="006506E3">
        <w:rPr>
          <w:rFonts w:cs="Times New Roman"/>
          <w:b/>
          <w:sz w:val="24"/>
          <w:szCs w:val="24"/>
        </w:rPr>
        <w:lastRenderedPageBreak/>
        <w:t>ROZDZIAŁ VII: WEWNĄTRZSZKOLNY SYSTEM OCENIANIA</w:t>
      </w:r>
    </w:p>
    <w:p w:rsidR="007E36CF" w:rsidRPr="006506E3" w:rsidRDefault="007E36CF" w:rsidP="004F4474">
      <w:pPr>
        <w:pStyle w:val="Nagwek3"/>
        <w:jc w:val="center"/>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6B607D" w:rsidRPr="006506E3">
        <w:rPr>
          <w:rFonts w:cs="Times New Roman"/>
          <w:b/>
          <w:szCs w:val="24"/>
        </w:rPr>
        <w:t>4</w:t>
      </w:r>
      <w:r w:rsidR="007C3571" w:rsidRPr="006506E3">
        <w:rPr>
          <w:rFonts w:cs="Times New Roman"/>
          <w:b/>
          <w:szCs w:val="24"/>
        </w:rPr>
        <w:t>9</w:t>
      </w:r>
    </w:p>
    <w:p w:rsidR="007E36CF" w:rsidRPr="006506E3" w:rsidRDefault="007E36CF" w:rsidP="004F4474">
      <w:pPr>
        <w:jc w:val="center"/>
        <w:rPr>
          <w:rFonts w:cs="Times New Roman"/>
          <w:sz w:val="22"/>
          <w:szCs w:val="22"/>
          <w:lang w:eastAsia="ar-SA" w:bidi="ar-SA"/>
        </w:rPr>
      </w:pPr>
    </w:p>
    <w:p w:rsidR="004F4474" w:rsidRPr="006506E3" w:rsidRDefault="004F4474" w:rsidP="00327D76">
      <w:pPr>
        <w:numPr>
          <w:ilvl w:val="0"/>
          <w:numId w:val="27"/>
        </w:numPr>
        <w:jc w:val="both"/>
        <w:rPr>
          <w:rFonts w:cs="Times New Roman"/>
          <w:color w:val="000000"/>
          <w:sz w:val="22"/>
          <w:szCs w:val="22"/>
          <w:lang w:eastAsia="ar-SA" w:bidi="ar-SA"/>
        </w:rPr>
      </w:pPr>
      <w:r w:rsidRPr="006506E3">
        <w:rPr>
          <w:rFonts w:cs="Times New Roman"/>
          <w:color w:val="000000"/>
          <w:sz w:val="22"/>
          <w:szCs w:val="22"/>
          <w:lang w:eastAsia="ar-SA" w:bidi="ar-SA"/>
        </w:rPr>
        <w:t>Zasady oceniania z religii i etyki regulują odrębne przepisy.</w:t>
      </w:r>
    </w:p>
    <w:p w:rsidR="004F4474" w:rsidRPr="006506E3" w:rsidRDefault="004F4474" w:rsidP="00327D76">
      <w:pPr>
        <w:numPr>
          <w:ilvl w:val="0"/>
          <w:numId w:val="27"/>
        </w:numPr>
        <w:jc w:val="both"/>
        <w:rPr>
          <w:rFonts w:cs="Times New Roman"/>
          <w:color w:val="000000"/>
          <w:sz w:val="22"/>
          <w:szCs w:val="22"/>
          <w:lang w:eastAsia="ar-SA" w:bidi="ar-SA"/>
        </w:rPr>
      </w:pPr>
      <w:r w:rsidRPr="006506E3">
        <w:rPr>
          <w:rFonts w:cs="Times New Roman"/>
          <w:color w:val="000000"/>
          <w:sz w:val="22"/>
          <w:szCs w:val="22"/>
          <w:lang w:eastAsia="ar-SA" w:bidi="ar-SA"/>
        </w:rPr>
        <w:t>Zasady przeprowadzania egzaminu maturalnego i egzaminu potwierdzającego kwalifikacje w zawodzie regulują odrębne przepisy.</w:t>
      </w:r>
    </w:p>
    <w:p w:rsidR="004F4474" w:rsidRPr="006506E3" w:rsidRDefault="004F4474" w:rsidP="004F4474">
      <w:pPr>
        <w:jc w:val="both"/>
        <w:rPr>
          <w:rFonts w:cs="Times New Roman"/>
          <w:color w:val="000000"/>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A852D2" w:rsidRPr="006506E3">
        <w:rPr>
          <w:rFonts w:cs="Times New Roman"/>
          <w:b/>
          <w:szCs w:val="24"/>
        </w:rPr>
        <w:t>50</w:t>
      </w:r>
    </w:p>
    <w:p w:rsidR="004F4474" w:rsidRPr="006506E3" w:rsidRDefault="004F4474" w:rsidP="004F4474">
      <w:pPr>
        <w:jc w:val="center"/>
        <w:rPr>
          <w:rFonts w:cs="Times New Roman"/>
          <w:color w:val="000000"/>
          <w:sz w:val="22"/>
          <w:szCs w:val="22"/>
          <w:lang w:eastAsia="ar-SA" w:bidi="ar-SA"/>
        </w:rPr>
      </w:pPr>
    </w:p>
    <w:p w:rsidR="004F4474" w:rsidRPr="006506E3" w:rsidRDefault="004F4474" w:rsidP="00327D76">
      <w:pPr>
        <w:numPr>
          <w:ilvl w:val="0"/>
          <w:numId w:val="28"/>
        </w:numPr>
        <w:tabs>
          <w:tab w:val="clear" w:pos="0"/>
          <w:tab w:val="num" w:pos="360"/>
        </w:tabs>
        <w:ind w:left="360" w:hanging="360"/>
        <w:jc w:val="both"/>
        <w:rPr>
          <w:rFonts w:cs="Times New Roman"/>
          <w:sz w:val="22"/>
          <w:szCs w:val="22"/>
          <w:lang w:eastAsia="ar-SA" w:bidi="ar-SA"/>
        </w:rPr>
      </w:pPr>
      <w:r w:rsidRPr="006506E3">
        <w:rPr>
          <w:rFonts w:cs="Times New Roman"/>
          <w:sz w:val="22"/>
          <w:szCs w:val="22"/>
          <w:lang w:eastAsia="ar-SA" w:bidi="ar-SA"/>
        </w:rPr>
        <w:t>.   Ocenianiu podlegają:</w:t>
      </w:r>
    </w:p>
    <w:p w:rsidR="004F4474" w:rsidRPr="006506E3" w:rsidRDefault="00563BCD" w:rsidP="00563BCD">
      <w:pPr>
        <w:pStyle w:val="Akapitzlist"/>
        <w:numPr>
          <w:ilvl w:val="0"/>
          <w:numId w:val="177"/>
        </w:numPr>
        <w:jc w:val="both"/>
        <w:rPr>
          <w:rFonts w:ascii="Times New Roman" w:hAnsi="Times New Roman"/>
          <w:lang w:eastAsia="ar-SA"/>
        </w:rPr>
      </w:pPr>
      <w:r w:rsidRPr="006506E3">
        <w:rPr>
          <w:rFonts w:ascii="Times New Roman" w:hAnsi="Times New Roman"/>
          <w:lang w:eastAsia="ar-SA"/>
        </w:rPr>
        <w:t>osiągnięcia edukacyjne ucznia,</w:t>
      </w:r>
    </w:p>
    <w:p w:rsidR="004F4474" w:rsidRPr="006506E3" w:rsidRDefault="004F4474" w:rsidP="00563BCD">
      <w:pPr>
        <w:pStyle w:val="Akapitzlist"/>
        <w:numPr>
          <w:ilvl w:val="0"/>
          <w:numId w:val="177"/>
        </w:numPr>
        <w:jc w:val="both"/>
        <w:rPr>
          <w:rFonts w:ascii="Times New Roman" w:hAnsi="Times New Roman"/>
          <w:lang w:eastAsia="ar-SA"/>
        </w:rPr>
      </w:pPr>
      <w:r w:rsidRPr="006506E3">
        <w:rPr>
          <w:rFonts w:ascii="Times New Roman" w:hAnsi="Times New Roman"/>
          <w:lang w:eastAsia="ar-SA"/>
        </w:rPr>
        <w:t>zachowanie ucznia.</w:t>
      </w:r>
    </w:p>
    <w:p w:rsidR="004F4474" w:rsidRPr="006506E3" w:rsidRDefault="004F4474" w:rsidP="00327D76">
      <w:pPr>
        <w:numPr>
          <w:ilvl w:val="0"/>
          <w:numId w:val="39"/>
        </w:numPr>
        <w:spacing w:after="120"/>
        <w:jc w:val="both"/>
        <w:rPr>
          <w:rFonts w:cs="Times New Roman"/>
          <w:sz w:val="22"/>
          <w:szCs w:val="22"/>
          <w:lang w:eastAsia="ar-SA" w:bidi="ar-SA"/>
        </w:rPr>
      </w:pPr>
      <w:r w:rsidRPr="006506E3">
        <w:rPr>
          <w:rFonts w:cs="Times New Roman"/>
          <w:sz w:val="22"/>
          <w:szCs w:val="22"/>
          <w:lang w:eastAsia="ar-SA" w:bidi="ar-SA"/>
        </w:rPr>
        <w:t xml:space="preserve">Ocenianie osiągnięć edukacyjnych ucznia polega na rozpoznawaniu przez nauczycieli poziomu </w:t>
      </w:r>
      <w:r w:rsidRPr="006506E3">
        <w:rPr>
          <w:rFonts w:cs="Times New Roman"/>
          <w:sz w:val="22"/>
          <w:szCs w:val="22"/>
          <w:lang w:eastAsia="ar-SA" w:bidi="ar-SA"/>
        </w:rPr>
        <w:br/>
        <w:t>i postępów w opanowaniu przez ucznia wiadomości i umiejętności w stosunku do</w:t>
      </w:r>
      <w:r w:rsidR="00A852D2" w:rsidRPr="006506E3">
        <w:rPr>
          <w:rFonts w:cs="Times New Roman"/>
          <w:sz w:val="22"/>
          <w:szCs w:val="22"/>
          <w:lang w:eastAsia="ar-SA" w:bidi="ar-SA"/>
        </w:rPr>
        <w:t>:</w:t>
      </w:r>
    </w:p>
    <w:p w:rsidR="004F4474" w:rsidRPr="006506E3" w:rsidRDefault="004F4474" w:rsidP="00563BCD">
      <w:pPr>
        <w:pStyle w:val="Akapitzlist"/>
        <w:numPr>
          <w:ilvl w:val="0"/>
          <w:numId w:val="109"/>
        </w:numPr>
        <w:spacing w:after="120"/>
        <w:jc w:val="both"/>
        <w:rPr>
          <w:rFonts w:ascii="Times New Roman" w:hAnsi="Times New Roman"/>
          <w:lang w:eastAsia="ar-SA"/>
        </w:rPr>
      </w:pPr>
      <w:r w:rsidRPr="006506E3">
        <w:rPr>
          <w:rFonts w:ascii="Times New Roman" w:hAnsi="Times New Roman"/>
          <w:lang w:eastAsia="ar-SA"/>
        </w:rPr>
        <w:t>wymagań określonych w podstawie programowej kształcenia ogólnego lub efektów kształcenia określonych w podstawie programowej kształcenia w zawodach oraz wymagań edukacyjnych wynikających z realizowany</w:t>
      </w:r>
      <w:r w:rsidR="00563BCD" w:rsidRPr="006506E3">
        <w:rPr>
          <w:rFonts w:ascii="Times New Roman" w:hAnsi="Times New Roman"/>
          <w:lang w:eastAsia="ar-SA"/>
        </w:rPr>
        <w:t>ch w szkole programów nauczania,</w:t>
      </w:r>
    </w:p>
    <w:p w:rsidR="004F4474" w:rsidRPr="006506E3" w:rsidRDefault="004F4474" w:rsidP="00563BCD">
      <w:pPr>
        <w:pStyle w:val="Akapitzlist"/>
        <w:numPr>
          <w:ilvl w:val="0"/>
          <w:numId w:val="109"/>
        </w:numPr>
        <w:spacing w:after="120"/>
        <w:jc w:val="both"/>
        <w:rPr>
          <w:rFonts w:ascii="Times New Roman" w:hAnsi="Times New Roman"/>
          <w:lang w:eastAsia="ar-SA"/>
        </w:rPr>
      </w:pPr>
      <w:r w:rsidRPr="006506E3">
        <w:rPr>
          <w:rFonts w:ascii="Times New Roman" w:hAnsi="Times New Roman"/>
          <w:lang w:eastAsia="ar-SA"/>
        </w:rPr>
        <w:t xml:space="preserve">wymagań edukacyjnych wynikających z realizowanych w szkole programów nauczania </w:t>
      </w:r>
      <w:r w:rsidR="0069148C">
        <w:rPr>
          <w:rFonts w:ascii="Times New Roman" w:hAnsi="Times New Roman"/>
          <w:lang w:eastAsia="ar-SA"/>
        </w:rPr>
        <w:t xml:space="preserve">                         </w:t>
      </w:r>
      <w:r w:rsidRPr="006506E3">
        <w:rPr>
          <w:rFonts w:ascii="Times New Roman" w:hAnsi="Times New Roman"/>
          <w:lang w:eastAsia="ar-SA"/>
        </w:rPr>
        <w:t xml:space="preserve">w przypadku dodatkowych zajęć edukacyjnych. </w:t>
      </w:r>
    </w:p>
    <w:p w:rsidR="004F4474" w:rsidRPr="006506E3" w:rsidRDefault="004F4474" w:rsidP="00327D76">
      <w:pPr>
        <w:numPr>
          <w:ilvl w:val="0"/>
          <w:numId w:val="39"/>
        </w:numPr>
        <w:spacing w:after="120"/>
        <w:jc w:val="both"/>
        <w:rPr>
          <w:rFonts w:cs="Times New Roman"/>
          <w:sz w:val="22"/>
          <w:szCs w:val="22"/>
          <w:lang w:eastAsia="ar-SA" w:bidi="ar-SA"/>
        </w:rPr>
      </w:pPr>
      <w:r w:rsidRPr="006506E3">
        <w:rPr>
          <w:rFonts w:cs="Times New Roman"/>
          <w:sz w:val="22"/>
          <w:szCs w:val="22"/>
          <w:lang w:eastAsia="ar-SA" w:bidi="ar-SA"/>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7E36CF" w:rsidRPr="006506E3" w:rsidRDefault="007E36CF" w:rsidP="004F4474">
      <w:pPr>
        <w:pStyle w:val="Nagwek3"/>
        <w:jc w:val="center"/>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A852D2" w:rsidRPr="006506E3">
        <w:rPr>
          <w:rFonts w:cs="Times New Roman"/>
          <w:b/>
          <w:szCs w:val="24"/>
        </w:rPr>
        <w:t>51</w:t>
      </w:r>
    </w:p>
    <w:p w:rsidR="004F4474" w:rsidRPr="006506E3" w:rsidRDefault="004F4474" w:rsidP="004F4474">
      <w:pPr>
        <w:jc w:val="center"/>
        <w:rPr>
          <w:rFonts w:cs="Times New Roman"/>
          <w:sz w:val="22"/>
          <w:szCs w:val="22"/>
          <w:lang w:eastAsia="ar-SA" w:bidi="ar-SA"/>
        </w:rPr>
      </w:pPr>
    </w:p>
    <w:p w:rsidR="004F4474" w:rsidRPr="006506E3" w:rsidRDefault="004F4474" w:rsidP="00327D76">
      <w:pPr>
        <w:numPr>
          <w:ilvl w:val="0"/>
          <w:numId w:val="40"/>
        </w:numPr>
        <w:tabs>
          <w:tab w:val="left" w:pos="360"/>
        </w:tabs>
        <w:jc w:val="both"/>
        <w:rPr>
          <w:rFonts w:cs="Times New Roman"/>
          <w:sz w:val="22"/>
          <w:szCs w:val="22"/>
          <w:lang w:eastAsia="ar-SA" w:bidi="ar-SA"/>
        </w:rPr>
      </w:pPr>
      <w:r w:rsidRPr="006506E3">
        <w:rPr>
          <w:rFonts w:cs="Times New Roman"/>
          <w:sz w:val="22"/>
          <w:szCs w:val="22"/>
          <w:lang w:eastAsia="ar-SA" w:bidi="ar-SA"/>
        </w:rPr>
        <w:t>Ocenianie osiągnięć edukacyjnych i zachowania ucznia odbywa się w ramach oceniania wewnątrzszkolnego.</w:t>
      </w:r>
    </w:p>
    <w:p w:rsidR="004F4474" w:rsidRPr="006506E3" w:rsidRDefault="004F4474" w:rsidP="00327D76">
      <w:pPr>
        <w:numPr>
          <w:ilvl w:val="0"/>
          <w:numId w:val="40"/>
        </w:numPr>
        <w:tabs>
          <w:tab w:val="left" w:pos="360"/>
          <w:tab w:val="left" w:pos="9000"/>
        </w:tabs>
        <w:jc w:val="both"/>
        <w:rPr>
          <w:rFonts w:cs="Times New Roman"/>
          <w:sz w:val="22"/>
          <w:szCs w:val="22"/>
          <w:lang w:eastAsia="ar-SA" w:bidi="ar-SA"/>
        </w:rPr>
      </w:pPr>
      <w:r w:rsidRPr="006506E3">
        <w:rPr>
          <w:rFonts w:cs="Times New Roman"/>
          <w:sz w:val="22"/>
          <w:szCs w:val="22"/>
          <w:lang w:eastAsia="ar-SA" w:bidi="ar-SA"/>
        </w:rPr>
        <w:t xml:space="preserve">Ocenianie wewnątrzszkolne ma na celu: </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 xml:space="preserve">informowanie ucznia o poziomie jego osiągnięć edukacyjnych i jego zachowaniu oraz </w:t>
      </w:r>
      <w:r w:rsidRPr="006506E3">
        <w:rPr>
          <w:rFonts w:ascii="Times New Roman" w:hAnsi="Times New Roman"/>
          <w:lang w:eastAsia="ar-SA"/>
        </w:rPr>
        <w:br/>
        <w:t>o postępach w tym zakresie;</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udzielanie uczniowi pomocy w nauce poprzez przekazywanie uczniowi informacji o tym, co zrobił dobrze i jak powinien się dalej uczyć;</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udzielanie wskazówek do samodzielnego planowania własnego rozwoju;</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motywowanie ucznia do dalszych postępów w nauce i zachowaniu;</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 xml:space="preserve">dostarczenie rodzicom i nauczycielom informacji o postępach, trudnościach w nauce </w:t>
      </w:r>
      <w:r w:rsidRPr="006506E3">
        <w:rPr>
          <w:rFonts w:ascii="Times New Roman" w:hAnsi="Times New Roman"/>
          <w:lang w:eastAsia="ar-SA"/>
        </w:rPr>
        <w:br/>
        <w:t xml:space="preserve">i zachowaniu ucznia oraz o szczególnych uzdolnieniach ucznia; </w:t>
      </w:r>
    </w:p>
    <w:p w:rsidR="004F4474" w:rsidRPr="006506E3" w:rsidRDefault="004F4474" w:rsidP="00563BCD">
      <w:pPr>
        <w:pStyle w:val="Akapitzlist"/>
        <w:numPr>
          <w:ilvl w:val="0"/>
          <w:numId w:val="110"/>
        </w:numPr>
        <w:tabs>
          <w:tab w:val="left" w:pos="360"/>
          <w:tab w:val="left" w:pos="9000"/>
        </w:tabs>
        <w:jc w:val="both"/>
        <w:rPr>
          <w:rFonts w:ascii="Times New Roman" w:hAnsi="Times New Roman"/>
          <w:lang w:eastAsia="ar-SA"/>
        </w:rPr>
      </w:pPr>
      <w:r w:rsidRPr="006506E3">
        <w:rPr>
          <w:rFonts w:ascii="Times New Roman" w:hAnsi="Times New Roman"/>
          <w:lang w:eastAsia="ar-SA"/>
        </w:rPr>
        <w:t>umożliwienie nauczycielom doskonalenia organiza</w:t>
      </w:r>
      <w:r w:rsidR="007E36CF" w:rsidRPr="006506E3">
        <w:rPr>
          <w:rFonts w:ascii="Times New Roman" w:hAnsi="Times New Roman"/>
          <w:lang w:eastAsia="ar-SA"/>
        </w:rPr>
        <w:t>cji i metod pracy dydaktyczno-</w:t>
      </w:r>
      <w:r w:rsidRPr="006506E3">
        <w:rPr>
          <w:rFonts w:ascii="Times New Roman" w:hAnsi="Times New Roman"/>
          <w:lang w:eastAsia="ar-SA"/>
        </w:rPr>
        <w:t xml:space="preserve">wychowawczej. </w:t>
      </w:r>
    </w:p>
    <w:p w:rsidR="004F4474" w:rsidRPr="006506E3" w:rsidRDefault="004F4474" w:rsidP="004F4474">
      <w:pPr>
        <w:tabs>
          <w:tab w:val="left" w:pos="9000"/>
        </w:tabs>
        <w:jc w:val="both"/>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A852D2" w:rsidRPr="006506E3">
        <w:rPr>
          <w:rFonts w:cs="Times New Roman"/>
          <w:b/>
          <w:szCs w:val="24"/>
        </w:rPr>
        <w:t>52</w:t>
      </w:r>
    </w:p>
    <w:p w:rsidR="004F4474" w:rsidRPr="006506E3" w:rsidRDefault="004F4474" w:rsidP="004F4474">
      <w:pPr>
        <w:tabs>
          <w:tab w:val="left" w:pos="9000"/>
        </w:tabs>
        <w:jc w:val="center"/>
        <w:rPr>
          <w:rFonts w:cs="Times New Roman"/>
          <w:sz w:val="22"/>
          <w:szCs w:val="22"/>
          <w:lang w:eastAsia="ar-SA" w:bidi="ar-SA"/>
        </w:rPr>
      </w:pPr>
    </w:p>
    <w:p w:rsidR="004F4474" w:rsidRPr="006506E3" w:rsidRDefault="004F4474" w:rsidP="004F4474">
      <w:pPr>
        <w:jc w:val="both"/>
        <w:rPr>
          <w:rFonts w:cs="Times New Roman"/>
          <w:sz w:val="22"/>
          <w:szCs w:val="22"/>
          <w:lang w:eastAsia="ar-SA" w:bidi="ar-SA"/>
        </w:rPr>
      </w:pPr>
      <w:r w:rsidRPr="006506E3">
        <w:rPr>
          <w:rFonts w:cs="Times New Roman"/>
          <w:sz w:val="22"/>
          <w:szCs w:val="22"/>
          <w:lang w:eastAsia="ar-SA" w:bidi="ar-SA"/>
        </w:rPr>
        <w:t xml:space="preserve">Ocenianie wewnątrzszkolne obejmuje: </w:t>
      </w:r>
    </w:p>
    <w:p w:rsidR="004F4474" w:rsidRPr="006506E3" w:rsidRDefault="004F4474" w:rsidP="00327D76">
      <w:pPr>
        <w:numPr>
          <w:ilvl w:val="0"/>
          <w:numId w:val="29"/>
        </w:numPr>
        <w:tabs>
          <w:tab w:val="left" w:pos="1008"/>
        </w:tabs>
        <w:jc w:val="both"/>
        <w:rPr>
          <w:rFonts w:cs="Times New Roman"/>
          <w:sz w:val="22"/>
          <w:szCs w:val="22"/>
          <w:lang w:eastAsia="ar-SA" w:bidi="ar-SA"/>
        </w:rPr>
      </w:pPr>
      <w:r w:rsidRPr="006506E3">
        <w:rPr>
          <w:rFonts w:cs="Times New Roman"/>
          <w:sz w:val="22"/>
          <w:szCs w:val="22"/>
          <w:lang w:eastAsia="ar-SA" w:bidi="ar-SA"/>
        </w:rPr>
        <w:t>formułowanie przez nauczycieli wymagań edukacyjnych niezbędnych do uzyskania poszczególnych śródrocznych i rocznych ocen klasyfikacyjnych z obowiązkowych i dodatkowych zajęć edukacyjnych;</w:t>
      </w:r>
    </w:p>
    <w:p w:rsidR="004F4474" w:rsidRPr="006506E3" w:rsidRDefault="004F4474" w:rsidP="00327D76">
      <w:pPr>
        <w:numPr>
          <w:ilvl w:val="0"/>
          <w:numId w:val="29"/>
        </w:numPr>
        <w:jc w:val="both"/>
        <w:rPr>
          <w:rFonts w:cs="Times New Roman"/>
          <w:color w:val="000000"/>
          <w:sz w:val="22"/>
          <w:szCs w:val="22"/>
          <w:lang w:eastAsia="ar-SA" w:bidi="ar-SA"/>
        </w:rPr>
      </w:pPr>
      <w:r w:rsidRPr="006506E3">
        <w:rPr>
          <w:rFonts w:cs="Times New Roman"/>
          <w:sz w:val="22"/>
          <w:szCs w:val="22"/>
          <w:lang w:eastAsia="ar-SA" w:bidi="ar-SA"/>
        </w:rPr>
        <w:t xml:space="preserve">ustalanie </w:t>
      </w:r>
      <w:r w:rsidR="00563BCD" w:rsidRPr="006506E3">
        <w:rPr>
          <w:rFonts w:cs="Times New Roman"/>
          <w:color w:val="000000"/>
          <w:sz w:val="22"/>
          <w:szCs w:val="22"/>
          <w:lang w:eastAsia="ar-SA" w:bidi="ar-SA"/>
        </w:rPr>
        <w:t>kryteriów oceniania zachowania.</w:t>
      </w:r>
    </w:p>
    <w:p w:rsidR="004F4474" w:rsidRPr="006506E3" w:rsidRDefault="004F4474" w:rsidP="00327D76">
      <w:pPr>
        <w:numPr>
          <w:ilvl w:val="0"/>
          <w:numId w:val="29"/>
        </w:numPr>
        <w:jc w:val="both"/>
        <w:rPr>
          <w:rFonts w:cs="Times New Roman"/>
          <w:sz w:val="22"/>
          <w:szCs w:val="22"/>
          <w:lang w:eastAsia="ar-SA" w:bidi="ar-SA"/>
        </w:rPr>
      </w:pPr>
      <w:r w:rsidRPr="006506E3">
        <w:rPr>
          <w:rFonts w:cs="Times New Roman"/>
          <w:sz w:val="22"/>
          <w:szCs w:val="22"/>
          <w:lang w:eastAsia="ar-SA" w:bidi="ar-SA"/>
        </w:rPr>
        <w:t xml:space="preserve">ustalenie ocen bieżących i śródrocznych ocen klasyfikacyjnych z obowiązkowych </w:t>
      </w:r>
      <w:r w:rsidRPr="006506E3">
        <w:rPr>
          <w:rFonts w:cs="Times New Roman"/>
          <w:sz w:val="22"/>
          <w:szCs w:val="22"/>
          <w:lang w:eastAsia="ar-SA" w:bidi="ar-SA"/>
        </w:rPr>
        <w:br/>
        <w:t>i dodatkowych zajęć edukacyjnych oraz śródrocznej oceny klasyfikacyjnej</w:t>
      </w:r>
      <w:r w:rsidR="00563BCD" w:rsidRPr="006506E3">
        <w:rPr>
          <w:rFonts w:cs="Times New Roman"/>
          <w:sz w:val="22"/>
          <w:szCs w:val="22"/>
          <w:lang w:eastAsia="ar-SA" w:bidi="ar-SA"/>
        </w:rPr>
        <w:t xml:space="preserve"> zachowania.</w:t>
      </w:r>
    </w:p>
    <w:p w:rsidR="004F4474" w:rsidRPr="006506E3" w:rsidRDefault="004F4474" w:rsidP="00327D76">
      <w:pPr>
        <w:numPr>
          <w:ilvl w:val="0"/>
          <w:numId w:val="29"/>
        </w:numPr>
        <w:jc w:val="both"/>
        <w:rPr>
          <w:rFonts w:cs="Times New Roman"/>
          <w:sz w:val="22"/>
          <w:szCs w:val="22"/>
          <w:lang w:eastAsia="ar-SA" w:bidi="ar-SA"/>
        </w:rPr>
      </w:pPr>
      <w:r w:rsidRPr="006506E3">
        <w:rPr>
          <w:rFonts w:cs="Times New Roman"/>
          <w:sz w:val="22"/>
          <w:szCs w:val="22"/>
          <w:lang w:eastAsia="ar-SA" w:bidi="ar-SA"/>
        </w:rPr>
        <w:t>przeprowadzanie egzaminów klasyfikacyjnych</w:t>
      </w:r>
      <w:r w:rsidR="00563BCD" w:rsidRPr="006506E3">
        <w:rPr>
          <w:rFonts w:cs="Times New Roman"/>
          <w:sz w:val="22"/>
          <w:szCs w:val="22"/>
          <w:lang w:eastAsia="ar-SA" w:bidi="ar-SA"/>
        </w:rPr>
        <w:t>.</w:t>
      </w:r>
    </w:p>
    <w:p w:rsidR="004F4474" w:rsidRPr="006506E3" w:rsidRDefault="004F4474" w:rsidP="00327D76">
      <w:pPr>
        <w:numPr>
          <w:ilvl w:val="0"/>
          <w:numId w:val="29"/>
        </w:numPr>
        <w:jc w:val="both"/>
        <w:rPr>
          <w:rFonts w:cs="Times New Roman"/>
          <w:sz w:val="22"/>
          <w:szCs w:val="22"/>
          <w:lang w:eastAsia="ar-SA" w:bidi="ar-SA"/>
        </w:rPr>
      </w:pPr>
      <w:r w:rsidRPr="006506E3">
        <w:rPr>
          <w:rFonts w:cs="Times New Roman"/>
          <w:sz w:val="22"/>
          <w:szCs w:val="22"/>
          <w:lang w:eastAsia="ar-SA" w:bidi="ar-SA"/>
        </w:rPr>
        <w:t>ustalanie rocznych ocen klasyfikacyjnych z obowiązkowych i dodatkowych zajęć edukacyjnych oraz rocznej o</w:t>
      </w:r>
      <w:r w:rsidR="00563BCD" w:rsidRPr="006506E3">
        <w:rPr>
          <w:rFonts w:cs="Times New Roman"/>
          <w:sz w:val="22"/>
          <w:szCs w:val="22"/>
          <w:lang w:eastAsia="ar-SA" w:bidi="ar-SA"/>
        </w:rPr>
        <w:t>ceny klasyfikacyjnej zachowania.</w:t>
      </w:r>
    </w:p>
    <w:p w:rsidR="004F4474" w:rsidRPr="006506E3" w:rsidRDefault="004F4474" w:rsidP="00327D76">
      <w:pPr>
        <w:numPr>
          <w:ilvl w:val="0"/>
          <w:numId w:val="29"/>
        </w:numPr>
        <w:jc w:val="both"/>
        <w:rPr>
          <w:rFonts w:cs="Times New Roman"/>
          <w:sz w:val="22"/>
          <w:szCs w:val="22"/>
          <w:lang w:eastAsia="ar-SA" w:bidi="ar-SA"/>
        </w:rPr>
      </w:pPr>
      <w:r w:rsidRPr="006506E3">
        <w:rPr>
          <w:rFonts w:cs="Times New Roman"/>
          <w:sz w:val="22"/>
          <w:szCs w:val="22"/>
          <w:lang w:eastAsia="ar-SA" w:bidi="ar-SA"/>
        </w:rPr>
        <w:lastRenderedPageBreak/>
        <w:t xml:space="preserve">ustalanie warunków i trybu </w:t>
      </w:r>
      <w:r w:rsidRPr="006506E3">
        <w:rPr>
          <w:rFonts w:cs="Times New Roman"/>
          <w:color w:val="000000"/>
          <w:sz w:val="22"/>
          <w:szCs w:val="22"/>
          <w:lang w:eastAsia="ar-SA" w:bidi="ar-SA"/>
        </w:rPr>
        <w:t>uzyskania wyższych niż przewidywane</w:t>
      </w:r>
      <w:r w:rsidRPr="006506E3">
        <w:rPr>
          <w:rFonts w:cs="Times New Roman"/>
          <w:color w:val="FF0000"/>
          <w:sz w:val="22"/>
          <w:szCs w:val="22"/>
          <w:lang w:eastAsia="ar-SA" w:bidi="ar-SA"/>
        </w:rPr>
        <w:t xml:space="preserve"> </w:t>
      </w:r>
      <w:r w:rsidRPr="006506E3">
        <w:rPr>
          <w:rFonts w:cs="Times New Roman"/>
          <w:color w:val="000000"/>
          <w:sz w:val="22"/>
          <w:szCs w:val="22"/>
          <w:lang w:eastAsia="ar-SA" w:bidi="ar-SA"/>
        </w:rPr>
        <w:t xml:space="preserve">rocznych </w:t>
      </w:r>
      <w:r w:rsidRPr="006506E3">
        <w:rPr>
          <w:rFonts w:cs="Times New Roman"/>
          <w:sz w:val="22"/>
          <w:szCs w:val="22"/>
          <w:lang w:eastAsia="ar-SA" w:bidi="ar-SA"/>
        </w:rPr>
        <w:t xml:space="preserve">ocen klasyfikacyjnych </w:t>
      </w:r>
      <w:r w:rsidR="007E36CF" w:rsidRPr="006506E3">
        <w:rPr>
          <w:rFonts w:cs="Times New Roman"/>
          <w:sz w:val="22"/>
          <w:szCs w:val="22"/>
          <w:lang w:eastAsia="ar-SA" w:bidi="ar-SA"/>
        </w:rPr>
        <w:br/>
      </w:r>
      <w:r w:rsidRPr="006506E3">
        <w:rPr>
          <w:rFonts w:cs="Times New Roman"/>
          <w:sz w:val="22"/>
          <w:szCs w:val="22"/>
          <w:lang w:eastAsia="ar-SA" w:bidi="ar-SA"/>
        </w:rPr>
        <w:t>z zajęć edukacyjnych oraz rocznej o</w:t>
      </w:r>
      <w:r w:rsidR="00563BCD" w:rsidRPr="006506E3">
        <w:rPr>
          <w:rFonts w:cs="Times New Roman"/>
          <w:sz w:val="22"/>
          <w:szCs w:val="22"/>
          <w:lang w:eastAsia="ar-SA" w:bidi="ar-SA"/>
        </w:rPr>
        <w:t>ceny klasyfikacyjnej zachowania.</w:t>
      </w:r>
    </w:p>
    <w:p w:rsidR="004F4474" w:rsidRPr="006506E3" w:rsidRDefault="004F4474" w:rsidP="00327D76">
      <w:pPr>
        <w:numPr>
          <w:ilvl w:val="0"/>
          <w:numId w:val="29"/>
        </w:numPr>
        <w:jc w:val="both"/>
        <w:rPr>
          <w:rFonts w:cs="Times New Roman"/>
          <w:sz w:val="22"/>
          <w:szCs w:val="22"/>
          <w:lang w:eastAsia="ar-SA" w:bidi="ar-SA"/>
        </w:rPr>
      </w:pPr>
      <w:r w:rsidRPr="006506E3">
        <w:rPr>
          <w:rFonts w:cs="Times New Roman"/>
          <w:sz w:val="22"/>
          <w:szCs w:val="22"/>
          <w:lang w:eastAsia="ar-SA" w:bidi="ar-SA"/>
        </w:rPr>
        <w:t xml:space="preserve">ustalanie warunków i sposobu przekazywania rodzicom informacji o postępach </w:t>
      </w:r>
      <w:r w:rsidRPr="006506E3">
        <w:rPr>
          <w:rFonts w:cs="Times New Roman"/>
          <w:sz w:val="22"/>
          <w:szCs w:val="22"/>
          <w:lang w:eastAsia="ar-SA" w:bidi="ar-SA"/>
        </w:rPr>
        <w:br/>
        <w:t>i trudnościach w nauce i zachowaniu ucznia oraz o szczególnych uzdolnieniach ucznia</w:t>
      </w:r>
      <w:r w:rsidR="00700994" w:rsidRPr="006506E3">
        <w:rPr>
          <w:rFonts w:cs="Times New Roman"/>
          <w:sz w:val="22"/>
          <w:szCs w:val="22"/>
          <w:lang w:eastAsia="ar-SA" w:bidi="ar-SA"/>
        </w:rPr>
        <w:t>.</w:t>
      </w:r>
    </w:p>
    <w:p w:rsidR="00700994" w:rsidRPr="006506E3" w:rsidRDefault="00700994" w:rsidP="00700994">
      <w:pPr>
        <w:jc w:val="both"/>
        <w:rPr>
          <w:rFonts w:cs="Times New Roman"/>
          <w:sz w:val="22"/>
          <w:szCs w:val="22"/>
          <w:lang w:eastAsia="ar-SA" w:bidi="ar-SA"/>
        </w:rPr>
      </w:pPr>
    </w:p>
    <w:p w:rsidR="004F4474" w:rsidRPr="006506E3" w:rsidRDefault="004F4474" w:rsidP="004F4474">
      <w:pPr>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A852D2" w:rsidRPr="006506E3">
        <w:rPr>
          <w:rFonts w:cs="Times New Roman"/>
          <w:b/>
          <w:szCs w:val="24"/>
        </w:rPr>
        <w:t>53</w:t>
      </w:r>
    </w:p>
    <w:p w:rsidR="004F4474" w:rsidRPr="006506E3" w:rsidRDefault="004F4474" w:rsidP="004F4474">
      <w:pPr>
        <w:ind w:left="567" w:hanging="567"/>
        <w:jc w:val="center"/>
        <w:rPr>
          <w:rFonts w:cs="Times New Roman"/>
          <w:sz w:val="22"/>
          <w:szCs w:val="22"/>
          <w:lang w:eastAsia="ar-SA" w:bidi="ar-SA"/>
        </w:rPr>
      </w:pPr>
    </w:p>
    <w:p w:rsidR="004F4474" w:rsidRPr="006506E3" w:rsidRDefault="004F4474" w:rsidP="00327D76">
      <w:pPr>
        <w:numPr>
          <w:ilvl w:val="0"/>
          <w:numId w:val="41"/>
        </w:numPr>
        <w:jc w:val="both"/>
        <w:rPr>
          <w:rFonts w:cs="Times New Roman"/>
          <w:sz w:val="22"/>
          <w:szCs w:val="22"/>
          <w:lang w:eastAsia="ar-SA" w:bidi="ar-SA"/>
        </w:rPr>
      </w:pPr>
      <w:r w:rsidRPr="006506E3">
        <w:rPr>
          <w:rFonts w:cs="Times New Roman"/>
          <w:sz w:val="22"/>
          <w:szCs w:val="22"/>
          <w:lang w:eastAsia="ar-SA" w:bidi="ar-SA"/>
        </w:rPr>
        <w:t>Nauczyciele na początku każdego roku szkolnego informują uczniów oraz ich rodziców  o:</w:t>
      </w:r>
    </w:p>
    <w:p w:rsidR="004F4474" w:rsidRPr="006506E3" w:rsidRDefault="004F4474" w:rsidP="00563BCD">
      <w:pPr>
        <w:pStyle w:val="Akapitzlist"/>
        <w:numPr>
          <w:ilvl w:val="0"/>
          <w:numId w:val="111"/>
        </w:numPr>
        <w:jc w:val="both"/>
        <w:rPr>
          <w:rFonts w:ascii="Times New Roman" w:hAnsi="Times New Roman"/>
          <w:lang w:eastAsia="ar-SA"/>
        </w:rPr>
      </w:pPr>
      <w:r w:rsidRPr="006506E3">
        <w:rPr>
          <w:rFonts w:ascii="Times New Roman" w:hAnsi="Times New Roman"/>
          <w:lang w:eastAsia="ar-SA"/>
        </w:rPr>
        <w:t xml:space="preserve">wymaganiach edukacyjnych niezbędnych do otrzymania przez ucznia poszczególnych śródrocznych i rocznych ocen klasyfikacyjnych z zajęć edukacyjnych, wynikających </w:t>
      </w:r>
      <w:r w:rsidR="00563BCD" w:rsidRPr="006506E3">
        <w:rPr>
          <w:rFonts w:ascii="Times New Roman" w:hAnsi="Times New Roman"/>
          <w:lang w:eastAsia="ar-SA"/>
        </w:rPr>
        <w:t xml:space="preserve">                              </w:t>
      </w:r>
      <w:r w:rsidRPr="006506E3">
        <w:rPr>
          <w:rFonts w:ascii="Times New Roman" w:hAnsi="Times New Roman"/>
          <w:lang w:eastAsia="ar-SA"/>
        </w:rPr>
        <w:t xml:space="preserve">z realizowanego </w:t>
      </w:r>
      <w:r w:rsidR="00563BCD" w:rsidRPr="006506E3">
        <w:rPr>
          <w:rFonts w:ascii="Times New Roman" w:hAnsi="Times New Roman"/>
          <w:lang w:eastAsia="ar-SA"/>
        </w:rPr>
        <w:t>przez siebie programu nauczania,</w:t>
      </w:r>
    </w:p>
    <w:p w:rsidR="004F4474" w:rsidRPr="006506E3" w:rsidRDefault="004F4474" w:rsidP="00563BCD">
      <w:pPr>
        <w:pStyle w:val="Akapitzlist"/>
        <w:numPr>
          <w:ilvl w:val="0"/>
          <w:numId w:val="111"/>
        </w:numPr>
        <w:jc w:val="both"/>
        <w:rPr>
          <w:rFonts w:ascii="Times New Roman" w:hAnsi="Times New Roman"/>
          <w:lang w:eastAsia="ar-SA"/>
        </w:rPr>
      </w:pPr>
      <w:r w:rsidRPr="006506E3">
        <w:rPr>
          <w:rFonts w:ascii="Times New Roman" w:hAnsi="Times New Roman"/>
          <w:lang w:eastAsia="ar-SA"/>
        </w:rPr>
        <w:t>sposobach sprawdzania osiągnięć edukacyjnych uczniów</w:t>
      </w:r>
      <w:r w:rsidR="00563BCD" w:rsidRPr="006506E3">
        <w:rPr>
          <w:rFonts w:ascii="Times New Roman" w:hAnsi="Times New Roman"/>
          <w:lang w:eastAsia="ar-SA"/>
        </w:rPr>
        <w:t>,</w:t>
      </w:r>
    </w:p>
    <w:p w:rsidR="004F4474" w:rsidRPr="006506E3" w:rsidRDefault="004F4474" w:rsidP="00563BCD">
      <w:pPr>
        <w:pStyle w:val="Akapitzlist"/>
        <w:numPr>
          <w:ilvl w:val="0"/>
          <w:numId w:val="111"/>
        </w:numPr>
        <w:jc w:val="both"/>
        <w:rPr>
          <w:rFonts w:ascii="Times New Roman" w:hAnsi="Times New Roman"/>
          <w:lang w:eastAsia="ar-SA"/>
        </w:rPr>
      </w:pPr>
      <w:r w:rsidRPr="006506E3">
        <w:rPr>
          <w:rFonts w:ascii="Times New Roman" w:hAnsi="Times New Roman"/>
          <w:lang w:eastAsia="ar-SA"/>
        </w:rPr>
        <w:t xml:space="preserve">warunkach i trybie </w:t>
      </w:r>
      <w:r w:rsidRPr="006506E3">
        <w:rPr>
          <w:rFonts w:ascii="Times New Roman" w:hAnsi="Times New Roman"/>
          <w:color w:val="000000"/>
          <w:lang w:eastAsia="ar-SA"/>
        </w:rPr>
        <w:t>otrzymania wyższej niż przewidywana</w:t>
      </w:r>
      <w:r w:rsidRPr="006506E3">
        <w:rPr>
          <w:rFonts w:ascii="Times New Roman" w:hAnsi="Times New Roman"/>
          <w:lang w:eastAsia="ar-SA"/>
        </w:rPr>
        <w:t xml:space="preserve"> rocznej oceny klasyfikacyjnej z zajęć edukacyjnych. </w:t>
      </w:r>
    </w:p>
    <w:p w:rsidR="004F4474" w:rsidRPr="006506E3" w:rsidRDefault="004F4474" w:rsidP="00384D5F">
      <w:pPr>
        <w:ind w:left="360"/>
        <w:jc w:val="both"/>
        <w:rPr>
          <w:rFonts w:cs="Times New Roman"/>
          <w:sz w:val="22"/>
          <w:szCs w:val="22"/>
          <w:lang w:eastAsia="ar-SA" w:bidi="ar-SA"/>
        </w:rPr>
      </w:pPr>
      <w:r w:rsidRPr="006506E3">
        <w:rPr>
          <w:rFonts w:cs="Times New Roman"/>
          <w:sz w:val="22"/>
          <w:szCs w:val="22"/>
          <w:lang w:eastAsia="ar-SA" w:bidi="ar-SA"/>
        </w:rPr>
        <w:t>Przekazanie uczniom powyższych informacji odbywa się na pierwszych lekcjach z danego przedmiotu.  Nauczyciel poświadcza to wpisem właściwego tematu lekcji.</w:t>
      </w:r>
      <w:r w:rsidR="00384D5F" w:rsidRPr="006506E3">
        <w:rPr>
          <w:rFonts w:cs="Times New Roman"/>
          <w:sz w:val="22"/>
          <w:szCs w:val="22"/>
          <w:lang w:eastAsia="ar-SA" w:bidi="ar-SA"/>
        </w:rPr>
        <w:t xml:space="preserve"> </w:t>
      </w:r>
      <w:r w:rsidRPr="006506E3">
        <w:rPr>
          <w:rFonts w:cs="Times New Roman"/>
          <w:sz w:val="22"/>
          <w:szCs w:val="22"/>
          <w:lang w:eastAsia="ar-SA" w:bidi="ar-SA"/>
        </w:rPr>
        <w:t xml:space="preserve">O sposobach sprawdzania osiągnięć edukacyjnych uczniów oraz warunkach i trybie </w:t>
      </w:r>
      <w:r w:rsidRPr="006506E3">
        <w:rPr>
          <w:rFonts w:cs="Times New Roman"/>
          <w:color w:val="000000"/>
          <w:sz w:val="22"/>
          <w:szCs w:val="22"/>
          <w:lang w:eastAsia="ar-SA" w:bidi="ar-SA"/>
        </w:rPr>
        <w:t>uzyskania wyższej niż przewidywana</w:t>
      </w:r>
      <w:r w:rsidRPr="006506E3">
        <w:rPr>
          <w:rFonts w:cs="Times New Roman"/>
          <w:sz w:val="22"/>
          <w:szCs w:val="22"/>
          <w:lang w:eastAsia="ar-SA" w:bidi="ar-SA"/>
        </w:rPr>
        <w:t xml:space="preserve"> rocznej oceny klasyfikacyjnej z zajęć edukacyjnych rodziców informuje wychowawca oddziału na pierwszym zebraniu </w:t>
      </w:r>
      <w:r w:rsidR="00384D5F" w:rsidRPr="006506E3">
        <w:rPr>
          <w:rFonts w:cs="Times New Roman"/>
          <w:sz w:val="22"/>
          <w:szCs w:val="22"/>
          <w:lang w:eastAsia="ar-SA" w:bidi="ar-SA"/>
        </w:rPr>
        <w:t xml:space="preserve">   </w:t>
      </w:r>
      <w:r w:rsidRPr="006506E3">
        <w:rPr>
          <w:rFonts w:cs="Times New Roman"/>
          <w:sz w:val="22"/>
          <w:szCs w:val="22"/>
          <w:lang w:eastAsia="ar-SA" w:bidi="ar-SA"/>
        </w:rPr>
        <w:t>w danym roku szkolnym. Potwierdza to wpisem w dzienniku lekcyjnym w tematyce spotkań z rodzicami.</w:t>
      </w:r>
    </w:p>
    <w:p w:rsidR="00A07E0D" w:rsidRPr="006506E3" w:rsidRDefault="0044125D" w:rsidP="00563BCD">
      <w:pPr>
        <w:pStyle w:val="Akapitzlist"/>
        <w:keepNext/>
        <w:numPr>
          <w:ilvl w:val="0"/>
          <w:numId w:val="117"/>
        </w:numPr>
        <w:tabs>
          <w:tab w:val="left" w:pos="426"/>
          <w:tab w:val="left" w:pos="567"/>
          <w:tab w:val="left" w:pos="2127"/>
          <w:tab w:val="left" w:pos="2694"/>
          <w:tab w:val="left" w:pos="3119"/>
        </w:tabs>
        <w:ind w:left="284" w:hanging="284"/>
        <w:jc w:val="both"/>
        <w:outlineLvl w:val="5"/>
        <w:rPr>
          <w:rFonts w:ascii="Times New Roman" w:hAnsi="Times New Roman"/>
        </w:rPr>
      </w:pPr>
      <w:r w:rsidRPr="006506E3">
        <w:rPr>
          <w:rFonts w:ascii="Times New Roman" w:hAnsi="Times New Roman"/>
          <w:lang w:eastAsia="ar-SA"/>
        </w:rPr>
        <w:t xml:space="preserve">Nieobecność rodziców na pierwszym zebraniu </w:t>
      </w:r>
      <w:r w:rsidR="00384D5F" w:rsidRPr="006506E3">
        <w:rPr>
          <w:rFonts w:ascii="Times New Roman" w:hAnsi="Times New Roman"/>
          <w:lang w:eastAsia="ar-SA"/>
        </w:rPr>
        <w:t xml:space="preserve">z rodzicami zwalnia nauczycieli </w:t>
      </w:r>
      <w:r w:rsidRPr="006506E3">
        <w:rPr>
          <w:rFonts w:ascii="Times New Roman" w:hAnsi="Times New Roman"/>
          <w:lang w:eastAsia="ar-SA"/>
        </w:rPr>
        <w:t>i</w:t>
      </w:r>
      <w:r w:rsidR="00384D5F" w:rsidRPr="006506E3">
        <w:rPr>
          <w:rFonts w:ascii="Times New Roman" w:hAnsi="Times New Roman"/>
          <w:lang w:eastAsia="ar-SA"/>
        </w:rPr>
        <w:t xml:space="preserve"> </w:t>
      </w:r>
      <w:r w:rsidRPr="006506E3">
        <w:rPr>
          <w:rFonts w:ascii="Times New Roman" w:hAnsi="Times New Roman"/>
          <w:lang w:eastAsia="ar-SA"/>
        </w:rPr>
        <w:t>wychowawców</w:t>
      </w:r>
      <w:r w:rsidR="00563BCD" w:rsidRPr="006506E3">
        <w:rPr>
          <w:rFonts w:ascii="Times New Roman" w:hAnsi="Times New Roman"/>
          <w:lang w:eastAsia="ar-SA"/>
        </w:rPr>
        <w:t xml:space="preserve">                            </w:t>
      </w:r>
      <w:r w:rsidRPr="006506E3">
        <w:rPr>
          <w:rFonts w:ascii="Times New Roman" w:hAnsi="Times New Roman"/>
          <w:lang w:eastAsia="ar-SA"/>
        </w:rPr>
        <w:t xml:space="preserve"> z </w:t>
      </w:r>
      <w:r w:rsidR="00A07E0D" w:rsidRPr="006506E3">
        <w:rPr>
          <w:rFonts w:ascii="Times New Roman" w:hAnsi="Times New Roman"/>
          <w:lang w:eastAsia="ar-SA"/>
        </w:rPr>
        <w:t xml:space="preserve"> </w:t>
      </w:r>
      <w:r w:rsidRPr="006506E3">
        <w:rPr>
          <w:rFonts w:ascii="Times New Roman" w:hAnsi="Times New Roman"/>
          <w:lang w:eastAsia="ar-SA"/>
        </w:rPr>
        <w:t>obowiązków wy</w:t>
      </w:r>
      <w:r w:rsidR="00A07E0D" w:rsidRPr="006506E3">
        <w:rPr>
          <w:rFonts w:ascii="Times New Roman" w:hAnsi="Times New Roman"/>
          <w:lang w:eastAsia="ar-SA"/>
        </w:rPr>
        <w:t>nikających z zapisów zawartych w</w:t>
      </w:r>
      <w:r w:rsidRPr="006506E3">
        <w:rPr>
          <w:rFonts w:ascii="Times New Roman" w:hAnsi="Times New Roman"/>
          <w:lang w:eastAsia="ar-SA"/>
        </w:rPr>
        <w:t xml:space="preserve"> ust. </w:t>
      </w:r>
      <w:r w:rsidR="00A07E0D" w:rsidRPr="006506E3">
        <w:rPr>
          <w:rFonts w:ascii="Times New Roman" w:hAnsi="Times New Roman"/>
          <w:lang w:eastAsia="ar-SA"/>
        </w:rPr>
        <w:t>1</w:t>
      </w:r>
      <w:r w:rsidRPr="006506E3">
        <w:rPr>
          <w:rFonts w:ascii="Times New Roman" w:hAnsi="Times New Roman"/>
          <w:lang w:eastAsia="ar-SA"/>
        </w:rPr>
        <w:t>.</w:t>
      </w:r>
      <w:r w:rsidR="00A07E0D" w:rsidRPr="006506E3">
        <w:rPr>
          <w:rFonts w:ascii="Times New Roman" w:hAnsi="Times New Roman"/>
          <w:lang w:eastAsia="ar-SA"/>
        </w:rPr>
        <w:t xml:space="preserve"> </w:t>
      </w:r>
      <w:r w:rsidRPr="006506E3">
        <w:rPr>
          <w:rFonts w:ascii="Times New Roman" w:hAnsi="Times New Roman"/>
          <w:lang w:eastAsia="ar-SA"/>
        </w:rPr>
        <w:t xml:space="preserve"> Z uwagi na</w:t>
      </w:r>
      <w:r w:rsidR="00A07E0D" w:rsidRPr="006506E3">
        <w:rPr>
          <w:rFonts w:ascii="Times New Roman" w:hAnsi="Times New Roman"/>
          <w:lang w:eastAsia="ar-SA"/>
        </w:rPr>
        <w:t xml:space="preserve"> </w:t>
      </w:r>
      <w:r w:rsidRPr="006506E3">
        <w:rPr>
          <w:rFonts w:ascii="Times New Roman" w:hAnsi="Times New Roman"/>
          <w:lang w:eastAsia="ar-SA"/>
        </w:rPr>
        <w:t xml:space="preserve">nieobecność rodzic winien sam </w:t>
      </w:r>
      <w:r w:rsidR="00A07E0D" w:rsidRPr="006506E3">
        <w:rPr>
          <w:rFonts w:ascii="Times New Roman" w:hAnsi="Times New Roman"/>
        </w:rPr>
        <w:t>d</w:t>
      </w:r>
      <w:r w:rsidRPr="006506E3">
        <w:rPr>
          <w:rFonts w:ascii="Times New Roman" w:hAnsi="Times New Roman"/>
          <w:lang w:eastAsia="ar-SA"/>
        </w:rPr>
        <w:t>ążyć do zapoznania się z wymienionymi informacjami.</w:t>
      </w:r>
    </w:p>
    <w:p w:rsidR="00A07E0D" w:rsidRPr="006506E3" w:rsidRDefault="00A07E0D" w:rsidP="00A07E0D">
      <w:pPr>
        <w:pStyle w:val="Akapitzlist"/>
        <w:keepNext/>
        <w:tabs>
          <w:tab w:val="left" w:pos="426"/>
          <w:tab w:val="left" w:pos="567"/>
          <w:tab w:val="left" w:pos="2127"/>
          <w:tab w:val="left" w:pos="2694"/>
          <w:tab w:val="left" w:pos="3119"/>
        </w:tabs>
        <w:ind w:left="284"/>
        <w:jc w:val="both"/>
        <w:outlineLvl w:val="5"/>
        <w:rPr>
          <w:rFonts w:ascii="Times New Roman" w:hAnsi="Times New Roman"/>
        </w:rPr>
      </w:pPr>
    </w:p>
    <w:p w:rsidR="004F4474" w:rsidRPr="006506E3" w:rsidRDefault="004F4474" w:rsidP="00A07E0D">
      <w:pPr>
        <w:pStyle w:val="Akapitzlist"/>
        <w:keepNext/>
        <w:tabs>
          <w:tab w:val="left" w:pos="426"/>
          <w:tab w:val="left" w:pos="1276"/>
        </w:tabs>
        <w:ind w:left="284"/>
        <w:jc w:val="center"/>
        <w:outlineLvl w:val="5"/>
        <w:rPr>
          <w:rFonts w:ascii="Times New Roman" w:hAnsi="Times New Roman"/>
          <w:b/>
          <w:szCs w:val="24"/>
        </w:rPr>
      </w:pPr>
      <w:r w:rsidRPr="006506E3">
        <w:rPr>
          <w:rFonts w:ascii="Times New Roman" w:hAnsi="Times New Roman"/>
          <w:b/>
          <w:szCs w:val="24"/>
        </w:rPr>
        <w:t xml:space="preserve">§ </w:t>
      </w:r>
      <w:r w:rsidR="00ED437B" w:rsidRPr="006506E3">
        <w:rPr>
          <w:rFonts w:ascii="Times New Roman" w:hAnsi="Times New Roman"/>
          <w:b/>
          <w:szCs w:val="24"/>
        </w:rPr>
        <w:t>54</w:t>
      </w:r>
    </w:p>
    <w:p w:rsidR="004F4474" w:rsidRPr="006506E3" w:rsidRDefault="004F4474" w:rsidP="004F4474">
      <w:pPr>
        <w:tabs>
          <w:tab w:val="left" w:pos="9000"/>
        </w:tabs>
        <w:jc w:val="center"/>
        <w:rPr>
          <w:rFonts w:cs="Times New Roman"/>
          <w:sz w:val="22"/>
          <w:szCs w:val="22"/>
          <w:lang w:eastAsia="ar-SA" w:bidi="ar-SA"/>
        </w:rPr>
      </w:pPr>
    </w:p>
    <w:p w:rsidR="004F4474" w:rsidRPr="006506E3" w:rsidRDefault="004F4474" w:rsidP="00327D76">
      <w:pPr>
        <w:numPr>
          <w:ilvl w:val="0"/>
          <w:numId w:val="30"/>
        </w:numPr>
        <w:spacing w:after="120"/>
        <w:jc w:val="both"/>
        <w:rPr>
          <w:rFonts w:cs="Times New Roman"/>
          <w:sz w:val="22"/>
          <w:szCs w:val="22"/>
          <w:lang w:eastAsia="ar-SA" w:bidi="ar-SA"/>
        </w:rPr>
      </w:pPr>
      <w:r w:rsidRPr="006506E3">
        <w:rPr>
          <w:rFonts w:cs="Times New Roman"/>
          <w:sz w:val="22"/>
          <w:szCs w:val="22"/>
          <w:lang w:eastAsia="ar-SA" w:bidi="ar-SA"/>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4F4474" w:rsidRPr="006506E3" w:rsidRDefault="004F4474" w:rsidP="00327D76">
      <w:pPr>
        <w:numPr>
          <w:ilvl w:val="0"/>
          <w:numId w:val="30"/>
        </w:numPr>
        <w:tabs>
          <w:tab w:val="left" w:pos="9000"/>
        </w:tabs>
        <w:jc w:val="both"/>
        <w:rPr>
          <w:rFonts w:cs="Times New Roman"/>
          <w:sz w:val="22"/>
          <w:szCs w:val="22"/>
          <w:lang w:eastAsia="ar-SA" w:bidi="ar-SA"/>
        </w:rPr>
      </w:pPr>
      <w:r w:rsidRPr="006506E3">
        <w:rPr>
          <w:rFonts w:cs="Times New Roman"/>
          <w:sz w:val="22"/>
          <w:szCs w:val="22"/>
          <w:lang w:eastAsia="ar-SA" w:bidi="ar-SA"/>
        </w:rPr>
        <w:t>Nauczyciel ocenia wiadomości i umiejętności ucznia oraz wysiłek wkładany przez ucznia w wywiązywanie się z obowiązków szkolnych.</w:t>
      </w:r>
    </w:p>
    <w:p w:rsidR="004F4474" w:rsidRPr="006506E3" w:rsidRDefault="004F4474"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Formy kontroli i oceniania postępów w nauce:</w:t>
      </w:r>
    </w:p>
    <w:p w:rsidR="004F4474" w:rsidRPr="006506E3" w:rsidRDefault="00D2772C"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o</w:t>
      </w:r>
      <w:r w:rsidR="004F4474" w:rsidRPr="006506E3">
        <w:rPr>
          <w:rFonts w:ascii="Times New Roman" w:hAnsi="Times New Roman"/>
          <w:lang w:eastAsia="ar-SA"/>
        </w:rPr>
        <w:t>dpowiedź ustna,</w:t>
      </w:r>
    </w:p>
    <w:p w:rsidR="004F4474" w:rsidRPr="006506E3" w:rsidRDefault="004F4474"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 xml:space="preserve"> </w:t>
      </w:r>
      <w:r w:rsidR="00D2772C" w:rsidRPr="006506E3">
        <w:rPr>
          <w:rFonts w:ascii="Times New Roman" w:hAnsi="Times New Roman"/>
          <w:lang w:eastAsia="ar-SA"/>
        </w:rPr>
        <w:t>p</w:t>
      </w:r>
      <w:r w:rsidRPr="006506E3">
        <w:rPr>
          <w:rFonts w:ascii="Times New Roman" w:hAnsi="Times New Roman"/>
          <w:lang w:eastAsia="ar-SA"/>
        </w:rPr>
        <w:t>raca klasowa/sprawdzian/test/test sprawnościowy,</w:t>
      </w:r>
    </w:p>
    <w:p w:rsidR="004F4474" w:rsidRPr="006506E3" w:rsidRDefault="00D2772C"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k</w:t>
      </w:r>
      <w:r w:rsidR="004F4474" w:rsidRPr="006506E3">
        <w:rPr>
          <w:rFonts w:ascii="Times New Roman" w:hAnsi="Times New Roman"/>
          <w:lang w:eastAsia="ar-SA"/>
        </w:rPr>
        <w:t>artkówka,</w:t>
      </w:r>
    </w:p>
    <w:p w:rsidR="004F4474" w:rsidRPr="006506E3" w:rsidRDefault="00D2772C"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p</w:t>
      </w:r>
      <w:r w:rsidR="004F4474" w:rsidRPr="006506E3">
        <w:rPr>
          <w:rFonts w:ascii="Times New Roman" w:hAnsi="Times New Roman"/>
          <w:lang w:eastAsia="ar-SA"/>
        </w:rPr>
        <w:t>raca domowa,</w:t>
      </w:r>
    </w:p>
    <w:p w:rsidR="004F4474" w:rsidRPr="006506E3" w:rsidRDefault="00D2772C"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s</w:t>
      </w:r>
      <w:r w:rsidR="004F4474" w:rsidRPr="006506E3">
        <w:rPr>
          <w:rFonts w:ascii="Times New Roman" w:hAnsi="Times New Roman"/>
          <w:lang w:eastAsia="ar-SA"/>
        </w:rPr>
        <w:t>amodzielna praca na lekcji – indywidualna lub grupowa,</w:t>
      </w:r>
    </w:p>
    <w:p w:rsidR="004F4474" w:rsidRPr="006506E3" w:rsidRDefault="00D2772C" w:rsidP="00563BCD">
      <w:pPr>
        <w:pStyle w:val="Akapitzlist"/>
        <w:numPr>
          <w:ilvl w:val="0"/>
          <w:numId w:val="112"/>
        </w:numPr>
        <w:tabs>
          <w:tab w:val="left" w:pos="9000"/>
        </w:tabs>
        <w:rPr>
          <w:rFonts w:ascii="Times New Roman" w:hAnsi="Times New Roman"/>
          <w:lang w:eastAsia="ar-SA"/>
        </w:rPr>
      </w:pPr>
      <w:r w:rsidRPr="006506E3">
        <w:rPr>
          <w:rFonts w:ascii="Times New Roman" w:hAnsi="Times New Roman"/>
          <w:lang w:eastAsia="ar-SA"/>
        </w:rPr>
        <w:t>z</w:t>
      </w:r>
      <w:r w:rsidR="004F4474" w:rsidRPr="006506E3">
        <w:rPr>
          <w:rFonts w:ascii="Times New Roman" w:hAnsi="Times New Roman"/>
          <w:lang w:eastAsia="ar-SA"/>
        </w:rPr>
        <w:t>eszyt przedmiotowy.</w:t>
      </w:r>
    </w:p>
    <w:p w:rsidR="00572F1D" w:rsidRPr="006506E3" w:rsidRDefault="00572F1D" w:rsidP="00572F1D">
      <w:pPr>
        <w:tabs>
          <w:tab w:val="left" w:pos="9000"/>
        </w:tabs>
        <w:ind w:left="720"/>
        <w:rPr>
          <w:rFonts w:cs="Times New Roman"/>
          <w:lang w:eastAsia="ar-SA"/>
        </w:rPr>
      </w:pPr>
    </w:p>
    <w:p w:rsidR="004F4474" w:rsidRPr="006506E3" w:rsidRDefault="004F4474"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Ogólne kryteria oceniania</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 xml:space="preserve">Oceny cząstkowe, śródroczne i roczne klasyfikacyjne z zajęć edukacyjnych ustala się według następującej skali: </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celujący  6     [cel]</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bardzo dobry  5   [</w:t>
      </w:r>
      <w:proofErr w:type="spellStart"/>
      <w:r w:rsidRPr="006506E3">
        <w:rPr>
          <w:rFonts w:ascii="Times New Roman" w:hAnsi="Times New Roman"/>
          <w:lang w:eastAsia="ar-SA"/>
        </w:rPr>
        <w:t>bdb</w:t>
      </w:r>
      <w:proofErr w:type="spellEnd"/>
      <w:r w:rsidRPr="006506E3">
        <w:rPr>
          <w:rFonts w:ascii="Times New Roman" w:hAnsi="Times New Roman"/>
          <w:lang w:eastAsia="ar-SA"/>
        </w:rPr>
        <w:t>]</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dobry  4    [</w:t>
      </w:r>
      <w:proofErr w:type="spellStart"/>
      <w:r w:rsidRPr="006506E3">
        <w:rPr>
          <w:rFonts w:ascii="Times New Roman" w:hAnsi="Times New Roman"/>
          <w:lang w:eastAsia="ar-SA"/>
        </w:rPr>
        <w:t>db</w:t>
      </w:r>
      <w:proofErr w:type="spellEnd"/>
      <w:r w:rsidRPr="006506E3">
        <w:rPr>
          <w:rFonts w:ascii="Times New Roman" w:hAnsi="Times New Roman"/>
          <w:lang w:eastAsia="ar-SA"/>
        </w:rPr>
        <w:t>]</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dostateczny  3   [</w:t>
      </w:r>
      <w:proofErr w:type="spellStart"/>
      <w:r w:rsidRPr="006506E3">
        <w:rPr>
          <w:rFonts w:ascii="Times New Roman" w:hAnsi="Times New Roman"/>
          <w:lang w:eastAsia="ar-SA"/>
        </w:rPr>
        <w:t>dst</w:t>
      </w:r>
      <w:proofErr w:type="spellEnd"/>
      <w:r w:rsidRPr="006506E3">
        <w:rPr>
          <w:rFonts w:ascii="Times New Roman" w:hAnsi="Times New Roman"/>
          <w:lang w:eastAsia="ar-SA"/>
        </w:rPr>
        <w:t>]</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dopuszczający  2   [</w:t>
      </w:r>
      <w:proofErr w:type="spellStart"/>
      <w:r w:rsidRPr="006506E3">
        <w:rPr>
          <w:rFonts w:ascii="Times New Roman" w:hAnsi="Times New Roman"/>
          <w:lang w:eastAsia="ar-SA"/>
        </w:rPr>
        <w:t>dop</w:t>
      </w:r>
      <w:proofErr w:type="spellEnd"/>
      <w:r w:rsidRPr="006506E3">
        <w:rPr>
          <w:rFonts w:ascii="Times New Roman" w:hAnsi="Times New Roman"/>
          <w:lang w:eastAsia="ar-SA"/>
        </w:rPr>
        <w:t>]</w:t>
      </w:r>
    </w:p>
    <w:p w:rsidR="00572F1D" w:rsidRPr="006506E3" w:rsidRDefault="00572F1D" w:rsidP="00563BCD">
      <w:pPr>
        <w:pStyle w:val="Akapitzlist"/>
        <w:numPr>
          <w:ilvl w:val="0"/>
          <w:numId w:val="120"/>
        </w:numPr>
        <w:tabs>
          <w:tab w:val="left" w:pos="9000"/>
        </w:tabs>
        <w:rPr>
          <w:rFonts w:ascii="Times New Roman" w:hAnsi="Times New Roman"/>
          <w:lang w:eastAsia="ar-SA"/>
        </w:rPr>
      </w:pPr>
      <w:r w:rsidRPr="006506E3">
        <w:rPr>
          <w:rFonts w:ascii="Times New Roman" w:hAnsi="Times New Roman"/>
          <w:lang w:eastAsia="ar-SA"/>
        </w:rPr>
        <w:t>stopień niedostateczny  1    [</w:t>
      </w:r>
      <w:proofErr w:type="spellStart"/>
      <w:r w:rsidRPr="006506E3">
        <w:rPr>
          <w:rFonts w:ascii="Times New Roman" w:hAnsi="Times New Roman"/>
          <w:lang w:eastAsia="ar-SA"/>
        </w:rPr>
        <w:t>ndst</w:t>
      </w:r>
      <w:proofErr w:type="spellEnd"/>
      <w:r w:rsidRPr="006506E3">
        <w:rPr>
          <w:rFonts w:ascii="Times New Roman" w:hAnsi="Times New Roman"/>
          <w:lang w:eastAsia="ar-SA"/>
        </w:rPr>
        <w:t>]</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lastRenderedPageBreak/>
        <w:t>Przy ustalaniu ocen cząstkowych dopuszcza się używanie plusów i minusów z wyłączeniem plusa przy ocenie celującej i minusa przy ocenie niedostatecznej.</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 xml:space="preserve">Każdy nauczyciel ma prawo ustalić wagę stosowanych przez siebie ocen cząstkowych. O ustalonych zasadach powinni być poinformowani na początku roku szkolnego uczniowie i ich rodzice. </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Ocena śródroczna i roczna nie powinna być średnią ocen cząstkowych ucznia .</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Osiągnięcia uczniów dokumentuje się w dzienniku elektronicznym.</w:t>
      </w:r>
    </w:p>
    <w:p w:rsidR="00572F1D" w:rsidRPr="006506E3" w:rsidRDefault="00572F1D" w:rsidP="00327D76">
      <w:pPr>
        <w:numPr>
          <w:ilvl w:val="0"/>
          <w:numId w:val="30"/>
        </w:numPr>
        <w:tabs>
          <w:tab w:val="left" w:pos="9000"/>
        </w:tabs>
        <w:rPr>
          <w:rFonts w:cs="Times New Roman"/>
          <w:sz w:val="22"/>
          <w:szCs w:val="22"/>
          <w:lang w:eastAsia="ar-SA" w:bidi="ar-SA"/>
        </w:rPr>
      </w:pPr>
      <w:r w:rsidRPr="006506E3">
        <w:rPr>
          <w:rFonts w:cs="Times New Roman"/>
          <w:sz w:val="22"/>
          <w:szCs w:val="22"/>
          <w:lang w:eastAsia="ar-SA" w:bidi="ar-SA"/>
        </w:rPr>
        <w:t>Ogólne kryteria oceniania</w:t>
      </w:r>
      <w:r w:rsidR="0009267B" w:rsidRPr="006506E3">
        <w:rPr>
          <w:rFonts w:cs="Times New Roman"/>
          <w:sz w:val="22"/>
          <w:szCs w:val="22"/>
          <w:lang w:eastAsia="ar-SA" w:bidi="ar-SA"/>
        </w:rPr>
        <w:t>:</w:t>
      </w:r>
    </w:p>
    <w:p w:rsidR="00ED437B" w:rsidRPr="006506E3" w:rsidRDefault="00563BCD" w:rsidP="0009267B">
      <w:pPr>
        <w:pStyle w:val="Akapitzlist"/>
        <w:numPr>
          <w:ilvl w:val="0"/>
          <w:numId w:val="178"/>
        </w:numPr>
        <w:tabs>
          <w:tab w:val="left" w:pos="9000"/>
        </w:tabs>
        <w:rPr>
          <w:rFonts w:ascii="Times New Roman" w:hAnsi="Times New Roman"/>
          <w:lang w:eastAsia="ar-SA"/>
        </w:rPr>
      </w:pPr>
      <w:r w:rsidRPr="006506E3">
        <w:rPr>
          <w:rFonts w:ascii="Times New Roman" w:hAnsi="Times New Roman"/>
          <w:lang w:eastAsia="ar-SA"/>
        </w:rPr>
        <w:t>w</w:t>
      </w:r>
      <w:r w:rsidR="004F4474" w:rsidRPr="006506E3">
        <w:rPr>
          <w:rFonts w:ascii="Times New Roman" w:hAnsi="Times New Roman"/>
          <w:lang w:eastAsia="ar-SA"/>
        </w:rPr>
        <w:t>ymagania wykraczające na ocenę celującą:</w:t>
      </w:r>
    </w:p>
    <w:p w:rsidR="004F4474" w:rsidRPr="006506E3" w:rsidRDefault="0009267B" w:rsidP="0009267B">
      <w:pPr>
        <w:pStyle w:val="Akapitzlist"/>
        <w:tabs>
          <w:tab w:val="left" w:pos="9000"/>
        </w:tabs>
        <w:ind w:left="993" w:hanging="633"/>
        <w:jc w:val="both"/>
        <w:rPr>
          <w:rFonts w:ascii="Times New Roman" w:hAnsi="Times New Roman"/>
          <w:lang w:eastAsia="ar-SA"/>
        </w:rPr>
      </w:pPr>
      <w:r w:rsidRPr="006506E3">
        <w:rPr>
          <w:rFonts w:ascii="Times New Roman" w:hAnsi="Times New Roman"/>
          <w:lang w:eastAsia="ar-SA"/>
        </w:rPr>
        <w:t xml:space="preserve">            </w:t>
      </w:r>
      <w:r w:rsidR="004F4474" w:rsidRPr="006506E3">
        <w:rPr>
          <w:rFonts w:ascii="Times New Roman" w:hAnsi="Times New Roman"/>
          <w:lang w:eastAsia="ar-SA"/>
        </w:rPr>
        <w:t>uczeń posiadł wiedzę i umiejętności znacznie wykraczające poza program nauczania danych zajęć edukacyjnych w danej klasie,    samodzielnie i twórczo rozwija własne uzdolnienia, oraz biegle posługuje się zdobytymi wiadomościami w rozwiązywaniu problemów teoretycznych lub praktycznych z programem nauczania danej klasy, proponuje rozwiązania nietypowe, rozwiązuje także zadania wykraczające poza program nauczania danej klasy, lub osiąga sukcesy w konkursach, olimpiadach, zawodach sportowyc</w:t>
      </w:r>
      <w:r w:rsidR="00563BCD" w:rsidRPr="006506E3">
        <w:rPr>
          <w:rFonts w:ascii="Times New Roman" w:hAnsi="Times New Roman"/>
          <w:lang w:eastAsia="ar-SA"/>
        </w:rPr>
        <w:t>h szczebla wyższego niż szkolny,</w:t>
      </w:r>
    </w:p>
    <w:p w:rsidR="00ED437B" w:rsidRPr="006506E3" w:rsidRDefault="00563BCD" w:rsidP="0009267B">
      <w:pPr>
        <w:pStyle w:val="Akapitzlist"/>
        <w:numPr>
          <w:ilvl w:val="0"/>
          <w:numId w:val="178"/>
        </w:numPr>
        <w:tabs>
          <w:tab w:val="left" w:pos="9000"/>
        </w:tabs>
        <w:jc w:val="both"/>
        <w:rPr>
          <w:rFonts w:ascii="Times New Roman" w:hAnsi="Times New Roman"/>
          <w:lang w:eastAsia="ar-SA"/>
        </w:rPr>
      </w:pPr>
      <w:r w:rsidRPr="006506E3">
        <w:rPr>
          <w:rFonts w:ascii="Times New Roman" w:hAnsi="Times New Roman"/>
          <w:lang w:eastAsia="ar-SA"/>
        </w:rPr>
        <w:t>w</w:t>
      </w:r>
      <w:r w:rsidR="004F4474" w:rsidRPr="006506E3">
        <w:rPr>
          <w:rFonts w:ascii="Times New Roman" w:hAnsi="Times New Roman"/>
          <w:lang w:eastAsia="ar-SA"/>
        </w:rPr>
        <w:t>ymagania dopełniające na ocenę bardzo dobrą :</w:t>
      </w:r>
    </w:p>
    <w:p w:rsidR="004F4474" w:rsidRPr="006506E3" w:rsidRDefault="0009267B" w:rsidP="0009267B">
      <w:pPr>
        <w:pStyle w:val="Akapitzlist"/>
        <w:tabs>
          <w:tab w:val="left" w:pos="9000"/>
        </w:tabs>
        <w:ind w:left="993" w:hanging="633"/>
        <w:jc w:val="both"/>
        <w:rPr>
          <w:rFonts w:ascii="Times New Roman" w:hAnsi="Times New Roman"/>
          <w:lang w:eastAsia="ar-SA"/>
        </w:rPr>
      </w:pPr>
      <w:r w:rsidRPr="006506E3">
        <w:rPr>
          <w:rFonts w:ascii="Times New Roman" w:hAnsi="Times New Roman"/>
          <w:lang w:eastAsia="ar-SA"/>
        </w:rPr>
        <w:t xml:space="preserve">            </w:t>
      </w:r>
      <w:r w:rsidR="004F4474" w:rsidRPr="006506E3">
        <w:rPr>
          <w:rFonts w:ascii="Times New Roman" w:hAnsi="Times New Roman"/>
          <w:lang w:eastAsia="ar-SA"/>
        </w:rPr>
        <w:t>uczeń opanował pełny zakres wiedzy i umiejętności określone programem nauczania danych zajęć edukacyjnych w danej klasie oraz sprawnie posługuje się zdobytymi wiadomościami</w:t>
      </w:r>
      <w:r w:rsidR="00193EE1" w:rsidRPr="006506E3">
        <w:rPr>
          <w:rFonts w:ascii="Times New Roman" w:hAnsi="Times New Roman"/>
          <w:lang w:eastAsia="ar-SA"/>
        </w:rPr>
        <w:t xml:space="preserve">                                </w:t>
      </w:r>
      <w:r w:rsidR="004F4474" w:rsidRPr="006506E3">
        <w:rPr>
          <w:rFonts w:ascii="Times New Roman" w:hAnsi="Times New Roman"/>
          <w:lang w:eastAsia="ar-SA"/>
        </w:rPr>
        <w:t xml:space="preserve"> i umiejętnościami, samodzielnie rozwiązuje problemy teoretyczne i praktyczne ujęte programem nauczania, potrafi zastosować posiadaną wiedzę i umiejętności do rozwiązywania zadań </w:t>
      </w:r>
      <w:r w:rsidR="00193EE1" w:rsidRPr="006506E3">
        <w:rPr>
          <w:rFonts w:ascii="Times New Roman" w:hAnsi="Times New Roman"/>
          <w:lang w:eastAsia="ar-SA"/>
        </w:rPr>
        <w:t xml:space="preserve">                          </w:t>
      </w:r>
      <w:r w:rsidR="004F4474" w:rsidRPr="006506E3">
        <w:rPr>
          <w:rFonts w:ascii="Times New Roman" w:hAnsi="Times New Roman"/>
          <w:lang w:eastAsia="ar-SA"/>
        </w:rPr>
        <w:t>i problemów w nowych sytuacjach.</w:t>
      </w:r>
    </w:p>
    <w:p w:rsidR="00ED437B" w:rsidRPr="006506E3" w:rsidRDefault="00D2772C" w:rsidP="0009267B">
      <w:pPr>
        <w:pStyle w:val="Akapitzlist"/>
        <w:numPr>
          <w:ilvl w:val="0"/>
          <w:numId w:val="178"/>
        </w:numPr>
        <w:tabs>
          <w:tab w:val="left" w:pos="9000"/>
        </w:tabs>
        <w:jc w:val="both"/>
        <w:rPr>
          <w:rFonts w:ascii="Times New Roman" w:hAnsi="Times New Roman"/>
          <w:lang w:eastAsia="ar-SA"/>
        </w:rPr>
      </w:pPr>
      <w:r w:rsidRPr="006506E3">
        <w:rPr>
          <w:rFonts w:ascii="Times New Roman" w:hAnsi="Times New Roman"/>
          <w:lang w:eastAsia="ar-SA"/>
        </w:rPr>
        <w:t>wymagania</w:t>
      </w:r>
      <w:r w:rsidR="004F4474" w:rsidRPr="006506E3">
        <w:rPr>
          <w:rFonts w:ascii="Times New Roman" w:hAnsi="Times New Roman"/>
          <w:lang w:eastAsia="ar-SA"/>
        </w:rPr>
        <w:t xml:space="preserve"> rozszerzające na ocenę dobrą:</w:t>
      </w:r>
      <w:r w:rsidR="00ED437B" w:rsidRPr="006506E3">
        <w:rPr>
          <w:rFonts w:ascii="Times New Roman" w:hAnsi="Times New Roman"/>
          <w:lang w:eastAsia="ar-SA"/>
        </w:rPr>
        <w:t xml:space="preserve"> </w:t>
      </w:r>
    </w:p>
    <w:p w:rsidR="004F4474" w:rsidRPr="006506E3" w:rsidRDefault="0009267B" w:rsidP="0009267B">
      <w:pPr>
        <w:pStyle w:val="Akapitzlist"/>
        <w:tabs>
          <w:tab w:val="left" w:pos="9000"/>
        </w:tabs>
        <w:ind w:left="1134" w:hanging="774"/>
        <w:jc w:val="both"/>
        <w:rPr>
          <w:rFonts w:ascii="Times New Roman" w:hAnsi="Times New Roman"/>
          <w:lang w:eastAsia="ar-SA"/>
        </w:rPr>
      </w:pPr>
      <w:r w:rsidRPr="006506E3">
        <w:rPr>
          <w:rFonts w:ascii="Times New Roman" w:hAnsi="Times New Roman"/>
          <w:lang w:eastAsia="ar-SA"/>
        </w:rPr>
        <w:t xml:space="preserve">             </w:t>
      </w:r>
      <w:r w:rsidR="004F4474" w:rsidRPr="006506E3">
        <w:rPr>
          <w:rFonts w:ascii="Times New Roman" w:hAnsi="Times New Roman"/>
          <w:lang w:eastAsia="ar-SA"/>
        </w:rPr>
        <w:t>uczeń opanował w dużym , ale niepełnym zakresie wiadomości i umiejętności określone programem nauczania w danej klasie oraz poprawnie stosuje zdobyte wiadomości i umiejętności, rozwiązuje (wykonuje) samodzielnie typowe zadania teoretyczne lub praktyczne.</w:t>
      </w:r>
    </w:p>
    <w:p w:rsidR="00ED437B" w:rsidRPr="006506E3" w:rsidRDefault="00563BCD" w:rsidP="0009267B">
      <w:pPr>
        <w:pStyle w:val="Akapitzlist"/>
        <w:numPr>
          <w:ilvl w:val="0"/>
          <w:numId w:val="178"/>
        </w:numPr>
        <w:tabs>
          <w:tab w:val="left" w:pos="9000"/>
        </w:tabs>
        <w:jc w:val="both"/>
        <w:rPr>
          <w:rFonts w:ascii="Times New Roman" w:hAnsi="Times New Roman"/>
          <w:lang w:eastAsia="ar-SA"/>
        </w:rPr>
      </w:pPr>
      <w:r w:rsidRPr="006506E3">
        <w:rPr>
          <w:rFonts w:ascii="Times New Roman" w:hAnsi="Times New Roman"/>
          <w:lang w:eastAsia="ar-SA"/>
        </w:rPr>
        <w:t>w</w:t>
      </w:r>
      <w:r w:rsidR="004F4474" w:rsidRPr="006506E3">
        <w:rPr>
          <w:rFonts w:ascii="Times New Roman" w:hAnsi="Times New Roman"/>
          <w:lang w:eastAsia="ar-SA"/>
        </w:rPr>
        <w:t>ymagania podstawowe na ocenę dostateczną:</w:t>
      </w:r>
      <w:r w:rsidR="00ED437B" w:rsidRPr="006506E3">
        <w:rPr>
          <w:rFonts w:ascii="Times New Roman" w:hAnsi="Times New Roman"/>
          <w:lang w:eastAsia="ar-SA"/>
        </w:rPr>
        <w:t xml:space="preserve"> </w:t>
      </w:r>
    </w:p>
    <w:p w:rsidR="004F4474" w:rsidRPr="006506E3" w:rsidRDefault="004F4474" w:rsidP="0009267B">
      <w:pPr>
        <w:pStyle w:val="Akapitzlist"/>
        <w:tabs>
          <w:tab w:val="left" w:pos="9000"/>
        </w:tabs>
        <w:ind w:left="1080"/>
        <w:jc w:val="both"/>
        <w:rPr>
          <w:rFonts w:ascii="Times New Roman" w:hAnsi="Times New Roman"/>
          <w:lang w:eastAsia="ar-SA"/>
        </w:rPr>
      </w:pPr>
      <w:r w:rsidRPr="006506E3">
        <w:rPr>
          <w:rFonts w:ascii="Times New Roman" w:hAnsi="Times New Roman"/>
          <w:lang w:eastAsia="ar-SA"/>
        </w:rPr>
        <w:t xml:space="preserve">uczeń opanował wiadomości i umiejętności określone programem nauczania w danej klasie </w:t>
      </w:r>
      <w:r w:rsidRPr="006506E3">
        <w:rPr>
          <w:rFonts w:ascii="Times New Roman" w:hAnsi="Times New Roman"/>
          <w:lang w:eastAsia="ar-SA"/>
        </w:rPr>
        <w:br/>
        <w:t>w podstawowym zakresie, rozwiązuje (wykonuje) typowe zadania teoretyczne lub praktyczne</w:t>
      </w:r>
      <w:r w:rsidR="00193EE1" w:rsidRPr="006506E3">
        <w:rPr>
          <w:rFonts w:ascii="Times New Roman" w:hAnsi="Times New Roman"/>
          <w:lang w:eastAsia="ar-SA"/>
        </w:rPr>
        <w:t xml:space="preserve">          </w:t>
      </w:r>
      <w:r w:rsidRPr="006506E3">
        <w:rPr>
          <w:rFonts w:ascii="Times New Roman" w:hAnsi="Times New Roman"/>
          <w:lang w:eastAsia="ar-SA"/>
        </w:rPr>
        <w:t xml:space="preserve"> o średnim stopniu trudności.</w:t>
      </w:r>
    </w:p>
    <w:p w:rsidR="00ED437B" w:rsidRPr="006506E3" w:rsidRDefault="00563BCD" w:rsidP="0009267B">
      <w:pPr>
        <w:pStyle w:val="Akapitzlist"/>
        <w:numPr>
          <w:ilvl w:val="0"/>
          <w:numId w:val="178"/>
        </w:numPr>
        <w:tabs>
          <w:tab w:val="left" w:pos="9000"/>
        </w:tabs>
        <w:jc w:val="both"/>
        <w:rPr>
          <w:rFonts w:ascii="Times New Roman" w:hAnsi="Times New Roman"/>
          <w:lang w:eastAsia="ar-SA"/>
        </w:rPr>
      </w:pPr>
      <w:r w:rsidRPr="006506E3">
        <w:rPr>
          <w:rFonts w:ascii="Times New Roman" w:hAnsi="Times New Roman"/>
          <w:lang w:eastAsia="ar-SA"/>
        </w:rPr>
        <w:t>w</w:t>
      </w:r>
      <w:r w:rsidR="004F4474" w:rsidRPr="006506E3">
        <w:rPr>
          <w:rFonts w:ascii="Times New Roman" w:hAnsi="Times New Roman"/>
          <w:lang w:eastAsia="ar-SA"/>
        </w:rPr>
        <w:t>ymagania konieczne na ocenę dopuszczającą:</w:t>
      </w:r>
    </w:p>
    <w:p w:rsidR="004F4474" w:rsidRPr="006506E3" w:rsidRDefault="004F4474" w:rsidP="0009267B">
      <w:pPr>
        <w:pStyle w:val="Akapitzlist"/>
        <w:tabs>
          <w:tab w:val="left" w:pos="9000"/>
        </w:tabs>
        <w:ind w:left="1080"/>
        <w:jc w:val="both"/>
        <w:rPr>
          <w:rFonts w:ascii="Times New Roman" w:hAnsi="Times New Roman"/>
          <w:lang w:eastAsia="ar-SA"/>
        </w:rPr>
      </w:pPr>
      <w:r w:rsidRPr="006506E3">
        <w:rPr>
          <w:rFonts w:ascii="Times New Roman" w:hAnsi="Times New Roman"/>
          <w:lang w:eastAsia="ar-SA"/>
        </w:rPr>
        <w:t>uczeń nie w pełni opanował podstawowe wiadomości i umiejętności określone programem nauczania w danej klasie, ale braki te nie przekraczają możliwości   uzyskania przez ucznia wiedzy i</w:t>
      </w:r>
      <w:r w:rsidR="0009267B" w:rsidRPr="006506E3">
        <w:rPr>
          <w:rFonts w:ascii="Times New Roman" w:hAnsi="Times New Roman"/>
          <w:lang w:eastAsia="ar-SA"/>
        </w:rPr>
        <w:t xml:space="preserve"> </w:t>
      </w:r>
      <w:r w:rsidRPr="006506E3">
        <w:rPr>
          <w:rFonts w:ascii="Times New Roman" w:hAnsi="Times New Roman"/>
          <w:lang w:eastAsia="ar-SA"/>
        </w:rPr>
        <w:t>umiejętności z danych zajęć edukacyjnych w ciągu dalszej nauki oraz rozwiązuje (wykonuje) typowe zadania teoretyczne lub praktyczne o niewielkim stopniu trudności z pomocą nauczyciela.</w:t>
      </w:r>
    </w:p>
    <w:p w:rsidR="00ED437B" w:rsidRPr="006506E3" w:rsidRDefault="00563BCD" w:rsidP="0009267B">
      <w:pPr>
        <w:pStyle w:val="Akapitzlist"/>
        <w:numPr>
          <w:ilvl w:val="0"/>
          <w:numId w:val="178"/>
        </w:numPr>
        <w:tabs>
          <w:tab w:val="left" w:pos="9000"/>
        </w:tabs>
        <w:jc w:val="both"/>
        <w:rPr>
          <w:rFonts w:ascii="Times New Roman" w:hAnsi="Times New Roman"/>
          <w:lang w:eastAsia="ar-SA"/>
        </w:rPr>
      </w:pPr>
      <w:r w:rsidRPr="006506E3">
        <w:rPr>
          <w:rFonts w:ascii="Times New Roman" w:hAnsi="Times New Roman"/>
          <w:lang w:eastAsia="ar-SA"/>
        </w:rPr>
        <w:t>o</w:t>
      </w:r>
      <w:r w:rsidR="004F4474" w:rsidRPr="006506E3">
        <w:rPr>
          <w:rFonts w:ascii="Times New Roman" w:hAnsi="Times New Roman"/>
          <w:lang w:eastAsia="ar-SA"/>
        </w:rPr>
        <w:t>cenę niedostateczną  otrzymuje uczeń , który:</w:t>
      </w:r>
      <w:r w:rsidR="00ED437B" w:rsidRPr="006506E3">
        <w:rPr>
          <w:rFonts w:ascii="Times New Roman" w:hAnsi="Times New Roman"/>
          <w:lang w:eastAsia="ar-SA"/>
        </w:rPr>
        <w:t xml:space="preserve"> </w:t>
      </w:r>
    </w:p>
    <w:p w:rsidR="004F4474" w:rsidRPr="006506E3" w:rsidRDefault="004F4474" w:rsidP="0009267B">
      <w:pPr>
        <w:pStyle w:val="Akapitzlist"/>
        <w:tabs>
          <w:tab w:val="left" w:pos="9000"/>
        </w:tabs>
        <w:ind w:left="1080"/>
        <w:jc w:val="both"/>
        <w:rPr>
          <w:rFonts w:ascii="Times New Roman" w:hAnsi="Times New Roman"/>
          <w:lang w:eastAsia="ar-SA"/>
        </w:rPr>
      </w:pPr>
      <w:r w:rsidRPr="006506E3">
        <w:rPr>
          <w:rFonts w:ascii="Times New Roman" w:hAnsi="Times New Roman"/>
          <w:lang w:eastAsia="ar-SA"/>
        </w:rPr>
        <w:t xml:space="preserve">nie opanował wiadomości i umiejętności określonych programem nauczania w danej klasie, a braki </w:t>
      </w:r>
      <w:r w:rsidR="007E36CF" w:rsidRPr="006506E3">
        <w:rPr>
          <w:rFonts w:ascii="Times New Roman" w:hAnsi="Times New Roman"/>
          <w:lang w:eastAsia="ar-SA"/>
        </w:rPr>
        <w:br/>
      </w:r>
      <w:r w:rsidRPr="006506E3">
        <w:rPr>
          <w:rFonts w:ascii="Times New Roman" w:hAnsi="Times New Roman"/>
          <w:lang w:eastAsia="ar-SA"/>
        </w:rPr>
        <w:t xml:space="preserve">w wiadomościach i umiejętnościach uniemożliwiają dalsze zdobywanie wiedzy i umiejętności </w:t>
      </w:r>
      <w:r w:rsidR="00193EE1" w:rsidRPr="006506E3">
        <w:rPr>
          <w:rFonts w:ascii="Times New Roman" w:hAnsi="Times New Roman"/>
          <w:lang w:eastAsia="ar-SA"/>
        </w:rPr>
        <w:t xml:space="preserve">              </w:t>
      </w:r>
      <w:r w:rsidRPr="006506E3">
        <w:rPr>
          <w:rFonts w:ascii="Times New Roman" w:hAnsi="Times New Roman"/>
          <w:lang w:eastAsia="ar-SA"/>
        </w:rPr>
        <w:t xml:space="preserve">z danych zajęć edukacyjnych, oraz nie jest w stanie rozwiązać (wykonać) zadań o niewielkim </w:t>
      </w:r>
      <w:r w:rsidR="00193EE1" w:rsidRPr="006506E3">
        <w:rPr>
          <w:rFonts w:ascii="Times New Roman" w:hAnsi="Times New Roman"/>
          <w:lang w:eastAsia="ar-SA"/>
        </w:rPr>
        <w:t xml:space="preserve">            </w:t>
      </w:r>
      <w:r w:rsidRPr="006506E3">
        <w:rPr>
          <w:rFonts w:ascii="Times New Roman" w:hAnsi="Times New Roman"/>
          <w:lang w:eastAsia="ar-SA"/>
        </w:rPr>
        <w:t>( elementarnym) stopniu trudności nawet z pomocą nauczyciela</w:t>
      </w:r>
      <w:r w:rsidR="00563BCD" w:rsidRPr="006506E3">
        <w:rPr>
          <w:rFonts w:ascii="Times New Roman" w:hAnsi="Times New Roman"/>
          <w:lang w:eastAsia="ar-SA"/>
        </w:rPr>
        <w:t>.</w:t>
      </w:r>
    </w:p>
    <w:p w:rsidR="000A34F4" w:rsidRPr="006506E3" w:rsidRDefault="000A34F4" w:rsidP="003849E9">
      <w:pPr>
        <w:pStyle w:val="Akapitzlist"/>
        <w:numPr>
          <w:ilvl w:val="0"/>
          <w:numId w:val="180"/>
        </w:numPr>
        <w:ind w:left="426" w:hanging="426"/>
        <w:rPr>
          <w:rFonts w:ascii="Times New Roman" w:hAnsi="Times New Roman"/>
          <w:lang w:eastAsia="ar-SA"/>
        </w:rPr>
      </w:pPr>
      <w:r w:rsidRPr="006506E3">
        <w:rPr>
          <w:rFonts w:ascii="Times New Roman" w:hAnsi="Times New Roman"/>
          <w:lang w:eastAsia="ar-SA"/>
        </w:rPr>
        <w:t>Roczna ocena klasyfikacyjna z dodatkowych zajęć edukacyjnych nie ma wpływu na promocję do lasy programowo wyższej ani na ukończenie szkoły.</w:t>
      </w:r>
    </w:p>
    <w:p w:rsidR="000A34F4" w:rsidRPr="006506E3" w:rsidRDefault="000A34F4" w:rsidP="003849E9">
      <w:pPr>
        <w:pStyle w:val="Akapitzlist"/>
        <w:numPr>
          <w:ilvl w:val="0"/>
          <w:numId w:val="180"/>
        </w:numPr>
        <w:ind w:left="426" w:hanging="426"/>
        <w:rPr>
          <w:rFonts w:ascii="Times New Roman" w:hAnsi="Times New Roman"/>
          <w:lang w:eastAsia="ar-SA"/>
        </w:rPr>
      </w:pPr>
      <w:r w:rsidRPr="006506E3">
        <w:rPr>
          <w:rFonts w:ascii="Times New Roman" w:hAnsi="Times New Roman"/>
          <w:lang w:eastAsia="ar-SA"/>
        </w:rPr>
        <w:t xml:space="preserve">W przypadku nieklasyfikowania ucznia z obowiązkowych lub dodatkowych zajęć edukacyjnych </w:t>
      </w:r>
      <w:r w:rsidR="00D2772C" w:rsidRPr="006506E3">
        <w:rPr>
          <w:rFonts w:ascii="Times New Roman" w:hAnsi="Times New Roman"/>
          <w:lang w:eastAsia="ar-SA"/>
        </w:rPr>
        <w:t xml:space="preserve">                       </w:t>
      </w:r>
      <w:r w:rsidRPr="006506E3">
        <w:rPr>
          <w:rFonts w:ascii="Times New Roman" w:hAnsi="Times New Roman"/>
          <w:lang w:eastAsia="ar-SA"/>
        </w:rPr>
        <w:t>w dokumentacji przebiegu nauczania zamiast oceny klasyfikacyjnej wpisuje się „nieklasyfikowany” lub „nieklasyfikowana”.</w:t>
      </w:r>
    </w:p>
    <w:p w:rsidR="0069148C" w:rsidRPr="0069148C" w:rsidRDefault="0069148C" w:rsidP="0069148C"/>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D437B" w:rsidRPr="006506E3">
        <w:rPr>
          <w:rFonts w:cs="Times New Roman"/>
          <w:b/>
          <w:szCs w:val="24"/>
        </w:rPr>
        <w:t>55</w:t>
      </w:r>
    </w:p>
    <w:p w:rsidR="004F4474" w:rsidRPr="006506E3" w:rsidRDefault="004F4474" w:rsidP="004F4474">
      <w:pPr>
        <w:jc w:val="both"/>
        <w:rPr>
          <w:rFonts w:cs="Times New Roman"/>
          <w:sz w:val="22"/>
          <w:szCs w:val="22"/>
          <w:lang w:eastAsia="ar-SA" w:bidi="ar-SA"/>
        </w:rPr>
      </w:pPr>
    </w:p>
    <w:p w:rsidR="00B50830" w:rsidRPr="006506E3" w:rsidRDefault="00B50830" w:rsidP="004F4474">
      <w:pPr>
        <w:jc w:val="both"/>
        <w:rPr>
          <w:rFonts w:cs="Times New Roman"/>
          <w:sz w:val="22"/>
          <w:szCs w:val="22"/>
          <w:lang w:eastAsia="ar-SA" w:bidi="ar-SA"/>
        </w:rPr>
      </w:pP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Uczeń w danym dniu może mieć tylko jeden zapowiadany wcześniej sprawdzian pisemny całogodzinny (klasówka).</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lastRenderedPageBreak/>
        <w:t xml:space="preserve">Nauczyciel jest zobowiązany do poinformowania na tydzień wcześniej o terminie przewidywanym sprawdzianu pisemnego oraz o obowiązującym na sprawdzianie zakresie materiału (klasówka, kartkówka zapowiedziana, test, </w:t>
      </w:r>
      <w:proofErr w:type="spellStart"/>
      <w:r w:rsidRPr="006506E3">
        <w:rPr>
          <w:rFonts w:ascii="Times New Roman" w:hAnsi="Times New Roman"/>
          <w:lang w:eastAsia="ar-SA"/>
        </w:rPr>
        <w:t>itp</w:t>
      </w:r>
      <w:proofErr w:type="spellEnd"/>
      <w:r w:rsidRPr="006506E3">
        <w:rPr>
          <w:rFonts w:ascii="Times New Roman" w:hAnsi="Times New Roman"/>
          <w:lang w:eastAsia="ar-SA"/>
        </w:rPr>
        <w:t xml:space="preserve">).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Uczeń ma prawo zgłosić nie przygotowanie do sprawdzianu pisemnego tylko z uzasadnionych przyczyn usprawiedliwionych.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Zgłoszenie, o którym mowa w ust.3 powinno nastąpić przed momentem zapoznania się ucznia  z tematami czy zadaniami sprawdzianu. W przeciwnym przypadku uczeń powinien pisać sprawdzian.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W przypadku nieobecności nieusprawiedliwionej na zajęciach poprzedzających sprawdzian, uczeń, który zgłasza nieprzygotowanie otrzymuje stopień niedostateczny.</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Nauczyciel ma obowiązek oddać sprawdzone prace pisemne w terminie 14 dni od daty sprawdzianu ( do w/w terminu nie wlicza się dni wolnych od zajęć edukacyjnych)</w:t>
      </w:r>
      <w:r w:rsidR="00A464E9" w:rsidRPr="006506E3">
        <w:rPr>
          <w:rFonts w:ascii="Times New Roman" w:hAnsi="Times New Roman"/>
          <w:lang w:eastAsia="ar-SA"/>
        </w:rPr>
        <w:t xml:space="preserve">, </w:t>
      </w:r>
      <w:r w:rsidRPr="006506E3">
        <w:rPr>
          <w:rFonts w:ascii="Times New Roman" w:hAnsi="Times New Roman"/>
          <w:lang w:eastAsia="ar-SA"/>
        </w:rPr>
        <w:t xml:space="preserve">(nie dotyczy sytuacji usprawiedliwionej nieobecności nauczyciela w pracy).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W wypadku nie dotrzymania terminu, o którym mowa w ust.6 nauczyciel jest zobowiązany wstawić do dziennika oceny ze sprawdzianu tylko tym uczniom, którzy sobie tego życzą.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Uczniowie, którzy  ze sprawdzianu pisemnego chcą poprawić ocenę, mogą to uczynić na sprawdzianie poprawkowym w terminie 14 dni od daty otrzymania klasówki ( sprawdzianu) wówczas termin i miejsce sprawdzianu poprawkowego wyznacza nauczyciel.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Uczniowie  nieobecni na pisemnym sprawdzianie z przyczyn usprawiedliwionych (choroba potwierdzona zaświadczeniem lekarskim lub nieobecność z innych ważnych losowych przyczyn potwierdzona przez rodziców lub reprezentowanie szkoły w zawodach sportowych, olimpiadach, konkursach itp. potwierdzone przez wychowawcę lub opiekuna reprezentacji), mają  prawo pisać sprawdzian poprawkowy w terminie uzgodnionym z nauczycielem. Jest to dla nich pierwszy termin sprawdzianu  za zgodą nauczyciela, </w:t>
      </w:r>
      <w:r w:rsidR="00563BCD" w:rsidRPr="006506E3">
        <w:rPr>
          <w:rFonts w:ascii="Times New Roman" w:hAnsi="Times New Roman"/>
          <w:lang w:eastAsia="ar-SA"/>
        </w:rPr>
        <w:t xml:space="preserve">                   </w:t>
      </w:r>
      <w:r w:rsidRPr="006506E3">
        <w:rPr>
          <w:rFonts w:ascii="Times New Roman" w:hAnsi="Times New Roman"/>
          <w:lang w:eastAsia="ar-SA"/>
        </w:rPr>
        <w:t xml:space="preserve">w przypadku otrzymania  niezadawalającej oceny mają prawo pisać sprawdzian jeszcze raz.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Uczniowie nieobecni na sprawdzianie pisemnym z przyczyn nieusprawiedliwionych zobowiązani są do napisania tego sprawdzianu w terminie i miejscu ustalonym przez nauczyciela.</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Uczniom  nieobecnym na sprawdzanie pisemnym z przyczyn nieusprawiedliwionych przysługuje tylko jeden termin napisania sprawdzianu (tzn. uczniom nie przysługuje poprawa napisanego sprawdzianu).</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W przypadku niezgłoszenia się ucznia (który z przyczyn nieusprawiedliwionych nie pisał sprawdzianu razem z klasą )  na sprawdzian w wyznaczonym terminie z przyczyn nieusprawiedliwionych,  nauczyciel wstawia do dziennika ocenę niedostateczną . Jeśli uczeń w wyznaczonym terminie nie stawi się z przyczyn usprawiedliwionych, nauczyciel wyznacza mu kolejny termin.</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Nie można uzyskać dwóch ocen ze sprawdzianu i sprawdzianu poprawkowego. Brana jest pod uwagę tylko jedna ocena.</w:t>
      </w:r>
      <w:r w:rsidR="009C2283" w:rsidRPr="006506E3">
        <w:rPr>
          <w:rFonts w:ascii="Times New Roman" w:hAnsi="Times New Roman"/>
          <w:lang w:eastAsia="ar-SA"/>
        </w:rPr>
        <w:t xml:space="preserve"> </w:t>
      </w:r>
      <w:r w:rsidRPr="006506E3">
        <w:rPr>
          <w:rFonts w:ascii="Times New Roman" w:hAnsi="Times New Roman"/>
          <w:lang w:eastAsia="ar-SA"/>
        </w:rPr>
        <w:t xml:space="preserve">W przypadku stosowania systemu punktowego nie sumujemy punktów zdobytych na sprawdzianie i jego poprawie, lecz wybierany jest sprawdzian z wyższą punktacją.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Uczeń ma prawo zgłosić nieprzygotowanie do odpowiedzi ustnej tylko z uzasadnionych przyczyn usprawiedliwionych. Zgłoszenie to powinno nastąpić przed momentem wywołania ucznia do odpowiedzi.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W przypadku zgłoszenia nieprzygotowania z przyczyn usprawiedliwionych po wywołaniu do  odpowiedzi, nauczyciel ma prawo wstawić uczniowi ocenę niedostateczną.   </w:t>
      </w:r>
    </w:p>
    <w:p w:rsidR="00B50830" w:rsidRPr="006506E3" w:rsidRDefault="00B50830"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W  przypadku nieobecności nieusprawiedliwionej na ostatnich zajęciach przed pytaniem uczeń,  który zgłasza nieprzygotowanie otrzymuje stopień niedostateczny. </w:t>
      </w:r>
    </w:p>
    <w:p w:rsidR="004F4474" w:rsidRPr="006506E3" w:rsidRDefault="004F4474"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O liczbie innych form kontroli pracy ucznia decyduje nauczyciel przedmiotu.</w:t>
      </w:r>
    </w:p>
    <w:p w:rsidR="004F4474" w:rsidRPr="006506E3" w:rsidRDefault="004F4474"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Sprawdzone i ocenione pisemne prace ucznia są udostępnione  uczniowi lub jego rodzicom </w:t>
      </w:r>
      <w:r w:rsidRPr="006506E3">
        <w:rPr>
          <w:rFonts w:ascii="Times New Roman" w:hAnsi="Times New Roman"/>
          <w:lang w:eastAsia="ar-SA"/>
        </w:rPr>
        <w:br/>
        <w:t>w szkole do końca danego roku szkolnego.</w:t>
      </w:r>
    </w:p>
    <w:p w:rsidR="004F4474" w:rsidRPr="006506E3" w:rsidRDefault="004F4474" w:rsidP="00563BCD">
      <w:pPr>
        <w:pStyle w:val="Akapitzlist"/>
        <w:numPr>
          <w:ilvl w:val="3"/>
          <w:numId w:val="118"/>
        </w:numPr>
        <w:ind w:left="284" w:hanging="284"/>
        <w:jc w:val="both"/>
        <w:rPr>
          <w:rFonts w:ascii="Times New Roman" w:hAnsi="Times New Roman"/>
          <w:lang w:eastAsia="ar-SA"/>
        </w:rPr>
      </w:pPr>
      <w:r w:rsidRPr="006506E3">
        <w:rPr>
          <w:rFonts w:ascii="Times New Roman" w:hAnsi="Times New Roman"/>
          <w:lang w:eastAsia="ar-SA"/>
        </w:rPr>
        <w:t xml:space="preserve">Rodzic  jest informowany o cząstkowych ocenach ucznia </w:t>
      </w:r>
      <w:r w:rsidR="00B50830" w:rsidRPr="006506E3">
        <w:rPr>
          <w:rFonts w:ascii="Times New Roman" w:hAnsi="Times New Roman"/>
          <w:lang w:eastAsia="ar-SA"/>
        </w:rPr>
        <w:t>za pośrednictwem e-dziennika oraz n</w:t>
      </w:r>
      <w:r w:rsidRPr="006506E3">
        <w:rPr>
          <w:rFonts w:ascii="Times New Roman" w:hAnsi="Times New Roman"/>
          <w:lang w:eastAsia="ar-SA"/>
        </w:rPr>
        <w:t xml:space="preserve">a </w:t>
      </w:r>
      <w:r w:rsidR="00B50830" w:rsidRPr="006506E3">
        <w:rPr>
          <w:rFonts w:ascii="Times New Roman" w:hAnsi="Times New Roman"/>
          <w:lang w:eastAsia="ar-SA"/>
        </w:rPr>
        <w:t>ś</w:t>
      </w:r>
      <w:r w:rsidRPr="006506E3">
        <w:rPr>
          <w:rFonts w:ascii="Times New Roman" w:hAnsi="Times New Roman"/>
          <w:lang w:eastAsia="ar-SA"/>
        </w:rPr>
        <w:t>ródrocznych zebraniach z rodzicami oraz w ramach konsultacji nauczycielskich.</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D437B" w:rsidRPr="006506E3">
        <w:rPr>
          <w:rFonts w:cs="Times New Roman"/>
          <w:b/>
          <w:szCs w:val="24"/>
        </w:rPr>
        <w:t>56</w:t>
      </w:r>
    </w:p>
    <w:p w:rsidR="004F4474" w:rsidRPr="006506E3" w:rsidRDefault="004F4474" w:rsidP="004F4474">
      <w:pPr>
        <w:rPr>
          <w:rFonts w:cs="Times New Roman"/>
          <w:sz w:val="22"/>
          <w:szCs w:val="22"/>
          <w:lang w:eastAsia="ar-SA" w:bidi="ar-SA"/>
        </w:rPr>
      </w:pPr>
    </w:p>
    <w:p w:rsidR="004F4474" w:rsidRPr="006506E3" w:rsidRDefault="004F4474" w:rsidP="00327D76">
      <w:pPr>
        <w:numPr>
          <w:ilvl w:val="0"/>
          <w:numId w:val="43"/>
        </w:numPr>
        <w:jc w:val="both"/>
        <w:rPr>
          <w:rFonts w:cs="Times New Roman"/>
          <w:sz w:val="22"/>
          <w:szCs w:val="22"/>
          <w:lang w:eastAsia="ar-SA" w:bidi="ar-SA"/>
        </w:rPr>
      </w:pPr>
      <w:r w:rsidRPr="006506E3">
        <w:rPr>
          <w:rFonts w:cs="Times New Roman"/>
          <w:sz w:val="22"/>
          <w:szCs w:val="22"/>
          <w:lang w:eastAsia="ar-SA" w:bidi="ar-SA"/>
        </w:rPr>
        <w:t>Uczeń w trakcie nauki w szkole otrzymuje oceny: bieżące oraz klasyfikacyjne: śródroczne i roczne o raz końcowe.</w:t>
      </w:r>
    </w:p>
    <w:p w:rsidR="004F4474" w:rsidRPr="006506E3" w:rsidRDefault="004F4474" w:rsidP="00327D76">
      <w:pPr>
        <w:numPr>
          <w:ilvl w:val="0"/>
          <w:numId w:val="43"/>
        </w:numPr>
        <w:jc w:val="both"/>
        <w:rPr>
          <w:rFonts w:cs="Times New Roman"/>
          <w:sz w:val="22"/>
          <w:szCs w:val="22"/>
          <w:lang w:eastAsia="ar-SA" w:bidi="ar-SA"/>
        </w:rPr>
      </w:pPr>
      <w:r w:rsidRPr="006506E3">
        <w:rPr>
          <w:rFonts w:cs="Times New Roman"/>
          <w:sz w:val="22"/>
          <w:szCs w:val="22"/>
          <w:lang w:eastAsia="ar-SA" w:bidi="ar-SA"/>
        </w:rPr>
        <w:t xml:space="preserve">Oceny są jawne dla ucznia i jego rodziców. </w:t>
      </w:r>
    </w:p>
    <w:p w:rsidR="004F4474" w:rsidRPr="006506E3" w:rsidRDefault="004F4474" w:rsidP="00327D76">
      <w:pPr>
        <w:numPr>
          <w:ilvl w:val="0"/>
          <w:numId w:val="43"/>
        </w:numPr>
        <w:spacing w:after="120"/>
        <w:jc w:val="both"/>
        <w:rPr>
          <w:rFonts w:cs="Times New Roman"/>
          <w:sz w:val="22"/>
          <w:szCs w:val="22"/>
          <w:lang w:eastAsia="ar-SA" w:bidi="ar-SA"/>
        </w:rPr>
      </w:pPr>
      <w:r w:rsidRPr="006506E3">
        <w:rPr>
          <w:rFonts w:cs="Times New Roman"/>
          <w:sz w:val="22"/>
          <w:szCs w:val="22"/>
          <w:lang w:eastAsia="ar-SA" w:bidi="ar-SA"/>
        </w:rPr>
        <w:lastRenderedPageBreak/>
        <w:t xml:space="preserve">Na wniosek ucznia lub jego rodziców nauczyciel uzasadnia ustaloną ocenę przedkładając kryteria oceniania oraz prace pisemne podczas konsultacji nauczycielskich.                                              </w:t>
      </w:r>
    </w:p>
    <w:p w:rsidR="004F4474" w:rsidRPr="006506E3" w:rsidRDefault="004F4474" w:rsidP="00327D76">
      <w:pPr>
        <w:numPr>
          <w:ilvl w:val="0"/>
          <w:numId w:val="43"/>
        </w:numPr>
        <w:spacing w:after="120"/>
        <w:jc w:val="both"/>
        <w:rPr>
          <w:rFonts w:cs="Times New Roman"/>
          <w:sz w:val="22"/>
          <w:szCs w:val="22"/>
          <w:lang w:eastAsia="ar-SA" w:bidi="ar-SA"/>
        </w:rPr>
      </w:pPr>
      <w:r w:rsidRPr="006506E3">
        <w:rPr>
          <w:rFonts w:cs="Times New Roman"/>
          <w:sz w:val="22"/>
          <w:szCs w:val="22"/>
          <w:lang w:eastAsia="ar-SA" w:bidi="ar-SA"/>
        </w:rPr>
        <w:t>Na wniosek ucznia lub jego rodziców dokumentacja dotycząca egzaminu klasyfikacyjnego, egzaminu poprawkowego oraz inna dokumentacja dotycząca oceniania ucznia jest udostępniana do wglądu uczniowi lub jego rodzicom podczas konsultacji nauczycielskich.</w:t>
      </w:r>
    </w:p>
    <w:p w:rsidR="004F4474" w:rsidRPr="006506E3" w:rsidRDefault="004F4474" w:rsidP="004F4474">
      <w:pPr>
        <w:spacing w:after="120"/>
        <w:jc w:val="both"/>
        <w:rPr>
          <w:rFonts w:cs="Times New Roman"/>
          <w:sz w:val="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D437B" w:rsidRPr="006506E3">
        <w:rPr>
          <w:rFonts w:cs="Times New Roman"/>
          <w:b/>
          <w:szCs w:val="24"/>
        </w:rPr>
        <w:t>57</w:t>
      </w:r>
    </w:p>
    <w:p w:rsidR="004F4474" w:rsidRPr="006506E3" w:rsidRDefault="004F4474" w:rsidP="00563BCD">
      <w:pPr>
        <w:pStyle w:val="Akapitzlist"/>
        <w:numPr>
          <w:ilvl w:val="3"/>
          <w:numId w:val="114"/>
        </w:numPr>
        <w:spacing w:before="100" w:beforeAutospacing="1" w:after="100" w:afterAutospacing="1"/>
        <w:ind w:left="284" w:hanging="284"/>
        <w:jc w:val="both"/>
        <w:rPr>
          <w:rFonts w:ascii="Times New Roman" w:hAnsi="Times New Roman"/>
          <w:lang w:eastAsia="pl-PL"/>
        </w:rPr>
      </w:pPr>
      <w:r w:rsidRPr="006506E3">
        <w:rPr>
          <w:rFonts w:ascii="Times New Roman" w:hAnsi="Times New Roman"/>
          <w:lang w:eastAsia="pl-PL"/>
        </w:rPr>
        <w:t>Nauczyciel jest zobowiązany indywidualizować pracę z uczniem na  zajęciach edukacyjnych odpowiednio do potrzeb rozwojowych i edukacyjnych oraz możliwości psychofizycznych ucznia.</w:t>
      </w:r>
    </w:p>
    <w:p w:rsidR="004F4474" w:rsidRPr="006506E3" w:rsidRDefault="004F4474" w:rsidP="00563BCD">
      <w:pPr>
        <w:pStyle w:val="Akapitzlist"/>
        <w:numPr>
          <w:ilvl w:val="3"/>
          <w:numId w:val="114"/>
        </w:numPr>
        <w:spacing w:before="100" w:beforeAutospacing="1" w:after="100" w:afterAutospacing="1"/>
        <w:ind w:left="284" w:hanging="284"/>
        <w:jc w:val="both"/>
        <w:rPr>
          <w:rFonts w:ascii="Times New Roman" w:hAnsi="Times New Roman"/>
          <w:lang w:eastAsia="pl-PL"/>
        </w:rPr>
      </w:pPr>
      <w:r w:rsidRPr="006506E3">
        <w:rPr>
          <w:rFonts w:ascii="Times New Roman" w:hAnsi="Times New Roman"/>
          <w:lang w:eastAsia="pl-PL"/>
        </w:rPr>
        <w:t>Nauczyciel jest zobowiązany dostosować wymagania edukacyjne do indywidualnych potrzeb rozwojowych i edukacyjnych oraz możliwości psychofizycznych ucznia:</w:t>
      </w:r>
    </w:p>
    <w:p w:rsidR="004F4474" w:rsidRPr="006506E3" w:rsidRDefault="004F4474" w:rsidP="00563BCD">
      <w:pPr>
        <w:pStyle w:val="Akapitzlist"/>
        <w:numPr>
          <w:ilvl w:val="0"/>
          <w:numId w:val="115"/>
        </w:numPr>
        <w:spacing w:before="100" w:beforeAutospacing="1" w:after="100" w:afterAutospacing="1"/>
        <w:jc w:val="both"/>
        <w:rPr>
          <w:rFonts w:ascii="Times New Roman" w:hAnsi="Times New Roman"/>
          <w:lang w:eastAsia="pl-PL"/>
        </w:rPr>
      </w:pPr>
      <w:r w:rsidRPr="006506E3">
        <w:rPr>
          <w:rFonts w:ascii="Times New Roman" w:hAnsi="Times New Roman"/>
          <w:lang w:eastAsia="pl-PL"/>
        </w:rPr>
        <w:t xml:space="preserve">posiadającego orzeczenie o potrzebie kształcenia specjalnego — na podstawie tego orzeczenia oraz ustaleń zawartych w indywidualnym programie edukacyjno-terapeutycznym, </w:t>
      </w:r>
    </w:p>
    <w:p w:rsidR="004F4474" w:rsidRPr="006506E3" w:rsidRDefault="004F4474" w:rsidP="00563BCD">
      <w:pPr>
        <w:pStyle w:val="Akapitzlist"/>
        <w:numPr>
          <w:ilvl w:val="0"/>
          <w:numId w:val="115"/>
        </w:numPr>
        <w:spacing w:before="100" w:beforeAutospacing="1" w:after="100" w:afterAutospacing="1"/>
        <w:jc w:val="both"/>
        <w:rPr>
          <w:rFonts w:ascii="Times New Roman" w:hAnsi="Times New Roman"/>
          <w:lang w:eastAsia="pl-PL"/>
        </w:rPr>
      </w:pPr>
      <w:r w:rsidRPr="006506E3">
        <w:rPr>
          <w:rFonts w:ascii="Times New Roman" w:hAnsi="Times New Roman"/>
          <w:lang w:eastAsia="pl-PL"/>
        </w:rPr>
        <w:t>posiadającego orzeczenie o potrzebie indywidualnego nauczania — na podstawie tego orzeczenia;</w:t>
      </w:r>
    </w:p>
    <w:p w:rsidR="004F4474" w:rsidRPr="006506E3" w:rsidRDefault="004F4474" w:rsidP="00563BCD">
      <w:pPr>
        <w:pStyle w:val="Akapitzlist"/>
        <w:numPr>
          <w:ilvl w:val="0"/>
          <w:numId w:val="115"/>
        </w:numPr>
        <w:spacing w:before="100" w:beforeAutospacing="1" w:after="100" w:afterAutospacing="1"/>
        <w:jc w:val="both"/>
        <w:rPr>
          <w:rFonts w:ascii="Times New Roman" w:hAnsi="Times New Roman"/>
          <w:lang w:eastAsia="pl-PL"/>
        </w:rPr>
      </w:pPr>
      <w:r w:rsidRPr="006506E3">
        <w:rPr>
          <w:rFonts w:ascii="Times New Roman" w:hAnsi="Times New Roman"/>
          <w:lang w:eastAsia="pl-PL"/>
        </w:rPr>
        <w:t xml:space="preserve">posiadającego opinię poradni psychologiczno-pedagogicznej, w tym poradni specjalistycznej, </w:t>
      </w:r>
      <w:r w:rsidR="00C22A02" w:rsidRPr="006506E3">
        <w:rPr>
          <w:rFonts w:ascii="Times New Roman" w:hAnsi="Times New Roman"/>
          <w:lang w:eastAsia="pl-PL"/>
        </w:rPr>
        <w:br/>
      </w:r>
      <w:r w:rsidRPr="006506E3">
        <w:rPr>
          <w:rFonts w:ascii="Times New Roman" w:hAnsi="Times New Roman"/>
          <w:lang w:eastAsia="pl-PL"/>
        </w:rPr>
        <w:t>o specyficznych trudnościach w uczeniu się lub inną opinię poradni psychologiczno-pedagogicznej, w tym poradni specjalistycznej, wskazującą na potrzebą takiego dostosowania — na podstawie tej opinii;</w:t>
      </w:r>
    </w:p>
    <w:p w:rsidR="004F4474" w:rsidRPr="006506E3" w:rsidRDefault="004F4474" w:rsidP="00563BCD">
      <w:pPr>
        <w:pStyle w:val="Akapitzlist"/>
        <w:numPr>
          <w:ilvl w:val="0"/>
          <w:numId w:val="115"/>
        </w:numPr>
        <w:spacing w:before="100" w:beforeAutospacing="1" w:after="100" w:afterAutospacing="1"/>
        <w:jc w:val="both"/>
        <w:rPr>
          <w:rFonts w:ascii="Times New Roman" w:hAnsi="Times New Roman"/>
          <w:lang w:eastAsia="pl-PL"/>
        </w:rPr>
      </w:pPr>
      <w:r w:rsidRPr="006506E3">
        <w:rPr>
          <w:rFonts w:ascii="Times New Roman" w:hAnsi="Times New Roman"/>
          <w:lang w:eastAsia="pl-PL"/>
        </w:rPr>
        <w:t xml:space="preserve">nieposiadającego orzeczenia </w:t>
      </w:r>
      <w:r w:rsidR="00EF7805" w:rsidRPr="006506E3">
        <w:rPr>
          <w:rFonts w:ascii="Times New Roman" w:hAnsi="Times New Roman"/>
          <w:lang w:eastAsia="pl-PL"/>
        </w:rPr>
        <w:t>lub opinii wymienionych w pkt 2 ust.</w:t>
      </w:r>
      <w:r w:rsidRPr="006506E3">
        <w:rPr>
          <w:rFonts w:ascii="Times New Roman" w:hAnsi="Times New Roman"/>
          <w:lang w:eastAsia="pl-PL"/>
        </w:rPr>
        <w:t>1–2</w:t>
      </w:r>
      <w:r w:rsidR="00EF7805" w:rsidRPr="006506E3">
        <w:rPr>
          <w:rFonts w:ascii="Times New Roman" w:hAnsi="Times New Roman"/>
          <w:lang w:eastAsia="pl-PL"/>
        </w:rPr>
        <w:t xml:space="preserve"> ust 2)</w:t>
      </w:r>
      <w:r w:rsidRPr="006506E3">
        <w:rPr>
          <w:rFonts w:ascii="Times New Roman" w:hAnsi="Times New Roman"/>
          <w:lang w:eastAsia="pl-PL"/>
        </w:rPr>
        <w:t xml:space="preserve">, który objęty jest pomocą psychologiczno-pedagogiczną w szkole — na podstawie rozpoznania indywidualnych potrzeb rozwojowych i edukacyjnych oraz indywidualnych możliwości psychofizycznych ucznia </w:t>
      </w:r>
      <w:r w:rsidR="00EF7805" w:rsidRPr="006506E3">
        <w:rPr>
          <w:rFonts w:ascii="Times New Roman" w:hAnsi="Times New Roman"/>
          <w:lang w:eastAsia="pl-PL"/>
        </w:rPr>
        <w:t>d</w:t>
      </w:r>
      <w:r w:rsidRPr="006506E3">
        <w:rPr>
          <w:rFonts w:ascii="Times New Roman" w:hAnsi="Times New Roman"/>
          <w:lang w:eastAsia="pl-PL"/>
        </w:rPr>
        <w:t>okonanego przez nauczycieli i specjalistów.</w:t>
      </w:r>
    </w:p>
    <w:p w:rsidR="004F4474" w:rsidRPr="006506E3" w:rsidRDefault="004F4474" w:rsidP="00563BCD">
      <w:pPr>
        <w:pStyle w:val="Akapitzlist"/>
        <w:numPr>
          <w:ilvl w:val="0"/>
          <w:numId w:val="115"/>
        </w:numPr>
        <w:spacing w:before="100" w:beforeAutospacing="1" w:after="100" w:afterAutospacing="1"/>
        <w:jc w:val="both"/>
        <w:rPr>
          <w:rFonts w:ascii="Times New Roman" w:hAnsi="Times New Roman"/>
          <w:lang w:eastAsia="pl-PL"/>
        </w:rPr>
      </w:pPr>
      <w:r w:rsidRPr="006506E3">
        <w:rPr>
          <w:rFonts w:ascii="Times New Roman" w:hAnsi="Times New Roman"/>
          <w:lang w:eastAsia="pl-PL"/>
        </w:rPr>
        <w:t>posiadającego opinię lekarza o ograniczonych możliwościach wykonywania  przez ucznia określonych ćwiczeń fizycznych na zajęciach wychowania fizycznego – na podstawie tej opinii.</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F7805" w:rsidRPr="006506E3">
        <w:rPr>
          <w:rFonts w:cs="Times New Roman"/>
          <w:b/>
          <w:szCs w:val="24"/>
        </w:rPr>
        <w:t>58</w:t>
      </w:r>
    </w:p>
    <w:p w:rsidR="004F4474" w:rsidRPr="006506E3" w:rsidRDefault="004F4474" w:rsidP="004F4474">
      <w:pPr>
        <w:rPr>
          <w:rFonts w:cs="Times New Roman"/>
          <w:sz w:val="22"/>
          <w:szCs w:val="22"/>
          <w:lang w:eastAsia="ar-SA" w:bidi="ar-SA"/>
        </w:rPr>
      </w:pPr>
    </w:p>
    <w:p w:rsidR="004F4474" w:rsidRPr="006506E3" w:rsidRDefault="00C22A02" w:rsidP="00327D76">
      <w:pPr>
        <w:numPr>
          <w:ilvl w:val="0"/>
          <w:numId w:val="38"/>
        </w:numPr>
        <w:spacing w:after="120"/>
        <w:jc w:val="both"/>
        <w:rPr>
          <w:rFonts w:cs="Times New Roman"/>
          <w:sz w:val="22"/>
          <w:szCs w:val="22"/>
          <w:lang w:eastAsia="ar-SA" w:bidi="ar-SA"/>
        </w:rPr>
      </w:pPr>
      <w:r w:rsidRPr="006506E3">
        <w:rPr>
          <w:rFonts w:cs="Times New Roman"/>
          <w:sz w:val="22"/>
          <w:szCs w:val="22"/>
          <w:lang w:eastAsia="ar-SA" w:bidi="ar-SA"/>
        </w:rPr>
        <w:t>Opinia poradni psychologiczno-</w:t>
      </w:r>
      <w:r w:rsidR="004F4474" w:rsidRPr="006506E3">
        <w:rPr>
          <w:rFonts w:cs="Times New Roman"/>
          <w:sz w:val="22"/>
          <w:szCs w:val="22"/>
          <w:lang w:eastAsia="ar-SA" w:bidi="ar-SA"/>
        </w:rPr>
        <w:t>pedagogicznej, w tym poradni specjalistycznej, o specyficznych trudnościach w uczeniu się może być wydana uczniowi nie wcześniej niż po ukończeniu trzeciej klasy szkoły podstawowej i nie później niż do ukończenia szkoły podstawowej.</w:t>
      </w:r>
    </w:p>
    <w:p w:rsidR="004F4474" w:rsidRPr="006506E3" w:rsidRDefault="004F4474" w:rsidP="00327D76">
      <w:pPr>
        <w:numPr>
          <w:ilvl w:val="0"/>
          <w:numId w:val="38"/>
        </w:numPr>
        <w:spacing w:after="120"/>
        <w:jc w:val="both"/>
        <w:rPr>
          <w:rFonts w:cs="Times New Roman"/>
          <w:sz w:val="22"/>
          <w:szCs w:val="22"/>
          <w:lang w:eastAsia="ar-SA" w:bidi="ar-SA"/>
        </w:rPr>
      </w:pPr>
      <w:r w:rsidRPr="006506E3">
        <w:rPr>
          <w:rFonts w:cs="Times New Roman"/>
          <w:sz w:val="22"/>
          <w:szCs w:val="22"/>
          <w:lang w:eastAsia="ar-SA" w:bidi="ar-SA"/>
        </w:rPr>
        <w:t>Na wniosek nauczyciela lub specjalisty wykonującego w szkole zadania z</w:t>
      </w:r>
      <w:r w:rsidR="00C22A02" w:rsidRPr="006506E3">
        <w:rPr>
          <w:rFonts w:cs="Times New Roman"/>
          <w:sz w:val="22"/>
          <w:szCs w:val="22"/>
          <w:lang w:eastAsia="ar-SA" w:bidi="ar-SA"/>
        </w:rPr>
        <w:t xml:space="preserve"> zakresu pomocy psychologiczno-</w:t>
      </w:r>
      <w:r w:rsidRPr="006506E3">
        <w:rPr>
          <w:rFonts w:cs="Times New Roman"/>
          <w:sz w:val="22"/>
          <w:szCs w:val="22"/>
          <w:lang w:eastAsia="ar-SA" w:bidi="ar-SA"/>
        </w:rPr>
        <w:t>pedagogicznej, prowadzących zajęcia z uczniem w szkole, i po uzyskaniu zgody rodziców albo pełnoletniego ucznia lub na wniosek rodziców albo pełnoletniego ucznia, opinia, o której mowa w ust. 1, może być wydana także uczniowi szkoły ponadgimnazjalnej.</w:t>
      </w:r>
    </w:p>
    <w:p w:rsidR="004F4474" w:rsidRPr="006506E3" w:rsidRDefault="004F4474" w:rsidP="00327D76">
      <w:pPr>
        <w:numPr>
          <w:ilvl w:val="0"/>
          <w:numId w:val="38"/>
        </w:numPr>
        <w:spacing w:after="120"/>
        <w:jc w:val="both"/>
        <w:rPr>
          <w:rFonts w:cs="Times New Roman"/>
          <w:sz w:val="22"/>
          <w:szCs w:val="22"/>
          <w:lang w:eastAsia="ar-SA" w:bidi="ar-SA"/>
        </w:rPr>
      </w:pPr>
      <w:r w:rsidRPr="006506E3">
        <w:rPr>
          <w:rFonts w:cs="Times New Roman"/>
          <w:sz w:val="22"/>
          <w:szCs w:val="22"/>
          <w:lang w:eastAsia="ar-SA" w:bidi="ar-SA"/>
        </w:rPr>
        <w:t xml:space="preserve">Wniosek, o którym mowa w ust. 2, wraz z uzasadnieniem, składa się do </w:t>
      </w:r>
      <w:r w:rsidR="003476A4">
        <w:rPr>
          <w:rFonts w:cs="Times New Roman"/>
          <w:sz w:val="22"/>
          <w:szCs w:val="22"/>
          <w:lang w:eastAsia="ar-SA" w:bidi="ar-SA"/>
        </w:rPr>
        <w:t>Dyrektora Szkoły. Dyrektor S</w:t>
      </w:r>
      <w:r w:rsidRPr="006506E3">
        <w:rPr>
          <w:rFonts w:cs="Times New Roman"/>
          <w:sz w:val="22"/>
          <w:szCs w:val="22"/>
          <w:lang w:eastAsia="ar-SA" w:bidi="ar-SA"/>
        </w:rPr>
        <w:t xml:space="preserve">zkoły, po zasięgnięciu opinii </w:t>
      </w:r>
      <w:r w:rsidR="003476A4">
        <w:rPr>
          <w:rFonts w:cs="Times New Roman"/>
          <w:sz w:val="22"/>
          <w:szCs w:val="22"/>
          <w:lang w:eastAsia="ar-SA" w:bidi="ar-SA"/>
        </w:rPr>
        <w:t>R</w:t>
      </w:r>
      <w:r w:rsidRPr="006506E3">
        <w:rPr>
          <w:rFonts w:cs="Times New Roman"/>
          <w:sz w:val="22"/>
          <w:szCs w:val="22"/>
          <w:lang w:eastAsia="ar-SA" w:bidi="ar-SA"/>
        </w:rPr>
        <w:t xml:space="preserve">ady </w:t>
      </w:r>
      <w:r w:rsidR="003476A4">
        <w:rPr>
          <w:rFonts w:cs="Times New Roman"/>
          <w:sz w:val="22"/>
          <w:szCs w:val="22"/>
          <w:lang w:eastAsia="ar-SA" w:bidi="ar-SA"/>
        </w:rPr>
        <w:t>P</w:t>
      </w:r>
      <w:r w:rsidRPr="006506E3">
        <w:rPr>
          <w:rFonts w:cs="Times New Roman"/>
          <w:sz w:val="22"/>
          <w:szCs w:val="22"/>
          <w:lang w:eastAsia="ar-SA" w:bidi="ar-SA"/>
        </w:rPr>
        <w:t>edagogicznej, przekazuje wniosek</w:t>
      </w:r>
      <w:r w:rsidR="003476A4">
        <w:rPr>
          <w:rFonts w:cs="Times New Roman"/>
          <w:sz w:val="22"/>
          <w:szCs w:val="22"/>
          <w:lang w:eastAsia="ar-SA" w:bidi="ar-SA"/>
        </w:rPr>
        <w:t xml:space="preserve"> waz z uzasadnieniem oraz opinią Rady P</w:t>
      </w:r>
      <w:r w:rsidRPr="006506E3">
        <w:rPr>
          <w:rFonts w:cs="Times New Roman"/>
          <w:sz w:val="22"/>
          <w:szCs w:val="22"/>
          <w:lang w:eastAsia="ar-SA" w:bidi="ar-SA"/>
        </w:rPr>
        <w:t>edagogicz</w:t>
      </w:r>
      <w:r w:rsidR="00C22A02" w:rsidRPr="006506E3">
        <w:rPr>
          <w:rFonts w:cs="Times New Roman"/>
          <w:sz w:val="22"/>
          <w:szCs w:val="22"/>
          <w:lang w:eastAsia="ar-SA" w:bidi="ar-SA"/>
        </w:rPr>
        <w:t>nej do poradni psychologiczno-</w:t>
      </w:r>
      <w:r w:rsidRPr="006506E3">
        <w:rPr>
          <w:rFonts w:cs="Times New Roman"/>
          <w:sz w:val="22"/>
          <w:szCs w:val="22"/>
          <w:lang w:eastAsia="ar-SA" w:bidi="ar-SA"/>
        </w:rPr>
        <w:t xml:space="preserve">pedagogicznej, w tym poradni specjalistycznej, i informuje </w:t>
      </w:r>
      <w:r w:rsidR="00C22A02" w:rsidRPr="006506E3">
        <w:rPr>
          <w:rFonts w:cs="Times New Roman"/>
          <w:sz w:val="22"/>
          <w:szCs w:val="22"/>
          <w:lang w:eastAsia="ar-SA" w:bidi="ar-SA"/>
        </w:rPr>
        <w:br/>
      </w:r>
      <w:r w:rsidRPr="006506E3">
        <w:rPr>
          <w:rFonts w:cs="Times New Roman"/>
          <w:sz w:val="22"/>
          <w:szCs w:val="22"/>
          <w:lang w:eastAsia="ar-SA" w:bidi="ar-SA"/>
        </w:rPr>
        <w:t>o tym rodziców lub pełnoletniego ucznia.</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F7805" w:rsidRPr="006506E3">
        <w:rPr>
          <w:rFonts w:cs="Times New Roman"/>
          <w:b/>
          <w:szCs w:val="24"/>
        </w:rPr>
        <w:t>59</w:t>
      </w:r>
    </w:p>
    <w:p w:rsidR="004F4474" w:rsidRPr="006506E3" w:rsidRDefault="004F4474" w:rsidP="004F4474">
      <w:pPr>
        <w:jc w:val="center"/>
        <w:rPr>
          <w:rFonts w:cs="Times New Roman"/>
          <w:sz w:val="22"/>
          <w:szCs w:val="22"/>
          <w:lang w:eastAsia="ar-SA" w:bidi="ar-SA"/>
        </w:rPr>
      </w:pPr>
    </w:p>
    <w:p w:rsidR="004F4474" w:rsidRPr="006506E3" w:rsidRDefault="004F4474" w:rsidP="00563BCD">
      <w:pPr>
        <w:pStyle w:val="Akapitzlist"/>
        <w:numPr>
          <w:ilvl w:val="0"/>
          <w:numId w:val="123"/>
        </w:numPr>
        <w:ind w:left="284" w:hanging="284"/>
        <w:jc w:val="both"/>
        <w:rPr>
          <w:rFonts w:ascii="Times New Roman" w:hAnsi="Times New Roman"/>
          <w:lang w:eastAsia="ar-SA"/>
        </w:rPr>
      </w:pPr>
      <w:r w:rsidRPr="006506E3">
        <w:rPr>
          <w:rFonts w:ascii="Times New Roman" w:hAnsi="Times New Roman"/>
          <w:lang w:eastAsia="ar-SA"/>
        </w:rPr>
        <w:t xml:space="preserve">Przy ustalaniu oceny z wychowania fizycznego, należy przede wszystkim brać pod uwagę wysiłek wkładany przez ucznia w wywiązywanie się z obowiązków wynikających ze specyfiki tych zajęć, a także systematyczność udziału w zajęciach oraz aktywność ucznia w działaniach na rzecz sportu szkolnego </w:t>
      </w:r>
      <w:r w:rsidR="009C2283" w:rsidRPr="006506E3">
        <w:rPr>
          <w:rFonts w:ascii="Times New Roman" w:hAnsi="Times New Roman"/>
          <w:lang w:eastAsia="ar-SA"/>
        </w:rPr>
        <w:t xml:space="preserve">                </w:t>
      </w:r>
      <w:r w:rsidRPr="006506E3">
        <w:rPr>
          <w:rFonts w:ascii="Times New Roman" w:hAnsi="Times New Roman"/>
          <w:lang w:eastAsia="ar-SA"/>
        </w:rPr>
        <w:t>i kultury fizycznej.</w:t>
      </w:r>
    </w:p>
    <w:p w:rsidR="00717679" w:rsidRPr="006506E3" w:rsidRDefault="005B7C90" w:rsidP="00563BCD">
      <w:pPr>
        <w:pStyle w:val="Akapitzlist"/>
        <w:numPr>
          <w:ilvl w:val="0"/>
          <w:numId w:val="123"/>
        </w:numPr>
        <w:ind w:left="284" w:hanging="284"/>
        <w:jc w:val="both"/>
        <w:rPr>
          <w:rFonts w:ascii="Times New Roman" w:hAnsi="Times New Roman"/>
          <w:lang w:eastAsia="ar-SA"/>
        </w:rPr>
      </w:pPr>
      <w:r>
        <w:rPr>
          <w:rFonts w:ascii="Times New Roman" w:hAnsi="Times New Roman"/>
          <w:lang w:eastAsia="ar-SA"/>
        </w:rPr>
        <w:t>Dyrektor S</w:t>
      </w:r>
      <w:r w:rsidR="00717679" w:rsidRPr="006506E3">
        <w:rPr>
          <w:rFonts w:ascii="Times New Roman" w:hAnsi="Times New Roman"/>
          <w:lang w:eastAsia="ar-SA"/>
        </w:rPr>
        <w:t xml:space="preserve">zkoły prowadzącej kształcenie w zawodzie, dla którego podstawa programowa kształcenia </w:t>
      </w:r>
      <w:r w:rsidR="009C2283" w:rsidRPr="006506E3">
        <w:rPr>
          <w:rFonts w:ascii="Times New Roman" w:hAnsi="Times New Roman"/>
          <w:lang w:eastAsia="ar-SA"/>
        </w:rPr>
        <w:t xml:space="preserve">              </w:t>
      </w:r>
      <w:r w:rsidR="00717679" w:rsidRPr="006506E3">
        <w:rPr>
          <w:rFonts w:ascii="Times New Roman" w:hAnsi="Times New Roman"/>
          <w:lang w:eastAsia="ar-SA"/>
        </w:rPr>
        <w:t>w zawodach przewiduje naukę jazdy pojazdem silnikowym, zwalnia z realizacji tych zajęć ucznia, który przedłoży prawo jazdy odpowiedniej kategorii.</w:t>
      </w:r>
    </w:p>
    <w:p w:rsidR="00717679" w:rsidRPr="006506E3" w:rsidRDefault="00717679" w:rsidP="00563BCD">
      <w:pPr>
        <w:pStyle w:val="Akapitzlist"/>
        <w:numPr>
          <w:ilvl w:val="0"/>
          <w:numId w:val="123"/>
        </w:numPr>
        <w:ind w:left="284" w:hanging="284"/>
        <w:jc w:val="both"/>
        <w:rPr>
          <w:rFonts w:ascii="Times New Roman" w:hAnsi="Times New Roman"/>
          <w:lang w:eastAsia="ar-SA"/>
        </w:rPr>
      </w:pPr>
      <w:r w:rsidRPr="006506E3">
        <w:rPr>
          <w:rFonts w:ascii="Times New Roman" w:hAnsi="Times New Roman"/>
          <w:lang w:eastAsia="ar-SA"/>
        </w:rPr>
        <w:lastRenderedPageBreak/>
        <w:t>W przypadku zwolnienia ucznia z nauki jazdy pojazdem silnikowym w dokumentacji przebiegu nauczania wpisuje się „zwolniony” albo „zwolniona”, a także numer i kategorię posiadanego przez ucznia prawa jazdy oraz datę wydania uprawnienia.</w:t>
      </w:r>
    </w:p>
    <w:p w:rsidR="004F4474" w:rsidRPr="006506E3" w:rsidRDefault="004F4474" w:rsidP="004F4474">
      <w:pPr>
        <w:jc w:val="both"/>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F7805" w:rsidRPr="006506E3">
        <w:rPr>
          <w:rFonts w:cs="Times New Roman"/>
          <w:b/>
          <w:szCs w:val="24"/>
        </w:rPr>
        <w:t>60</w:t>
      </w:r>
    </w:p>
    <w:p w:rsidR="004F4474" w:rsidRPr="006506E3" w:rsidRDefault="004F4474" w:rsidP="004F4474">
      <w:pPr>
        <w:jc w:val="center"/>
        <w:rPr>
          <w:rFonts w:cs="Times New Roman"/>
          <w:sz w:val="22"/>
          <w:szCs w:val="22"/>
          <w:lang w:eastAsia="ar-SA" w:bidi="ar-SA"/>
        </w:rPr>
      </w:pPr>
    </w:p>
    <w:p w:rsidR="004F4474" w:rsidRPr="006506E3" w:rsidRDefault="005B7C90" w:rsidP="00327D76">
      <w:pPr>
        <w:numPr>
          <w:ilvl w:val="0"/>
          <w:numId w:val="31"/>
        </w:numPr>
        <w:jc w:val="both"/>
        <w:rPr>
          <w:rFonts w:cs="Times New Roman"/>
          <w:sz w:val="22"/>
          <w:szCs w:val="22"/>
          <w:lang w:eastAsia="ar-SA" w:bidi="ar-SA"/>
        </w:rPr>
      </w:pPr>
      <w:r>
        <w:rPr>
          <w:rFonts w:cs="Times New Roman"/>
          <w:sz w:val="22"/>
          <w:szCs w:val="22"/>
          <w:lang w:eastAsia="ar-SA" w:bidi="ar-SA"/>
        </w:rPr>
        <w:t>Dyrektor S</w:t>
      </w:r>
      <w:r w:rsidR="004F4474" w:rsidRPr="006506E3">
        <w:rPr>
          <w:rFonts w:cs="Times New Roman"/>
          <w:sz w:val="22"/>
          <w:szCs w:val="22"/>
          <w:lang w:eastAsia="ar-SA" w:bidi="ar-SA"/>
        </w:rPr>
        <w:t>zkoły zwalnia ucznia realizacji zajęć wychowania fizycznego lub informatyki  na podstawie opinii o braku możliwościach uczestniczenia ucznia w tych za</w:t>
      </w:r>
      <w:r w:rsidR="00C43CD9" w:rsidRPr="006506E3">
        <w:rPr>
          <w:rFonts w:cs="Times New Roman"/>
          <w:sz w:val="22"/>
          <w:szCs w:val="22"/>
          <w:lang w:eastAsia="ar-SA" w:bidi="ar-SA"/>
        </w:rPr>
        <w:t xml:space="preserve">jęciach, wydanej przez lekarza, </w:t>
      </w:r>
      <w:r w:rsidR="004F4474" w:rsidRPr="006506E3">
        <w:rPr>
          <w:rFonts w:cs="Times New Roman"/>
          <w:sz w:val="22"/>
          <w:szCs w:val="22"/>
          <w:lang w:eastAsia="ar-SA" w:bidi="ar-SA"/>
        </w:rPr>
        <w:t xml:space="preserve">na czas określony w tej opinii. </w:t>
      </w:r>
    </w:p>
    <w:p w:rsidR="004F4474" w:rsidRPr="006506E3" w:rsidRDefault="005B7C90" w:rsidP="00327D76">
      <w:pPr>
        <w:numPr>
          <w:ilvl w:val="0"/>
          <w:numId w:val="31"/>
        </w:numPr>
        <w:jc w:val="both"/>
        <w:rPr>
          <w:rFonts w:cs="Times New Roman"/>
          <w:sz w:val="22"/>
          <w:szCs w:val="22"/>
          <w:lang w:eastAsia="ar-SA" w:bidi="ar-SA"/>
        </w:rPr>
      </w:pPr>
      <w:r>
        <w:rPr>
          <w:rFonts w:cs="Times New Roman"/>
          <w:sz w:val="22"/>
          <w:szCs w:val="22"/>
          <w:lang w:eastAsia="ar-SA" w:bidi="ar-SA"/>
        </w:rPr>
        <w:t>Dyrektor S</w:t>
      </w:r>
      <w:r w:rsidR="004F4474" w:rsidRPr="006506E3">
        <w:rPr>
          <w:rFonts w:cs="Times New Roman"/>
          <w:sz w:val="22"/>
          <w:szCs w:val="22"/>
          <w:lang w:eastAsia="ar-SA" w:bidi="ar-SA"/>
        </w:rPr>
        <w:t>zkoły zwalnia ucznia z wykonywania ćwiczeń fizycznych na zajęciach wychowania fizycznego, na podstawie opinii o ograniczonych możliwościach uczestniczenia ucznia w tych zajęciach, wdanej przez lekarza, na czas określony w tej opinii.</w:t>
      </w:r>
    </w:p>
    <w:p w:rsidR="004F4474" w:rsidRPr="006506E3" w:rsidRDefault="009C2283" w:rsidP="00327D76">
      <w:pPr>
        <w:numPr>
          <w:ilvl w:val="0"/>
          <w:numId w:val="31"/>
        </w:numPr>
        <w:jc w:val="both"/>
        <w:rPr>
          <w:rFonts w:cs="Times New Roman"/>
          <w:sz w:val="22"/>
          <w:szCs w:val="22"/>
          <w:lang w:eastAsia="ar-SA" w:bidi="ar-SA"/>
        </w:rPr>
      </w:pPr>
      <w:r w:rsidRPr="006506E3">
        <w:rPr>
          <w:rFonts w:cs="Times New Roman"/>
          <w:sz w:val="22"/>
          <w:szCs w:val="22"/>
          <w:lang w:eastAsia="ar-SA" w:bidi="ar-SA"/>
        </w:rPr>
        <w:t xml:space="preserve">Rodzice ucznia składają u </w:t>
      </w:r>
      <w:r w:rsidR="005B7C90">
        <w:rPr>
          <w:rFonts w:cs="Times New Roman"/>
          <w:sz w:val="22"/>
          <w:szCs w:val="22"/>
          <w:lang w:eastAsia="ar-SA" w:bidi="ar-SA"/>
        </w:rPr>
        <w:t>D</w:t>
      </w:r>
      <w:r w:rsidR="004F4474" w:rsidRPr="006506E3">
        <w:rPr>
          <w:rFonts w:cs="Times New Roman"/>
          <w:sz w:val="22"/>
          <w:szCs w:val="22"/>
          <w:lang w:eastAsia="ar-SA" w:bidi="ar-SA"/>
        </w:rPr>
        <w:t xml:space="preserve">yrektora </w:t>
      </w:r>
      <w:r w:rsidR="005B7C90">
        <w:rPr>
          <w:rFonts w:cs="Times New Roman"/>
          <w:sz w:val="22"/>
          <w:szCs w:val="22"/>
          <w:lang w:eastAsia="ar-SA" w:bidi="ar-SA"/>
        </w:rPr>
        <w:t>S</w:t>
      </w:r>
      <w:r w:rsidR="004F4474" w:rsidRPr="006506E3">
        <w:rPr>
          <w:rFonts w:cs="Times New Roman"/>
          <w:sz w:val="22"/>
          <w:szCs w:val="22"/>
          <w:lang w:eastAsia="ar-SA" w:bidi="ar-SA"/>
        </w:rPr>
        <w:t xml:space="preserve">zkoły wniosek o zwolnienie z wykonywania ćwiczeń fizycznych na zajęciach wychowania fizycznego lub informatyki wraz z opinią lekarza. Na tej podstawie </w:t>
      </w:r>
      <w:r w:rsidR="005B7C90">
        <w:rPr>
          <w:rFonts w:cs="Times New Roman"/>
          <w:sz w:val="22"/>
          <w:szCs w:val="22"/>
          <w:lang w:eastAsia="ar-SA" w:bidi="ar-SA"/>
        </w:rPr>
        <w:t>D</w:t>
      </w:r>
      <w:r w:rsidR="004F4474" w:rsidRPr="006506E3">
        <w:rPr>
          <w:rFonts w:cs="Times New Roman"/>
          <w:sz w:val="22"/>
          <w:szCs w:val="22"/>
          <w:lang w:eastAsia="ar-SA" w:bidi="ar-SA"/>
        </w:rPr>
        <w:t xml:space="preserve">yrektor </w:t>
      </w:r>
      <w:r w:rsidR="005B7C90">
        <w:rPr>
          <w:rFonts w:cs="Times New Roman"/>
          <w:sz w:val="22"/>
          <w:szCs w:val="22"/>
          <w:lang w:eastAsia="ar-SA" w:bidi="ar-SA"/>
        </w:rPr>
        <w:t>S</w:t>
      </w:r>
      <w:r w:rsidR="004F4474" w:rsidRPr="006506E3">
        <w:rPr>
          <w:rFonts w:cs="Times New Roman"/>
          <w:sz w:val="22"/>
          <w:szCs w:val="22"/>
          <w:lang w:eastAsia="ar-SA" w:bidi="ar-SA"/>
        </w:rPr>
        <w:t>zkoły podejmuje decyzję o zwolnieniu ucznia z wykonywania ćwiczeń na zajęciach wychowania fizycznego lub informatyki. Decyzję przekazuje się uczniowi, wychowawcy oddziału i nauczycielowi wychowania fizycznego lub informatyki. Opinia wydana przez lekarza zostaje umieszczona w arkuszu ocen ucznia.</w:t>
      </w:r>
    </w:p>
    <w:p w:rsidR="004F4474" w:rsidRPr="006506E3" w:rsidRDefault="004F4474" w:rsidP="00327D76">
      <w:pPr>
        <w:numPr>
          <w:ilvl w:val="0"/>
          <w:numId w:val="31"/>
        </w:numPr>
        <w:jc w:val="both"/>
        <w:rPr>
          <w:rFonts w:cs="Times New Roman"/>
          <w:sz w:val="22"/>
          <w:szCs w:val="22"/>
          <w:lang w:eastAsia="ar-SA" w:bidi="ar-SA"/>
        </w:rPr>
      </w:pPr>
      <w:r w:rsidRPr="006506E3">
        <w:rPr>
          <w:rFonts w:cs="Times New Roman"/>
          <w:sz w:val="22"/>
          <w:szCs w:val="22"/>
          <w:lang w:eastAsia="ar-SA" w:bidi="ar-SA"/>
        </w:rPr>
        <w:t>Jeżeli okres zwolnienia ucznia z wykonywania ćwiczeń na zajęciach wychowania fizycznego lub informatyki uniemożliwia ustalenie śródrocznej lub rocznej oceny klasyfikacyjnej, w dokumentacji przebiegu nauczania zamiast oceny klasyfikacyjnej wpisuje się „zwolniony” albo „zwolniona”.</w:t>
      </w:r>
    </w:p>
    <w:p w:rsidR="004F4474" w:rsidRPr="006506E3" w:rsidRDefault="004F4474" w:rsidP="004F4474">
      <w:pPr>
        <w:spacing w:after="120"/>
        <w:jc w:val="center"/>
        <w:rPr>
          <w:rFonts w:cs="Times New Roman"/>
          <w:sz w:val="14"/>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F7805" w:rsidRPr="006506E3">
        <w:rPr>
          <w:rFonts w:cs="Times New Roman"/>
          <w:b/>
          <w:szCs w:val="24"/>
        </w:rPr>
        <w:t>61</w:t>
      </w:r>
    </w:p>
    <w:p w:rsidR="004F4474" w:rsidRPr="006506E3" w:rsidRDefault="004F4474" w:rsidP="004F4474">
      <w:pPr>
        <w:spacing w:after="120"/>
        <w:jc w:val="center"/>
        <w:rPr>
          <w:rFonts w:cs="Times New Roman"/>
          <w:b/>
          <w:sz w:val="14"/>
          <w:szCs w:val="22"/>
          <w:lang w:eastAsia="ar-SA" w:bidi="ar-SA"/>
        </w:rPr>
      </w:pPr>
    </w:p>
    <w:p w:rsidR="004F4474" w:rsidRPr="006506E3" w:rsidRDefault="004F4474" w:rsidP="00327D76">
      <w:pPr>
        <w:numPr>
          <w:ilvl w:val="0"/>
          <w:numId w:val="32"/>
        </w:numPr>
        <w:jc w:val="both"/>
        <w:rPr>
          <w:rFonts w:cs="Times New Roman"/>
          <w:sz w:val="22"/>
          <w:szCs w:val="22"/>
          <w:lang w:eastAsia="ar-SA" w:bidi="ar-SA"/>
        </w:rPr>
      </w:pPr>
      <w:r w:rsidRPr="006506E3">
        <w:rPr>
          <w:rFonts w:cs="Times New Roman"/>
          <w:sz w:val="22"/>
          <w:szCs w:val="22"/>
          <w:lang w:eastAsia="ar-SA" w:bidi="ar-SA"/>
        </w:rPr>
        <w:t>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autyzmem, w tym zespołem Aspergera, z nauki drugiego języka obcego.</w:t>
      </w:r>
    </w:p>
    <w:p w:rsidR="004F4474" w:rsidRPr="006506E3" w:rsidRDefault="004F4474" w:rsidP="00327D76">
      <w:pPr>
        <w:numPr>
          <w:ilvl w:val="0"/>
          <w:numId w:val="32"/>
        </w:numPr>
        <w:jc w:val="both"/>
        <w:rPr>
          <w:rFonts w:cs="Times New Roman"/>
          <w:sz w:val="22"/>
          <w:szCs w:val="22"/>
          <w:lang w:eastAsia="ar-SA" w:bidi="ar-SA"/>
        </w:rPr>
      </w:pPr>
      <w:r w:rsidRPr="006506E3">
        <w:rPr>
          <w:rFonts w:cs="Times New Roman"/>
          <w:sz w:val="22"/>
          <w:szCs w:val="22"/>
          <w:lang w:eastAsia="ar-SA" w:bidi="ar-SA"/>
        </w:rPr>
        <w:t xml:space="preserve">W przypadku ucznia, o którym mowa w ust. 1, posiadającego orzeczenie o potrzebie kształcenia specjalnego albo indywidualnego nauczania zwolnienie z nauki drugiego języka obcego może nastąpić na podstawie tego orzeczenia. </w:t>
      </w:r>
    </w:p>
    <w:p w:rsidR="004F4474" w:rsidRPr="006506E3" w:rsidRDefault="004F4474" w:rsidP="00327D76">
      <w:pPr>
        <w:numPr>
          <w:ilvl w:val="0"/>
          <w:numId w:val="32"/>
        </w:numPr>
        <w:spacing w:after="120"/>
        <w:jc w:val="both"/>
        <w:rPr>
          <w:rFonts w:cs="Times New Roman"/>
          <w:sz w:val="22"/>
          <w:szCs w:val="22"/>
          <w:lang w:eastAsia="ar-SA" w:bidi="ar-SA"/>
        </w:rPr>
      </w:pPr>
      <w:r w:rsidRPr="006506E3">
        <w:rPr>
          <w:rFonts w:cs="Times New Roman"/>
          <w:sz w:val="22"/>
          <w:szCs w:val="22"/>
          <w:lang w:eastAsia="ar-SA" w:bidi="ar-SA"/>
        </w:rPr>
        <w:t>W przypadku zwolnienia ucznia z nauki drugiego języka obcego  w dokumentacji przebiegu nauczania zamiast oceny klasyfikacyjnej wpisuje się „zwolniony” albo „zwolniona”.</w:t>
      </w:r>
    </w:p>
    <w:p w:rsidR="004F4474" w:rsidRPr="006506E3" w:rsidRDefault="004F4474" w:rsidP="004F4474">
      <w:pPr>
        <w:keepNext/>
        <w:tabs>
          <w:tab w:val="left" w:pos="708"/>
        </w:tabs>
        <w:ind w:left="360"/>
        <w:jc w:val="center"/>
        <w:outlineLvl w:val="0"/>
        <w:rPr>
          <w:rFonts w:cs="Times New Roman"/>
          <w:b/>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EF7805" w:rsidRPr="006506E3">
        <w:rPr>
          <w:rFonts w:cs="Times New Roman"/>
          <w:b/>
          <w:szCs w:val="24"/>
        </w:rPr>
        <w:t>62</w:t>
      </w:r>
    </w:p>
    <w:p w:rsidR="004F4474" w:rsidRPr="006506E3" w:rsidRDefault="004F4474" w:rsidP="004F4474">
      <w:pPr>
        <w:jc w:val="center"/>
        <w:rPr>
          <w:rFonts w:cs="Times New Roman"/>
          <w:sz w:val="22"/>
          <w:szCs w:val="22"/>
          <w:lang w:eastAsia="ar-SA" w:bidi="ar-SA"/>
        </w:rPr>
      </w:pPr>
    </w:p>
    <w:p w:rsidR="004F4474" w:rsidRPr="006506E3" w:rsidRDefault="004F4474" w:rsidP="00327D76">
      <w:pPr>
        <w:numPr>
          <w:ilvl w:val="0"/>
          <w:numId w:val="44"/>
        </w:numPr>
        <w:jc w:val="both"/>
        <w:rPr>
          <w:rFonts w:cs="Times New Roman"/>
          <w:sz w:val="22"/>
          <w:szCs w:val="22"/>
          <w:lang w:eastAsia="ar-SA" w:bidi="ar-SA"/>
        </w:rPr>
      </w:pPr>
      <w:r w:rsidRPr="006506E3">
        <w:rPr>
          <w:rFonts w:cs="Times New Roman"/>
          <w:sz w:val="22"/>
          <w:szCs w:val="22"/>
          <w:lang w:eastAsia="ar-SA" w:bidi="ar-SA"/>
        </w:rPr>
        <w:t>Uczeń podlega klasyfikacji: śródrocznej i rocznej oraz końcowej.</w:t>
      </w:r>
    </w:p>
    <w:p w:rsidR="004F4474" w:rsidRPr="006506E3" w:rsidRDefault="004F4474" w:rsidP="00327D76">
      <w:pPr>
        <w:numPr>
          <w:ilvl w:val="0"/>
          <w:numId w:val="44"/>
        </w:numPr>
        <w:jc w:val="both"/>
        <w:rPr>
          <w:rFonts w:cs="Times New Roman"/>
          <w:sz w:val="22"/>
          <w:szCs w:val="22"/>
          <w:lang w:eastAsia="ar-SA" w:bidi="ar-SA"/>
        </w:rPr>
      </w:pPr>
      <w:r w:rsidRPr="006506E3">
        <w:rPr>
          <w:rFonts w:cs="Times New Roman"/>
          <w:sz w:val="22"/>
          <w:szCs w:val="22"/>
          <w:lang w:eastAsia="ar-SA" w:bidi="ar-SA"/>
        </w:rPr>
        <w:t xml:space="preserve">Klasyfikacja śródroczna polega na okresowym podsumowaniu osiągnięć edukacyjnych ucznia z zajęć edukacyjnych i zachowania ucznia oraz ustaleniu śródrocznych ocen klasyfikacyjnych z tych zajęć </w:t>
      </w:r>
      <w:r w:rsidRPr="006506E3">
        <w:rPr>
          <w:rFonts w:cs="Times New Roman"/>
          <w:sz w:val="22"/>
          <w:szCs w:val="22"/>
          <w:lang w:eastAsia="ar-SA" w:bidi="ar-SA"/>
        </w:rPr>
        <w:br/>
        <w:t>i śródrocznej oceny klasyfikacyjnej zachowania.</w:t>
      </w:r>
    </w:p>
    <w:p w:rsidR="004F4474" w:rsidRPr="006506E3" w:rsidRDefault="004F4474" w:rsidP="00327D76">
      <w:pPr>
        <w:numPr>
          <w:ilvl w:val="0"/>
          <w:numId w:val="44"/>
        </w:numPr>
        <w:spacing w:after="120"/>
        <w:jc w:val="both"/>
        <w:rPr>
          <w:rFonts w:cs="Times New Roman"/>
          <w:sz w:val="22"/>
          <w:szCs w:val="22"/>
          <w:lang w:eastAsia="ar-SA" w:bidi="ar-SA"/>
        </w:rPr>
      </w:pPr>
      <w:r w:rsidRPr="006506E3">
        <w:rPr>
          <w:rFonts w:cs="Times New Roman"/>
          <w:sz w:val="22"/>
          <w:szCs w:val="22"/>
          <w:lang w:eastAsia="ar-SA" w:bidi="ar-SA"/>
        </w:rPr>
        <w:t xml:space="preserve">Klasyfikację śródroczną uczniów przeprowadza się raz w ciągu roku szkolnego, w terminie określonym przez dyrektora szkoły, jednak nie później niż w ostatnim tygodniu stycznia. </w:t>
      </w:r>
    </w:p>
    <w:p w:rsidR="004F4474" w:rsidRPr="006506E3" w:rsidRDefault="004F4474" w:rsidP="00327D76">
      <w:pPr>
        <w:numPr>
          <w:ilvl w:val="0"/>
          <w:numId w:val="44"/>
        </w:numPr>
        <w:spacing w:after="120"/>
        <w:jc w:val="both"/>
        <w:rPr>
          <w:rFonts w:cs="Times New Roman"/>
          <w:sz w:val="22"/>
          <w:szCs w:val="22"/>
          <w:lang w:eastAsia="ar-SA" w:bidi="ar-SA"/>
        </w:rPr>
      </w:pPr>
      <w:r w:rsidRPr="006506E3">
        <w:rPr>
          <w:rFonts w:cs="Times New Roman"/>
          <w:sz w:val="22"/>
          <w:szCs w:val="22"/>
          <w:lang w:eastAsia="ar-SA" w:bidi="ar-SA"/>
        </w:rPr>
        <w:t xml:space="preserve">Klasyfikacja roczna polega na podsumowaniu osiągnięć edukacyjnych ucznia z zajęć edukacyjnych </w:t>
      </w:r>
      <w:r w:rsidRPr="006506E3">
        <w:rPr>
          <w:rFonts w:cs="Times New Roman"/>
          <w:sz w:val="22"/>
          <w:szCs w:val="22"/>
          <w:lang w:eastAsia="ar-SA" w:bidi="ar-SA"/>
        </w:rPr>
        <w:br/>
        <w:t>i zachowania ucznia  oraz ustaleniu rocznych ocen klasyfikacyjnych z tych zajęć i rocznej oceny klasyfikacyjnej zachowania.</w:t>
      </w:r>
    </w:p>
    <w:p w:rsidR="004F4474" w:rsidRPr="006506E3" w:rsidRDefault="004F4474" w:rsidP="00327D76">
      <w:pPr>
        <w:numPr>
          <w:ilvl w:val="0"/>
          <w:numId w:val="44"/>
        </w:numPr>
        <w:spacing w:after="120"/>
        <w:jc w:val="both"/>
        <w:rPr>
          <w:rFonts w:cs="Times New Roman"/>
          <w:sz w:val="22"/>
          <w:szCs w:val="22"/>
          <w:lang w:eastAsia="ar-SA" w:bidi="ar-SA"/>
        </w:rPr>
      </w:pPr>
      <w:r w:rsidRPr="006506E3">
        <w:rPr>
          <w:rFonts w:cs="Times New Roman"/>
          <w:sz w:val="22"/>
          <w:szCs w:val="22"/>
          <w:lang w:eastAsia="ar-SA" w:bidi="ar-SA"/>
        </w:rPr>
        <w:t>Na klasyfikację końcową składają się:</w:t>
      </w:r>
    </w:p>
    <w:p w:rsidR="004F4474" w:rsidRPr="006506E3" w:rsidRDefault="004F4474" w:rsidP="00563BCD">
      <w:pPr>
        <w:pStyle w:val="Akapitzlist"/>
        <w:numPr>
          <w:ilvl w:val="0"/>
          <w:numId w:val="116"/>
        </w:numPr>
        <w:spacing w:after="120"/>
        <w:jc w:val="both"/>
        <w:rPr>
          <w:rFonts w:ascii="Times New Roman" w:hAnsi="Times New Roman"/>
          <w:lang w:eastAsia="ar-SA"/>
        </w:rPr>
      </w:pPr>
      <w:r w:rsidRPr="006506E3">
        <w:rPr>
          <w:rFonts w:ascii="Times New Roman" w:hAnsi="Times New Roman"/>
          <w:lang w:eastAsia="ar-SA"/>
        </w:rPr>
        <w:t>roczne oceny klasyfikacyjne z zajęć edukacyjnych, ustalone w klasie programowo najwyższej,</w:t>
      </w:r>
    </w:p>
    <w:p w:rsidR="004F4474" w:rsidRPr="006506E3" w:rsidRDefault="004F4474" w:rsidP="00563BCD">
      <w:pPr>
        <w:pStyle w:val="Akapitzlist"/>
        <w:numPr>
          <w:ilvl w:val="0"/>
          <w:numId w:val="116"/>
        </w:numPr>
        <w:spacing w:after="120"/>
        <w:jc w:val="both"/>
        <w:rPr>
          <w:rFonts w:ascii="Times New Roman" w:hAnsi="Times New Roman"/>
          <w:lang w:eastAsia="ar-SA"/>
        </w:rPr>
      </w:pPr>
      <w:r w:rsidRPr="006506E3">
        <w:rPr>
          <w:rFonts w:ascii="Times New Roman" w:hAnsi="Times New Roman"/>
          <w:lang w:eastAsia="ar-SA"/>
        </w:rPr>
        <w:t>roczne oceny klasyfikacyjne z zajęć edukacyjnych, których realizacja zakończyła się w klasach programowo niższych w szkole danego typu,</w:t>
      </w:r>
    </w:p>
    <w:p w:rsidR="004F4474" w:rsidRPr="006506E3" w:rsidRDefault="0044125D" w:rsidP="00563BCD">
      <w:pPr>
        <w:pStyle w:val="Akapitzlist"/>
        <w:numPr>
          <w:ilvl w:val="0"/>
          <w:numId w:val="116"/>
        </w:numPr>
        <w:spacing w:after="120"/>
        <w:jc w:val="both"/>
        <w:rPr>
          <w:rFonts w:ascii="Times New Roman" w:hAnsi="Times New Roman"/>
          <w:lang w:eastAsia="ar-SA"/>
        </w:rPr>
      </w:pPr>
      <w:r w:rsidRPr="006506E3">
        <w:rPr>
          <w:rFonts w:ascii="Times New Roman" w:hAnsi="Times New Roman"/>
          <w:lang w:eastAsia="ar-SA"/>
        </w:rPr>
        <w:t xml:space="preserve"> </w:t>
      </w:r>
      <w:r w:rsidR="004F4474" w:rsidRPr="006506E3">
        <w:rPr>
          <w:rFonts w:ascii="Times New Roman" w:hAnsi="Times New Roman"/>
          <w:lang w:eastAsia="ar-SA"/>
        </w:rPr>
        <w:t>roczna ocena klasyfikacyjna zachowania ustalona w klasie programowo najwyższej.</w:t>
      </w:r>
    </w:p>
    <w:p w:rsidR="004F4474" w:rsidRPr="006506E3" w:rsidRDefault="004F4474" w:rsidP="00327D76">
      <w:pPr>
        <w:numPr>
          <w:ilvl w:val="0"/>
          <w:numId w:val="44"/>
        </w:numPr>
        <w:spacing w:after="120"/>
        <w:jc w:val="both"/>
        <w:rPr>
          <w:rFonts w:cs="Times New Roman"/>
          <w:sz w:val="22"/>
          <w:szCs w:val="22"/>
          <w:lang w:eastAsia="ar-SA" w:bidi="ar-SA"/>
        </w:rPr>
      </w:pPr>
      <w:r w:rsidRPr="006506E3">
        <w:rPr>
          <w:rFonts w:cs="Times New Roman"/>
          <w:sz w:val="22"/>
          <w:szCs w:val="22"/>
          <w:lang w:eastAsia="ar-SA" w:bidi="ar-SA"/>
        </w:rPr>
        <w:t>Klasyfikacji końcowej dokonuje się w klasie programowo najwyższej szkoły danego typu.</w:t>
      </w:r>
    </w:p>
    <w:p w:rsidR="004F4474" w:rsidRPr="006506E3" w:rsidRDefault="004F4474" w:rsidP="00327D76">
      <w:pPr>
        <w:numPr>
          <w:ilvl w:val="0"/>
          <w:numId w:val="44"/>
        </w:numPr>
        <w:rPr>
          <w:rFonts w:cs="Times New Roman"/>
          <w:sz w:val="22"/>
          <w:szCs w:val="22"/>
          <w:lang w:eastAsia="ar-SA" w:bidi="ar-SA"/>
        </w:rPr>
      </w:pPr>
      <w:r w:rsidRPr="006506E3">
        <w:rPr>
          <w:rFonts w:cs="Times New Roman"/>
          <w:sz w:val="22"/>
          <w:szCs w:val="22"/>
          <w:lang w:eastAsia="ar-SA" w:bidi="ar-SA"/>
        </w:rPr>
        <w:lastRenderedPageBreak/>
        <w:t>Oceny klasyfikacyjne z zajęć edukacyjnych nie mają wpływu na ocenę klasyfikacyjną zachowania.</w:t>
      </w:r>
    </w:p>
    <w:p w:rsidR="004F4474" w:rsidRPr="006506E3" w:rsidRDefault="004F4474" w:rsidP="00327D76">
      <w:pPr>
        <w:numPr>
          <w:ilvl w:val="0"/>
          <w:numId w:val="44"/>
        </w:numPr>
        <w:rPr>
          <w:rFonts w:cs="Times New Roman"/>
          <w:sz w:val="22"/>
          <w:szCs w:val="22"/>
          <w:lang w:eastAsia="ar-SA" w:bidi="ar-SA"/>
        </w:rPr>
      </w:pPr>
      <w:r w:rsidRPr="006506E3">
        <w:rPr>
          <w:rFonts w:cs="Times New Roman"/>
          <w:sz w:val="22"/>
          <w:szCs w:val="22"/>
          <w:lang w:eastAsia="ar-SA" w:bidi="ar-SA"/>
        </w:rPr>
        <w:t>Ocena klasyfikacyjna zachowania nie ma wpływu na oceny klasyfikacyjne z zajęć edukacyjnych oraz na promocję do klasy programowo wyższej lub ukończenie szkoły</w:t>
      </w:r>
    </w:p>
    <w:p w:rsidR="004F4474" w:rsidRPr="006506E3" w:rsidRDefault="004F4474" w:rsidP="00327D76">
      <w:pPr>
        <w:numPr>
          <w:ilvl w:val="0"/>
          <w:numId w:val="44"/>
        </w:numPr>
        <w:spacing w:after="120"/>
        <w:jc w:val="both"/>
        <w:rPr>
          <w:rFonts w:cs="Times New Roman"/>
          <w:sz w:val="22"/>
          <w:szCs w:val="22"/>
          <w:lang w:eastAsia="ar-SA" w:bidi="ar-SA"/>
        </w:rPr>
      </w:pPr>
      <w:r w:rsidRPr="006506E3">
        <w:rPr>
          <w:rFonts w:cs="Times New Roman"/>
          <w:sz w:val="22"/>
          <w:szCs w:val="22"/>
          <w:lang w:eastAsia="ar-SA" w:bidi="ar-SA"/>
        </w:rPr>
        <w:t>Na miesiąc</w:t>
      </w:r>
      <w:r w:rsidR="009C2283" w:rsidRPr="006506E3">
        <w:rPr>
          <w:rFonts w:cs="Times New Roman"/>
          <w:sz w:val="22"/>
          <w:szCs w:val="22"/>
          <w:lang w:eastAsia="ar-SA" w:bidi="ar-SA"/>
        </w:rPr>
        <w:t xml:space="preserve"> przed</w:t>
      </w:r>
      <w:r w:rsidRPr="006506E3">
        <w:rPr>
          <w:rFonts w:cs="Times New Roman"/>
          <w:sz w:val="22"/>
          <w:szCs w:val="22"/>
          <w:lang w:eastAsia="ar-SA" w:bidi="ar-SA"/>
        </w:rPr>
        <w:t xml:space="preserve"> rocznym klasyfikacyjnym </w:t>
      </w:r>
      <w:r w:rsidRPr="006506E3">
        <w:rPr>
          <w:rFonts w:cs="Times New Roman"/>
          <w:color w:val="000000"/>
          <w:sz w:val="22"/>
          <w:szCs w:val="22"/>
          <w:lang w:eastAsia="ar-SA" w:bidi="ar-SA"/>
        </w:rPr>
        <w:t>zebraniem plenarnym</w:t>
      </w:r>
      <w:r w:rsidRPr="006506E3">
        <w:rPr>
          <w:rFonts w:cs="Times New Roman"/>
          <w:sz w:val="22"/>
          <w:szCs w:val="22"/>
          <w:lang w:eastAsia="ar-SA" w:bidi="ar-SA"/>
        </w:rPr>
        <w:t xml:space="preserve"> rady pedagogicznej nauczyciele prowadzący poszczególne zajęcia edukacyjne informują ucznia o przewidywanych dla niego rocznych ocenach klasyfikacyjnych z zajęć edukacyjnych w ramach zajęć przedmiotowych. Wychowawca </w:t>
      </w:r>
      <w:r w:rsidRPr="006506E3">
        <w:rPr>
          <w:rFonts w:cs="Times New Roman"/>
          <w:color w:val="000000"/>
          <w:sz w:val="22"/>
          <w:szCs w:val="22"/>
          <w:lang w:eastAsia="ar-SA" w:bidi="ar-SA"/>
        </w:rPr>
        <w:t xml:space="preserve">oddziału </w:t>
      </w:r>
      <w:r w:rsidRPr="006506E3">
        <w:rPr>
          <w:rFonts w:cs="Times New Roman"/>
          <w:sz w:val="22"/>
          <w:szCs w:val="22"/>
          <w:lang w:eastAsia="ar-SA" w:bidi="ar-SA"/>
        </w:rPr>
        <w:t xml:space="preserve">informuje ucznia o przewidywanej  rocznej ocenie klasyfikacyjnej zachowania na zajęciach z wychowawcą oddziału. </w:t>
      </w:r>
      <w:r w:rsidRPr="006506E3">
        <w:rPr>
          <w:rFonts w:cs="Times New Roman"/>
          <w:sz w:val="22"/>
          <w:szCs w:val="22"/>
          <w:lang w:eastAsia="ar-SA" w:bidi="ar-SA"/>
        </w:rPr>
        <w:br/>
        <w:t xml:space="preserve">Rodziców o przewidywanych dla ucznia rocznych ocenach klasyfikacyjnych z zajęć edukacyjnych </w:t>
      </w:r>
      <w:r w:rsidRPr="006506E3">
        <w:rPr>
          <w:rFonts w:cs="Times New Roman"/>
          <w:sz w:val="22"/>
          <w:szCs w:val="22"/>
          <w:lang w:eastAsia="ar-SA" w:bidi="ar-SA"/>
        </w:rPr>
        <w:br/>
        <w:t xml:space="preserve">i przewidywanej  rocznej ocenie klasyfikacyjnej zachowania informuje wychowawca oddziału na zorganizowanym w tym celu zebraniu klasowym. </w:t>
      </w:r>
    </w:p>
    <w:p w:rsidR="004F4474" w:rsidRPr="006506E3" w:rsidRDefault="004F4474" w:rsidP="004F4474">
      <w:pPr>
        <w:pStyle w:val="Nagwek3"/>
        <w:jc w:val="center"/>
        <w:rPr>
          <w:rFonts w:cs="Times New Roman"/>
          <w:b/>
          <w:szCs w:val="24"/>
        </w:rPr>
      </w:pPr>
      <w:r w:rsidRPr="006506E3">
        <w:rPr>
          <w:rFonts w:cs="Times New Roman"/>
          <w:sz w:val="22"/>
          <w:szCs w:val="22"/>
          <w:lang w:eastAsia="ar-SA" w:bidi="ar-SA"/>
        </w:rPr>
        <w:br/>
      </w:r>
      <w:r w:rsidRPr="006506E3">
        <w:rPr>
          <w:rFonts w:cs="Times New Roman"/>
          <w:b/>
          <w:szCs w:val="24"/>
        </w:rPr>
        <w:t xml:space="preserve">§ </w:t>
      </w:r>
      <w:r w:rsidR="00A16C35" w:rsidRPr="006506E3">
        <w:rPr>
          <w:rFonts w:cs="Times New Roman"/>
          <w:b/>
          <w:szCs w:val="24"/>
        </w:rPr>
        <w:t>63</w:t>
      </w:r>
    </w:p>
    <w:p w:rsidR="002A78C4" w:rsidRPr="006506E3" w:rsidRDefault="002A78C4" w:rsidP="002A78C4">
      <w:pPr>
        <w:rPr>
          <w:rFonts w:cs="Times New Roman"/>
        </w:rPr>
      </w:pP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Każdy nauczyciel jest zobowiązany najpóźniej na 2 tygodnie przed planowanym posiedzeniem klasyfikacyjnej Rady Pedagogicznej  poinformować ucznia o zagrożeniu oceną niedostateczną z jego przedmiotu. Informacja o zagrożeniu powinna się znaleźć w dzienniku elektronicznym lub podczas zebrań z rodzicami.</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 xml:space="preserve">Wychowawca klasy zawiadamia ucznia i jego rodziców (prawnych opiekunów) na  2-tygodnie przed planowanym posiedzeniem klasyfikacyjnej Rady Pedagogicznej, o grożących mu ocenach niedostatecznych rocznych. Wychowawca klasy jest zobowiązany w tym samym terminie poinformować ucznia  i jego rodziców (prawnych opiekunów) o grożącej mu rocznej ocenie klasyfikacyjnej nagannej z zachowania. Zawiadomienie o grożących uczniowi ocenach niedostatecznych rocznych oraz o grożącej mu rocznej ocenie klasyfikacyjnej nagannej  z zachowania wychowawca informuje poprzez dziennik elektroniczny. </w:t>
      </w:r>
      <w:r w:rsidR="00563BCD" w:rsidRPr="006506E3">
        <w:rPr>
          <w:rFonts w:ascii="Times New Roman" w:hAnsi="Times New Roman"/>
        </w:rPr>
        <w:t xml:space="preserve">                      </w:t>
      </w:r>
      <w:r w:rsidRPr="006506E3">
        <w:rPr>
          <w:rFonts w:ascii="Times New Roman" w:hAnsi="Times New Roman"/>
        </w:rPr>
        <w:t>W sytuacjach nietypowych wychowawca przesyła zawiadomienie przez pocztę  e-mail.</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 xml:space="preserve">Każdy nauczyciel jest zobowiązany najpóźniej na tydzień przed terminem wystawienia ocen, rocznych poinformować ucznia o przewidywanych dla niego pozytywnych, rocznych ocenach z zajęć edukacyjnych. Wychowawca klasy jest zobowiązany w tym samym terminie poinformować ucznia o przewidywanej rocznej ocenie klasyfikacyjnej zachowania (wyższej od oceny nagannej). </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 xml:space="preserve">Dopuszcza się wystawienie uczniowi niedostatecznej oceny rocznej z zajęć edukacyjnych oraz rocznej oceny nagannej z zachowania - pomimo, że nie był o tym poinformowany, w przypadku rażącego złamania wewnątrzszkolnych zasad oceniania lub kryteriów ocen z zachowania. </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O zaistnieniu  sytuacji opisanej w ust.4 nauczyciel jest zobowiązany jak najszybciej zawiadomić wychowawcę klasy, a ten rodziców ucznia poprzez dziennik elektroniczny.</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 xml:space="preserve">Informację  o  zebraniach  z  rodzicami  podaje  się  poprzez  wpisanie  do  e-dziennika ucznia o zebraniu,  wywieszenie  informacji  na  tablicy  informacyjnej  szkoły  oraz wysłaniu informacji rodzicom poprzez panel Wiadomości. </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 xml:space="preserve">Nieobecność rodziców na wymienionym zebraniu lub brak potwierdzenia w e-dzienniku ucznia </w:t>
      </w:r>
      <w:r w:rsidR="00563BCD" w:rsidRPr="006506E3">
        <w:rPr>
          <w:rFonts w:ascii="Times New Roman" w:hAnsi="Times New Roman"/>
        </w:rPr>
        <w:t xml:space="preserve">                            </w:t>
      </w:r>
      <w:r w:rsidRPr="006506E3">
        <w:rPr>
          <w:rFonts w:ascii="Times New Roman" w:hAnsi="Times New Roman"/>
        </w:rPr>
        <w:t xml:space="preserve">o zapoznaniu się z informacją,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Uczeń pełnoletni ma prawo wnieść zastrzeżenie pisemne o nieinformowaniu rodziców</w:t>
      </w:r>
      <w:r w:rsidR="00C43CD9" w:rsidRPr="006506E3">
        <w:rPr>
          <w:rFonts w:ascii="Times New Roman" w:hAnsi="Times New Roman"/>
        </w:rPr>
        <w:t xml:space="preserve"> </w:t>
      </w:r>
      <w:r w:rsidRPr="006506E3">
        <w:rPr>
          <w:rFonts w:ascii="Times New Roman" w:hAnsi="Times New Roman"/>
        </w:rPr>
        <w:t xml:space="preserve">(prawnych opiekunów) o jego postępach w nauce oraz o nie przekazywaniu informacji zawartych w ust.1,2 ,3).  </w:t>
      </w:r>
    </w:p>
    <w:p w:rsidR="004F4474" w:rsidRPr="006506E3" w:rsidRDefault="004F4474" w:rsidP="00563BCD">
      <w:pPr>
        <w:pStyle w:val="Akapitzlist"/>
        <w:numPr>
          <w:ilvl w:val="0"/>
          <w:numId w:val="119"/>
        </w:numPr>
        <w:ind w:left="284" w:hanging="284"/>
        <w:jc w:val="both"/>
        <w:rPr>
          <w:rFonts w:ascii="Times New Roman" w:hAnsi="Times New Roman"/>
        </w:rPr>
      </w:pPr>
      <w:r w:rsidRPr="006506E3">
        <w:rPr>
          <w:rFonts w:ascii="Times New Roman" w:hAnsi="Times New Roman"/>
          <w:lang w:eastAsia="ar-SA"/>
        </w:rPr>
        <w:t>Śródroczne i roczne oceny klasyfikacyjne z obowiązkowych zajęć edukacyjnych ustalają nauczyciele prowadzący poszczególne zajęcia edukacyjne, a śródroczną i roczną ocenę klasyfikacyjną zachowania – wychowawca oddziału po zasięgnięciu opinii nauczycieli, uczniów danego oddziału oraz ocenianego ucznia.</w:t>
      </w:r>
    </w:p>
    <w:p w:rsidR="004F4474" w:rsidRPr="006506E3" w:rsidRDefault="004F4474" w:rsidP="00563BCD">
      <w:pPr>
        <w:pStyle w:val="Akapitzlist"/>
        <w:numPr>
          <w:ilvl w:val="0"/>
          <w:numId w:val="119"/>
        </w:numPr>
        <w:ind w:left="284" w:hanging="284"/>
        <w:jc w:val="both"/>
        <w:rPr>
          <w:rFonts w:ascii="Times New Roman" w:hAnsi="Times New Roman"/>
        </w:rPr>
      </w:pPr>
      <w:r w:rsidRPr="006506E3">
        <w:rPr>
          <w:rFonts w:ascii="Times New Roman" w:hAnsi="Times New Roman"/>
          <w:lang w:eastAsia="ar-SA"/>
        </w:rPr>
        <w:t xml:space="preserve">W Technikum ocenę z praktyki zawodowej ustala opiekun szkolenia praktycznego w porozumieniu </w:t>
      </w:r>
      <w:r w:rsidRPr="006506E3">
        <w:rPr>
          <w:rFonts w:ascii="Times New Roman" w:hAnsi="Times New Roman"/>
          <w:lang w:eastAsia="ar-SA"/>
        </w:rPr>
        <w:br/>
        <w:t xml:space="preserve">z </w:t>
      </w:r>
      <w:r w:rsidR="009C2283" w:rsidRPr="006506E3">
        <w:rPr>
          <w:rFonts w:ascii="Times New Roman" w:hAnsi="Times New Roman"/>
          <w:lang w:eastAsia="ar-SA"/>
        </w:rPr>
        <w:t>K</w:t>
      </w:r>
      <w:r w:rsidRPr="006506E3">
        <w:rPr>
          <w:rFonts w:ascii="Times New Roman" w:hAnsi="Times New Roman"/>
          <w:lang w:eastAsia="ar-SA"/>
        </w:rPr>
        <w:t xml:space="preserve">ierownikiem  </w:t>
      </w:r>
      <w:r w:rsidR="009C2283" w:rsidRPr="006506E3">
        <w:rPr>
          <w:rFonts w:ascii="Times New Roman" w:hAnsi="Times New Roman"/>
          <w:lang w:eastAsia="ar-SA"/>
        </w:rPr>
        <w:t xml:space="preserve">Szkolenia </w:t>
      </w:r>
      <w:r w:rsidR="00C43CD9" w:rsidRPr="006506E3">
        <w:rPr>
          <w:rFonts w:ascii="Times New Roman" w:hAnsi="Times New Roman"/>
          <w:lang w:eastAsia="ar-SA"/>
        </w:rPr>
        <w:t>Praktycznego</w:t>
      </w:r>
      <w:r w:rsidRPr="006506E3">
        <w:rPr>
          <w:rFonts w:ascii="Times New Roman" w:hAnsi="Times New Roman"/>
          <w:lang w:eastAsia="ar-SA"/>
        </w:rPr>
        <w:t>.</w:t>
      </w:r>
    </w:p>
    <w:p w:rsidR="002A78C4" w:rsidRPr="006506E3" w:rsidRDefault="002A78C4" w:rsidP="00563BCD">
      <w:pPr>
        <w:pStyle w:val="Akapitzlist"/>
        <w:numPr>
          <w:ilvl w:val="0"/>
          <w:numId w:val="119"/>
        </w:numPr>
        <w:ind w:left="284" w:hanging="284"/>
        <w:jc w:val="both"/>
        <w:rPr>
          <w:rFonts w:ascii="Times New Roman" w:hAnsi="Times New Roman"/>
        </w:rPr>
      </w:pPr>
      <w:r w:rsidRPr="006506E3">
        <w:rPr>
          <w:rFonts w:ascii="Times New Roman" w:hAnsi="Times New Roman"/>
        </w:rPr>
        <w:t>Przy wystawianiu ocen śródrocznych i rocznych należy się kierować indywidualnymi kryteriami ocen</w:t>
      </w:r>
    </w:p>
    <w:p w:rsidR="004F4474" w:rsidRPr="006506E3" w:rsidRDefault="004F4474" w:rsidP="00563BCD">
      <w:pPr>
        <w:pStyle w:val="Akapitzlist"/>
        <w:numPr>
          <w:ilvl w:val="0"/>
          <w:numId w:val="119"/>
        </w:numPr>
        <w:ind w:left="284" w:hanging="284"/>
        <w:jc w:val="both"/>
        <w:rPr>
          <w:rFonts w:ascii="Times New Roman" w:hAnsi="Times New Roman"/>
        </w:rPr>
      </w:pPr>
      <w:r w:rsidRPr="006506E3">
        <w:rPr>
          <w:rFonts w:ascii="Times New Roman" w:hAnsi="Times New Roman"/>
          <w:lang w:eastAsia="pl-PL"/>
        </w:rPr>
        <w:lastRenderedPageBreak/>
        <w:t xml:space="preserve">Laureat konkursu przedmiotowego o zasięgu wojewódzkim lub </w:t>
      </w:r>
      <w:proofErr w:type="spellStart"/>
      <w:r w:rsidRPr="006506E3">
        <w:rPr>
          <w:rFonts w:ascii="Times New Roman" w:hAnsi="Times New Roman"/>
          <w:lang w:eastAsia="pl-PL"/>
        </w:rPr>
        <w:t>ponadwojewódzkim</w:t>
      </w:r>
      <w:proofErr w:type="spellEnd"/>
      <w:r w:rsidRPr="006506E3">
        <w:rPr>
          <w:rFonts w:ascii="Times New Roman" w:hAnsi="Times New Roman"/>
          <w:lang w:eastAsia="pl-PL"/>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6506E3">
        <w:rPr>
          <w:rFonts w:ascii="Times New Roman" w:hAnsi="Times New Roman"/>
          <w:lang w:eastAsia="pl-PL"/>
        </w:rPr>
        <w:t>ponadwojewódzkim</w:t>
      </w:r>
      <w:proofErr w:type="spellEnd"/>
      <w:r w:rsidRPr="006506E3">
        <w:rPr>
          <w:rFonts w:ascii="Times New Roman" w:hAnsi="Times New Roman"/>
          <w:lang w:eastAsia="pl-PL"/>
        </w:rPr>
        <w:t xml:space="preserve"> lub tytuł laureata lub finalisty ogólnopolskiej</w:t>
      </w:r>
      <w:r w:rsidR="009C2283" w:rsidRPr="006506E3">
        <w:rPr>
          <w:rFonts w:ascii="Times New Roman" w:hAnsi="Times New Roman"/>
          <w:lang w:eastAsia="pl-PL"/>
        </w:rPr>
        <w:t xml:space="preserve"> </w:t>
      </w:r>
      <w:r w:rsidRPr="006506E3">
        <w:rPr>
          <w:rFonts w:ascii="Times New Roman" w:hAnsi="Times New Roman"/>
          <w:lang w:eastAsia="pl-PL"/>
        </w:rPr>
        <w:t>olimpiady przedmiotowej  uzyskał po ustaleniu rocznej oceny klasyfikacyjnej z zajęć edukacyjnych,  otrzymuje z tych zajęć edukacyjnych najwyższą pozytywną końcową ocenę klasyfikacyjną.</w:t>
      </w:r>
    </w:p>
    <w:p w:rsidR="004F4474" w:rsidRPr="006506E3" w:rsidRDefault="004F4474" w:rsidP="004F4474">
      <w:pPr>
        <w:spacing w:after="120"/>
        <w:jc w:val="center"/>
        <w:rPr>
          <w:rFonts w:cs="Times New Roman"/>
          <w:b/>
          <w:sz w:val="10"/>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0A34F4" w:rsidRPr="006506E3">
        <w:rPr>
          <w:rFonts w:cs="Times New Roman"/>
          <w:b/>
          <w:szCs w:val="24"/>
        </w:rPr>
        <w:t>64</w:t>
      </w:r>
    </w:p>
    <w:p w:rsidR="004F4474" w:rsidRPr="006506E3" w:rsidRDefault="004F4474" w:rsidP="004F4474">
      <w:pPr>
        <w:spacing w:after="120"/>
        <w:jc w:val="center"/>
        <w:rPr>
          <w:rFonts w:cs="Times New Roman"/>
          <w:b/>
          <w:sz w:val="8"/>
          <w:szCs w:val="22"/>
          <w:lang w:eastAsia="ar-SA" w:bidi="ar-SA"/>
        </w:rPr>
      </w:pPr>
    </w:p>
    <w:p w:rsidR="004F4474" w:rsidRPr="006506E3" w:rsidRDefault="004F4474" w:rsidP="004F4474">
      <w:pPr>
        <w:keepNext/>
        <w:tabs>
          <w:tab w:val="left" w:pos="708"/>
        </w:tabs>
        <w:ind w:left="360"/>
        <w:outlineLvl w:val="0"/>
        <w:rPr>
          <w:rFonts w:cs="Times New Roman"/>
          <w:sz w:val="22"/>
          <w:szCs w:val="22"/>
          <w:lang w:eastAsia="ar-SA" w:bidi="ar-SA"/>
        </w:rPr>
      </w:pPr>
    </w:p>
    <w:p w:rsidR="002345D1" w:rsidRPr="006506E3" w:rsidRDefault="002345D1" w:rsidP="002345D1">
      <w:pPr>
        <w:jc w:val="both"/>
        <w:rPr>
          <w:rFonts w:cs="Times New Roman"/>
          <w:sz w:val="22"/>
          <w:szCs w:val="22"/>
          <w:lang w:eastAsia="ar-SA" w:bidi="ar-SA"/>
        </w:rPr>
      </w:pPr>
      <w:r w:rsidRPr="006506E3">
        <w:rPr>
          <w:rFonts w:cs="Times New Roman"/>
          <w:sz w:val="22"/>
          <w:szCs w:val="22"/>
          <w:lang w:eastAsia="ar-SA" w:bidi="ar-SA"/>
        </w:rPr>
        <w:t xml:space="preserve">Kryteria oceny </w:t>
      </w:r>
      <w:r w:rsidR="009C2283" w:rsidRPr="006506E3">
        <w:rPr>
          <w:rFonts w:cs="Times New Roman"/>
          <w:sz w:val="22"/>
          <w:szCs w:val="22"/>
          <w:lang w:eastAsia="ar-SA" w:bidi="ar-SA"/>
        </w:rPr>
        <w:t xml:space="preserve">z </w:t>
      </w:r>
      <w:r w:rsidRPr="006506E3">
        <w:rPr>
          <w:rFonts w:cs="Times New Roman"/>
          <w:sz w:val="22"/>
          <w:szCs w:val="22"/>
          <w:lang w:eastAsia="ar-SA" w:bidi="ar-SA"/>
        </w:rPr>
        <w:t>zachowania.</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 xml:space="preserve">Śródroczna i roczna ocena klasyfikacyjna </w:t>
      </w:r>
      <w:r w:rsidR="009C2283" w:rsidRPr="006506E3">
        <w:rPr>
          <w:rFonts w:ascii="Times New Roman" w:hAnsi="Times New Roman"/>
          <w:lang w:eastAsia="ar-SA"/>
        </w:rPr>
        <w:t xml:space="preserve">z </w:t>
      </w:r>
      <w:r w:rsidRPr="006506E3">
        <w:rPr>
          <w:rFonts w:ascii="Times New Roman" w:hAnsi="Times New Roman"/>
          <w:lang w:eastAsia="ar-SA"/>
        </w:rPr>
        <w:t xml:space="preserve">zachowania  powinna uwzględnić w szczególności: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 xml:space="preserve">wywiązywanie się obowiązków ucznia,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 xml:space="preserve">postępowanie zgodne z dobrem społeczności szkolnej,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dbałość o honor i tradycje szkoły,</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dbałość o piękno mowy ojczystej,</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 xml:space="preserve">dbałość o bezpieczeństwo i zdrowie własne oraz innych osób,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 xml:space="preserve">godne, kulturalne zachowanie się w szkole i poza nią,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 xml:space="preserve">okazywanie szacunku innym osobom. </w:t>
      </w:r>
    </w:p>
    <w:p w:rsidR="002345D1" w:rsidRPr="006506E3" w:rsidRDefault="002345D1" w:rsidP="00563BCD">
      <w:pPr>
        <w:pStyle w:val="Akapitzlist"/>
        <w:numPr>
          <w:ilvl w:val="0"/>
          <w:numId w:val="125"/>
        </w:numPr>
        <w:jc w:val="both"/>
        <w:rPr>
          <w:rFonts w:ascii="Times New Roman" w:hAnsi="Times New Roman"/>
          <w:lang w:eastAsia="ar-SA"/>
        </w:rPr>
      </w:pPr>
      <w:r w:rsidRPr="006506E3">
        <w:rPr>
          <w:rFonts w:ascii="Times New Roman" w:hAnsi="Times New Roman"/>
          <w:lang w:eastAsia="ar-SA"/>
        </w:rPr>
        <w:t>godne, kulturalne zachowanie się w szkole i poza nią</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Przy ustalaniu oceny klasyfikacyjnej</w:t>
      </w:r>
      <w:r w:rsidR="009C2283" w:rsidRPr="006506E3">
        <w:rPr>
          <w:rFonts w:ascii="Times New Roman" w:hAnsi="Times New Roman"/>
          <w:lang w:eastAsia="ar-SA"/>
        </w:rPr>
        <w:t xml:space="preserve"> z</w:t>
      </w:r>
      <w:r w:rsidRPr="006506E3">
        <w:rPr>
          <w:rFonts w:ascii="Times New Roman" w:hAnsi="Times New Roman"/>
          <w:lang w:eastAsia="ar-SA"/>
        </w:rPr>
        <w:t xml:space="preserve"> zachowania ucznia, u którego stwierdzono zaburzenia lub inne dysfunkcje rozwojowe, należy uwzględnić wpływ zaburzeń lub dysfunkcji na jego zachowanie, na podstawie orzeczenie o potrzebie kształcenia specjalnego lub orzeczenia o potrzebie indywidualnego nauczania lub opinii Poradni Psychologiczno-Pedagogicznej, w tym poradni specjalistycznej. </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 xml:space="preserve">Śródroczną i roczną ocenę </w:t>
      </w:r>
      <w:r w:rsidR="009C2283" w:rsidRPr="006506E3">
        <w:rPr>
          <w:rFonts w:ascii="Times New Roman" w:hAnsi="Times New Roman"/>
          <w:lang w:eastAsia="ar-SA"/>
        </w:rPr>
        <w:t xml:space="preserve">z </w:t>
      </w:r>
      <w:r w:rsidRPr="006506E3">
        <w:rPr>
          <w:rFonts w:ascii="Times New Roman" w:hAnsi="Times New Roman"/>
          <w:lang w:eastAsia="ar-SA"/>
        </w:rPr>
        <w:t>zachowania uczniów ustala się według nas</w:t>
      </w:r>
      <w:r w:rsidR="009C2283" w:rsidRPr="006506E3">
        <w:rPr>
          <w:rFonts w:ascii="Times New Roman" w:hAnsi="Times New Roman"/>
          <w:lang w:eastAsia="ar-SA"/>
        </w:rPr>
        <w:t>tępującej skali</w:t>
      </w:r>
      <w:r w:rsidRPr="006506E3">
        <w:rPr>
          <w:rFonts w:ascii="Times New Roman" w:hAnsi="Times New Roman"/>
          <w:lang w:eastAsia="ar-SA"/>
        </w:rPr>
        <w:t xml:space="preserve">: </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wzorowe,</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bardzo dobre,</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dobre,</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poprawne,</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nieodpowiednie,</w:t>
      </w:r>
    </w:p>
    <w:p w:rsidR="002345D1" w:rsidRPr="006506E3" w:rsidRDefault="002345D1" w:rsidP="00563BCD">
      <w:pPr>
        <w:pStyle w:val="Akapitzlist"/>
        <w:numPr>
          <w:ilvl w:val="0"/>
          <w:numId w:val="126"/>
        </w:numPr>
        <w:jc w:val="both"/>
        <w:rPr>
          <w:rFonts w:ascii="Times New Roman" w:hAnsi="Times New Roman"/>
          <w:lang w:eastAsia="ar-SA"/>
        </w:rPr>
      </w:pPr>
      <w:r w:rsidRPr="006506E3">
        <w:rPr>
          <w:rFonts w:ascii="Times New Roman" w:hAnsi="Times New Roman"/>
          <w:lang w:eastAsia="ar-SA"/>
        </w:rPr>
        <w:t>naganne.</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 xml:space="preserve">Ustala  się  szczegółowe  kryteria  ocen </w:t>
      </w:r>
      <w:r w:rsidR="009C2283" w:rsidRPr="006506E3">
        <w:rPr>
          <w:rFonts w:ascii="Times New Roman" w:hAnsi="Times New Roman"/>
          <w:lang w:eastAsia="ar-SA"/>
        </w:rPr>
        <w:t>z</w:t>
      </w:r>
      <w:r w:rsidRPr="006506E3">
        <w:rPr>
          <w:rFonts w:ascii="Times New Roman" w:hAnsi="Times New Roman"/>
          <w:lang w:eastAsia="ar-SA"/>
        </w:rPr>
        <w:t xml:space="preserve"> zachowania. Ocenę z zachowania ustala wychowawca klasy po uwzględnieniu: samooceny ucznia (według uznania wychowawcy), opinii  samorządu  klasowego, oceny zespołu nauczycieli uczących w danym zespole klasowym,  w przypadku uczniów odbywających zajęcia praktyczne lub kształcenie zawodowe praktyczne w zakładach pracy czy Centrum Kształcenia </w:t>
      </w:r>
      <w:r w:rsidR="009C2283" w:rsidRPr="006506E3">
        <w:rPr>
          <w:rFonts w:ascii="Times New Roman" w:hAnsi="Times New Roman"/>
          <w:lang w:eastAsia="ar-SA"/>
        </w:rPr>
        <w:t>Zawodowego</w:t>
      </w:r>
      <w:r w:rsidRPr="006506E3">
        <w:rPr>
          <w:rFonts w:ascii="Times New Roman" w:hAnsi="Times New Roman"/>
          <w:lang w:eastAsia="ar-SA"/>
        </w:rPr>
        <w:t xml:space="preserve"> opinię jednostki prowadzącej te zajęcia.</w:t>
      </w:r>
    </w:p>
    <w:p w:rsidR="002345D1" w:rsidRPr="006506E3" w:rsidRDefault="002345D1" w:rsidP="00563BCD">
      <w:pPr>
        <w:pStyle w:val="Akapitzlist"/>
        <w:numPr>
          <w:ilvl w:val="0"/>
          <w:numId w:val="127"/>
        </w:numPr>
        <w:jc w:val="both"/>
        <w:rPr>
          <w:rFonts w:ascii="Times New Roman" w:hAnsi="Times New Roman"/>
          <w:lang w:eastAsia="ar-SA"/>
        </w:rPr>
      </w:pPr>
      <w:r w:rsidRPr="006506E3">
        <w:rPr>
          <w:rFonts w:ascii="Times New Roman" w:hAnsi="Times New Roman"/>
          <w:lang w:eastAsia="ar-SA"/>
        </w:rPr>
        <w:t>wzorowe:</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punktualne i systematycznie uczęszcza na zajęcia lekcyjne, dąży do osiągnięcia jak najwyższej frekwencji,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rzetelnie i systematycznie przygotowuje się do zajęć lekcyjnych i aktywnie w nich uczestniczy,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bierze aktywny udział w życiu klasy, szkoły i środowiska lokalnego, w pełni wykorzystuje swoje uzdolnienia w np. konkursach, olimpiadach, akademiach, zawodach sportowych itp.,</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jest kulturalny, uczciwy i prawdomówny w stosunku do kolegów i wszystkich pracowników szkoły, kulturalnie zachowuje się na przerwach i wszelkich uroczystościach szkolnych               i pozaszkolnych,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lastRenderedPageBreak/>
        <w:t xml:space="preserve">dba o czystość otoczenia, dąży do ochrony mienia szkolnego i rzeczy osobistych, sam reaguje na zniszczenia,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dba o higienę osobistą, estetyczny wygląd zewnętrzny, ubranie jest stosowne do okoliczności,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dba o czystość mowy ojczystej , używa zwrotów grzecznościowych.</w:t>
      </w:r>
    </w:p>
    <w:p w:rsidR="002345D1" w:rsidRPr="006506E3" w:rsidRDefault="002345D1" w:rsidP="00563BCD">
      <w:pPr>
        <w:pStyle w:val="Akapitzlist"/>
        <w:numPr>
          <w:ilvl w:val="0"/>
          <w:numId w:val="127"/>
        </w:numPr>
        <w:jc w:val="both"/>
        <w:rPr>
          <w:rFonts w:ascii="Times New Roman" w:hAnsi="Times New Roman"/>
          <w:lang w:eastAsia="ar-SA"/>
        </w:rPr>
      </w:pPr>
      <w:r w:rsidRPr="006506E3">
        <w:rPr>
          <w:rFonts w:ascii="Times New Roman" w:hAnsi="Times New Roman"/>
          <w:lang w:eastAsia="ar-SA"/>
        </w:rPr>
        <w:t>bardzo dobre:</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punktualnie i systematycznie uczęszcza na zajęcia lekcyjne, dba o jak najwyższą frekwencję, nie spóźnia się do szkoły;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ilość godzin nieobec</w:t>
      </w:r>
      <w:r w:rsidR="00C43CD9" w:rsidRPr="006506E3">
        <w:rPr>
          <w:rFonts w:ascii="Times New Roman" w:hAnsi="Times New Roman"/>
          <w:lang w:eastAsia="ar-SA"/>
        </w:rPr>
        <w:t>nych nieusprawiedliwionych w okresie</w:t>
      </w:r>
      <w:r w:rsidRPr="006506E3">
        <w:rPr>
          <w:rFonts w:ascii="Times New Roman" w:hAnsi="Times New Roman"/>
          <w:lang w:eastAsia="ar-SA"/>
        </w:rPr>
        <w:t xml:space="preserve"> nie może przekroczyć 20 % wymiaru tygodniowego zajęć lekcyjnych,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ma pozytywny stosunek do nauki i prac społecznych, jest przygotowany do zajęć lekcyjnych, nosi podręczniki, zeszyty i potrzebne przybory, dba o swoją klasę , bierze udział w pracach społecznych, pomaga w organizowaniu imprez klasowych,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wywiązuje się z powierzonych obowiązków np. dyżurnego,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dba i chroni mienie szkolne dając dobry przykład kolegom, szanuje prace innych ,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jest uczciwy, nie kłamie, w stosunku do rówieśników jest tolerancyjny i taktowny, stosuje formy grzecznościowe,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zachowanie ucznia na przerwach i w czasie zajęć jest kulturalne  (uczeń nie jest wulgarny), nie wychodzi poza teren szkoły, nie stwarza zagrożenia dla siebie i innych,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dba o higienę osobista, nosi schludny strój odpowiedni do miejsca i okoliczności.</w:t>
      </w:r>
    </w:p>
    <w:p w:rsidR="002345D1" w:rsidRPr="006506E3" w:rsidRDefault="002345D1" w:rsidP="00563BCD">
      <w:pPr>
        <w:pStyle w:val="Akapitzlist"/>
        <w:numPr>
          <w:ilvl w:val="0"/>
          <w:numId w:val="127"/>
        </w:numPr>
        <w:jc w:val="both"/>
        <w:rPr>
          <w:rFonts w:ascii="Times New Roman" w:hAnsi="Times New Roman"/>
          <w:lang w:eastAsia="ar-SA"/>
        </w:rPr>
      </w:pPr>
      <w:r w:rsidRPr="006506E3">
        <w:rPr>
          <w:rFonts w:ascii="Times New Roman" w:hAnsi="Times New Roman"/>
          <w:lang w:eastAsia="ar-SA"/>
        </w:rPr>
        <w:t>dobre:</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systematycznie uczęszcza na zajęcia lekcyjne, ma znikomą ilość spóźnień; łączna ilość godzin nieusprawiedliwionych w semestrze nie może pr</w:t>
      </w:r>
      <w:r w:rsidR="009C2283" w:rsidRPr="006506E3">
        <w:rPr>
          <w:rFonts w:ascii="Times New Roman" w:hAnsi="Times New Roman"/>
          <w:lang w:eastAsia="ar-SA"/>
        </w:rPr>
        <w:t xml:space="preserve">zekroczyć </w:t>
      </w:r>
      <w:r w:rsidRPr="006506E3">
        <w:rPr>
          <w:rFonts w:ascii="Times New Roman" w:hAnsi="Times New Roman"/>
          <w:lang w:eastAsia="ar-SA"/>
        </w:rPr>
        <w:t>30 % wymiaru tygodniowego zajęć lekcyjnych,</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jest systematyczny i starannie wypełnia obowiązki ucznia,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przestrzega Statutu Szkoły,</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czynnie uczestniczy w życiu klasy i szkoły</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charakteryzuje go wysoka kultura osobista,</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okazuje życzliwość i pomoc koleżeńska,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nie ulega nałogom.</w:t>
      </w:r>
    </w:p>
    <w:p w:rsidR="002345D1" w:rsidRPr="006506E3" w:rsidRDefault="002345D1" w:rsidP="00563BCD">
      <w:pPr>
        <w:pStyle w:val="Akapitzlist"/>
        <w:numPr>
          <w:ilvl w:val="1"/>
          <w:numId w:val="127"/>
        </w:numPr>
        <w:jc w:val="both"/>
        <w:rPr>
          <w:rFonts w:ascii="Times New Roman" w:hAnsi="Times New Roman"/>
          <w:lang w:eastAsia="ar-SA"/>
        </w:rPr>
      </w:pPr>
    </w:p>
    <w:p w:rsidR="002345D1" w:rsidRPr="006506E3" w:rsidRDefault="0069148C" w:rsidP="00563BCD">
      <w:pPr>
        <w:pStyle w:val="Akapitzlist"/>
        <w:numPr>
          <w:ilvl w:val="0"/>
          <w:numId w:val="127"/>
        </w:numPr>
        <w:jc w:val="both"/>
        <w:rPr>
          <w:rFonts w:ascii="Times New Roman" w:hAnsi="Times New Roman"/>
          <w:lang w:eastAsia="ar-SA"/>
        </w:rPr>
      </w:pPr>
      <w:r>
        <w:rPr>
          <w:rFonts w:ascii="Times New Roman" w:hAnsi="Times New Roman"/>
          <w:lang w:eastAsia="ar-SA"/>
        </w:rPr>
        <w:t>p</w:t>
      </w:r>
      <w:r w:rsidR="002345D1" w:rsidRPr="006506E3">
        <w:rPr>
          <w:rFonts w:ascii="Times New Roman" w:hAnsi="Times New Roman"/>
          <w:lang w:eastAsia="ar-SA"/>
        </w:rPr>
        <w:t>oprawne</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punktualnie i systematycznie uczęszcza na zajęcia lekcyjne; łączna ilość godzin nieusprawiedliwionych w semestrze nie może przekroczyć 70 % tygodniowego wymiaru zajęć,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wywiązuje się ze swoich obowiązków, nie przeszkadza w prowadzeniu zajęć lekcyjnych, wykonuje polecenia nauczycieli; jest osoba rzetelną lecz bierną,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szanuje mienie szkoły i pracę innych,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odnosi się z szacunkiem do nauczycieli, rówieśników i pracowników szkoły,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zgodnie współpracuje z zespołem klasowym, kultura słowa nie budzi większych zastrzeżeń,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nie stosuje żadnych używek i substancji zagrażających jego życiu.</w:t>
      </w:r>
    </w:p>
    <w:p w:rsidR="002345D1" w:rsidRPr="006506E3" w:rsidRDefault="002345D1" w:rsidP="00563BCD">
      <w:pPr>
        <w:pStyle w:val="Akapitzlist"/>
        <w:numPr>
          <w:ilvl w:val="0"/>
          <w:numId w:val="127"/>
        </w:numPr>
        <w:jc w:val="both"/>
        <w:rPr>
          <w:rFonts w:ascii="Times New Roman" w:hAnsi="Times New Roman"/>
          <w:lang w:eastAsia="ar-SA"/>
        </w:rPr>
      </w:pPr>
      <w:r w:rsidRPr="006506E3">
        <w:rPr>
          <w:rFonts w:ascii="Times New Roman" w:hAnsi="Times New Roman"/>
          <w:lang w:eastAsia="ar-SA"/>
        </w:rPr>
        <w:t>nieodpowiednie:</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opuszcza wiele zajęć lekcyjnych; łączna ilość godzin nieusprawiedliwionych w semestrze przekracza 70% tygodniowego wymiaru zajęć, </w:t>
      </w:r>
    </w:p>
    <w:p w:rsidR="002345D1" w:rsidRPr="006506E3" w:rsidRDefault="002345D1"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 xml:space="preserve">wchodzi w konflikty z kolegami, nauczycielami i otoczeniem, jest złośliwy, arogancki, wulgarny, zachęca innych do podobnej postawy, dokucza i zaczepia innych (werbalnie </w:t>
      </w:r>
      <w:r w:rsidR="00C43CD9" w:rsidRPr="006506E3">
        <w:rPr>
          <w:rFonts w:ascii="Times New Roman" w:hAnsi="Times New Roman"/>
          <w:lang w:eastAsia="ar-SA"/>
        </w:rPr>
        <w:t xml:space="preserve">            </w:t>
      </w:r>
      <w:r w:rsidRPr="006506E3">
        <w:rPr>
          <w:rFonts w:ascii="Times New Roman" w:hAnsi="Times New Roman"/>
          <w:lang w:eastAsia="ar-SA"/>
        </w:rPr>
        <w:t xml:space="preserve">i fizycznie), </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nie przygotowuje się do zajęć lekcyjnych</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pali papierosy, podejmuje próby picia alkoholu, zażywa środki narkotyczne,</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lekceważy i ośmiesza uczniów aktywnych,</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lastRenderedPageBreak/>
        <w:t>nie wypełnia powierzonych obowiązków,</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systematycznie łamie statut szkoły,</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używa na zajęciach lekcyjnych telefonu komórkowego, innych urządzeń elektronicznych, czyta gazetę, przygotowuje się do innych lekcji itp.),</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odmawia udziału w pracy na rzecz klasy, przeszkadza innym w jej wykonywaniu,</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nie jest zainteresowany samorozwojem, poszerzeniem wiedzy, zdobywaniem nowych umiejętności; ma lekceważący stosunek do ocen niedostatecznych,</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nie dba o czystość osobistą, klasy, szkoły, otoczenia; zaśmieca szkołę lub miejsca publiczne.</w:t>
      </w:r>
    </w:p>
    <w:p w:rsidR="00400282" w:rsidRPr="006506E3" w:rsidRDefault="00400282" w:rsidP="00563BCD">
      <w:pPr>
        <w:pStyle w:val="Akapitzlist"/>
        <w:numPr>
          <w:ilvl w:val="0"/>
          <w:numId w:val="127"/>
        </w:numPr>
        <w:jc w:val="both"/>
        <w:rPr>
          <w:rFonts w:ascii="Times New Roman" w:hAnsi="Times New Roman"/>
          <w:lang w:eastAsia="ar-SA"/>
        </w:rPr>
      </w:pPr>
      <w:r w:rsidRPr="006506E3">
        <w:rPr>
          <w:rFonts w:ascii="Times New Roman" w:hAnsi="Times New Roman"/>
          <w:lang w:eastAsia="ar-SA"/>
        </w:rPr>
        <w:t>naganne:</w:t>
      </w:r>
    </w:p>
    <w:p w:rsidR="002345D1"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w:t>
      </w:r>
      <w:r w:rsidR="002345D1" w:rsidRPr="006506E3">
        <w:rPr>
          <w:rFonts w:ascii="Times New Roman" w:hAnsi="Times New Roman"/>
          <w:lang w:eastAsia="ar-SA"/>
        </w:rPr>
        <w:t xml:space="preserve">agminnie, notorycznie spóźnia się na zajęcia lekcyjne, samowolnie opuszcza zajęcia lekcyjne; łączna ilość godzin nieusprawiedliwionych w semestrze wynosi 100 % tygodniowego wymiaru zajęć,  </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regularnie jest nieprzygotowany do lekcji, nie reaguje na uwagi i nie podejmuje prób poprawy swojego postępowania,</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uniemożliwia prowadzenie zajęć lekcyjnych,</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kłamie, dopisuje oceny, podrabia podpisy i usprawiedliwienia, jest nieuczciwy wobec kolegów i nauczycieli; udowodniono mu kradzież, namawianie do niej i ukrywanie, głośno i nietaktownie zachowuje się na lekcjach i przerwach; przeklina i lekceważy formy grzecznościowe; świadomie dąży do zakłócania spokoju,</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naraża uczniów i nauczycieli na utratę zdrowia i życia; lekceważąco i arogancko odnosi się do kolegów, nauczycieli i pracowników szkoły; stosuje przemoc fizyczną,</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pali papierosy, pije alkohol, ma kontakt z narkotykami,</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świadomie niszczy, dewastuje, wymusza siłą lub groźbą cudzą własność,</w:t>
      </w:r>
    </w:p>
    <w:p w:rsidR="00400282" w:rsidRPr="006506E3" w:rsidRDefault="00400282" w:rsidP="00563BCD">
      <w:pPr>
        <w:pStyle w:val="Akapitzlist"/>
        <w:numPr>
          <w:ilvl w:val="1"/>
          <w:numId w:val="127"/>
        </w:numPr>
        <w:jc w:val="both"/>
        <w:rPr>
          <w:rFonts w:ascii="Times New Roman" w:hAnsi="Times New Roman"/>
          <w:lang w:eastAsia="ar-SA"/>
        </w:rPr>
      </w:pPr>
      <w:r w:rsidRPr="006506E3">
        <w:rPr>
          <w:rFonts w:ascii="Times New Roman" w:hAnsi="Times New Roman"/>
          <w:lang w:eastAsia="ar-SA"/>
        </w:rPr>
        <w:t>wchodzi w konflikt z prawem.</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Ustala się kryteria obniżenia oceny zachowania do nieodpowiedniej w przypadku:</w:t>
      </w:r>
    </w:p>
    <w:p w:rsidR="002345D1" w:rsidRPr="006506E3" w:rsidRDefault="002345D1" w:rsidP="00563BCD">
      <w:pPr>
        <w:pStyle w:val="Akapitzlist"/>
        <w:numPr>
          <w:ilvl w:val="0"/>
          <w:numId w:val="128"/>
        </w:numPr>
        <w:jc w:val="both"/>
        <w:rPr>
          <w:rFonts w:ascii="Times New Roman" w:hAnsi="Times New Roman"/>
          <w:lang w:eastAsia="ar-SA"/>
        </w:rPr>
      </w:pPr>
      <w:r w:rsidRPr="006506E3">
        <w:rPr>
          <w:rFonts w:ascii="Times New Roman" w:hAnsi="Times New Roman"/>
          <w:lang w:eastAsia="ar-SA"/>
        </w:rPr>
        <w:t>kradzież mienia mniejszej wartości,</w:t>
      </w:r>
    </w:p>
    <w:p w:rsidR="002345D1" w:rsidRPr="006506E3" w:rsidRDefault="002345D1" w:rsidP="00563BCD">
      <w:pPr>
        <w:pStyle w:val="Akapitzlist"/>
        <w:numPr>
          <w:ilvl w:val="0"/>
          <w:numId w:val="128"/>
        </w:numPr>
        <w:jc w:val="both"/>
        <w:rPr>
          <w:rFonts w:ascii="Times New Roman" w:hAnsi="Times New Roman"/>
          <w:lang w:eastAsia="ar-SA"/>
        </w:rPr>
      </w:pPr>
      <w:r w:rsidRPr="006506E3">
        <w:rPr>
          <w:rFonts w:ascii="Times New Roman" w:hAnsi="Times New Roman"/>
          <w:lang w:eastAsia="ar-SA"/>
        </w:rPr>
        <w:t>zniszczenie mienia społecznego,</w:t>
      </w:r>
    </w:p>
    <w:p w:rsidR="002345D1" w:rsidRPr="006506E3" w:rsidRDefault="002345D1" w:rsidP="00563BCD">
      <w:pPr>
        <w:pStyle w:val="Akapitzlist"/>
        <w:numPr>
          <w:ilvl w:val="0"/>
          <w:numId w:val="128"/>
        </w:numPr>
        <w:jc w:val="both"/>
        <w:rPr>
          <w:rFonts w:ascii="Times New Roman" w:hAnsi="Times New Roman"/>
          <w:lang w:eastAsia="ar-SA"/>
        </w:rPr>
      </w:pPr>
      <w:r w:rsidRPr="006506E3">
        <w:rPr>
          <w:rFonts w:ascii="Times New Roman" w:hAnsi="Times New Roman"/>
          <w:lang w:eastAsia="ar-SA"/>
        </w:rPr>
        <w:t>liczba nieobecności nieusprawiedliwionych ucznia przekracza 50 % w rozliczeniu   miesięcznym,</w:t>
      </w:r>
    </w:p>
    <w:p w:rsidR="002345D1" w:rsidRPr="006506E3" w:rsidRDefault="002345D1" w:rsidP="00563BCD">
      <w:pPr>
        <w:pStyle w:val="Akapitzlist"/>
        <w:numPr>
          <w:ilvl w:val="0"/>
          <w:numId w:val="128"/>
        </w:numPr>
        <w:jc w:val="both"/>
        <w:rPr>
          <w:rFonts w:ascii="Times New Roman" w:hAnsi="Times New Roman"/>
          <w:lang w:eastAsia="ar-SA"/>
        </w:rPr>
      </w:pPr>
      <w:r w:rsidRPr="006506E3">
        <w:rPr>
          <w:rFonts w:ascii="Times New Roman" w:hAnsi="Times New Roman"/>
          <w:lang w:eastAsia="ar-SA"/>
        </w:rPr>
        <w:t>niewłaściwego zachowania na lekcjach.</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t>Ustala się kryteria obniżenia oceny zachowania do nagannej w przypadku:</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czyny chuligańskie, pobicia,</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nagminnego niewłaściwego  zachowanie na lekcjach,</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fałszowanie dokumentów, oszustwa,</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spowodowanie zagrożenia powszechnego,</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wnoszenie na teren szkoły broni i materiałów wybuchowych , rozpylaczy gazu, petard i innych przedmiotów mogących spowodować obrażenia osób przebywających w budynku,</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przemoc ( psychiczna , fizyczna)  i podżeganie do przestępstwa,</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zniewaga i zniesławienie pracowników szkoły,</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przestępstwa przeciw obyczajowości,</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zniszczenie mienia społecznego znacznej wartości,</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uszkodzenie ciała,</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wnoszenie lub używanie na terenie szkoły środków odurzających , narkotyków i alkoholu oraz ich rozpowszechnianie,</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rozpowszechnianie w różny sposób (np. przez Internet, SMS , MMS itp.) obraźliwych  sformułowań, nagrań itp.  naruszających godność innego człowieka,</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 xml:space="preserve">liczba nieobecności nieusprawiedliwionych ucznia przekracza 50% godzin zajęć   edukacyjnych </w:t>
      </w:r>
      <w:r w:rsidR="00C43CD9" w:rsidRPr="006506E3">
        <w:rPr>
          <w:rFonts w:ascii="Times New Roman" w:hAnsi="Times New Roman"/>
          <w:lang w:eastAsia="ar-SA"/>
        </w:rPr>
        <w:t xml:space="preserve">         </w:t>
      </w:r>
      <w:r w:rsidRPr="006506E3">
        <w:rPr>
          <w:rFonts w:ascii="Times New Roman" w:hAnsi="Times New Roman"/>
          <w:lang w:eastAsia="ar-SA"/>
        </w:rPr>
        <w:t xml:space="preserve"> w rozliczeniu semestralnym.</w:t>
      </w:r>
    </w:p>
    <w:p w:rsidR="002345D1" w:rsidRPr="006506E3" w:rsidRDefault="002345D1" w:rsidP="00563BCD">
      <w:pPr>
        <w:pStyle w:val="Akapitzlist"/>
        <w:numPr>
          <w:ilvl w:val="0"/>
          <w:numId w:val="129"/>
        </w:numPr>
        <w:jc w:val="both"/>
        <w:rPr>
          <w:rFonts w:ascii="Times New Roman" w:hAnsi="Times New Roman"/>
          <w:lang w:eastAsia="ar-SA"/>
        </w:rPr>
      </w:pPr>
      <w:r w:rsidRPr="006506E3">
        <w:rPr>
          <w:rFonts w:ascii="Times New Roman" w:hAnsi="Times New Roman"/>
          <w:lang w:eastAsia="ar-SA"/>
        </w:rPr>
        <w:t>kradzież mienia  znacznej wartości.</w:t>
      </w:r>
    </w:p>
    <w:p w:rsidR="002345D1" w:rsidRPr="006506E3" w:rsidRDefault="002345D1" w:rsidP="00563BCD">
      <w:pPr>
        <w:pStyle w:val="Akapitzlist"/>
        <w:numPr>
          <w:ilvl w:val="3"/>
          <w:numId w:val="124"/>
        </w:numPr>
        <w:ind w:left="284" w:hanging="284"/>
        <w:jc w:val="both"/>
        <w:rPr>
          <w:rFonts w:ascii="Times New Roman" w:hAnsi="Times New Roman"/>
          <w:lang w:eastAsia="ar-SA"/>
        </w:rPr>
      </w:pPr>
      <w:r w:rsidRPr="006506E3">
        <w:rPr>
          <w:rFonts w:ascii="Times New Roman" w:hAnsi="Times New Roman"/>
          <w:lang w:eastAsia="ar-SA"/>
        </w:rPr>
        <w:lastRenderedPageBreak/>
        <w:t>W wyjątkowych przypadkach wychowawca może uchylić zasadę obniżającą zachowanie z powodu godzin nieusprawiedliwionych (gdy liczba godzin nieuspr</w:t>
      </w:r>
      <w:r w:rsidR="00C43CD9" w:rsidRPr="006506E3">
        <w:rPr>
          <w:rFonts w:ascii="Times New Roman" w:hAnsi="Times New Roman"/>
          <w:lang w:eastAsia="ar-SA"/>
        </w:rPr>
        <w:t xml:space="preserve">awiedliwionych była na granicy, </w:t>
      </w:r>
      <w:r w:rsidRPr="006506E3">
        <w:rPr>
          <w:rFonts w:ascii="Times New Roman" w:hAnsi="Times New Roman"/>
          <w:lang w:eastAsia="ar-SA"/>
        </w:rPr>
        <w:t>a uczeń w sposób nadzwyczaj pozytywny wyróżniał się na innych płaszczyznach).</w:t>
      </w:r>
    </w:p>
    <w:p w:rsidR="00400282" w:rsidRPr="006506E3" w:rsidRDefault="00400282" w:rsidP="00400282">
      <w:pPr>
        <w:jc w:val="center"/>
        <w:rPr>
          <w:rFonts w:cs="Times New Roman"/>
          <w:sz w:val="22"/>
          <w:szCs w:val="22"/>
          <w:lang w:eastAsia="ar-SA" w:bidi="ar-SA"/>
        </w:rPr>
      </w:pPr>
    </w:p>
    <w:p w:rsidR="002345D1" w:rsidRPr="006506E3" w:rsidRDefault="002345D1" w:rsidP="00400282">
      <w:pPr>
        <w:jc w:val="center"/>
        <w:rPr>
          <w:rFonts w:cs="Times New Roman"/>
          <w:b/>
          <w:sz w:val="22"/>
          <w:szCs w:val="22"/>
          <w:lang w:eastAsia="ar-SA" w:bidi="ar-SA"/>
        </w:rPr>
      </w:pPr>
      <w:r w:rsidRPr="006506E3">
        <w:rPr>
          <w:rFonts w:cs="Times New Roman"/>
          <w:b/>
          <w:sz w:val="22"/>
          <w:szCs w:val="22"/>
          <w:lang w:eastAsia="ar-SA" w:bidi="ar-SA"/>
        </w:rPr>
        <w:t xml:space="preserve">§ </w:t>
      </w:r>
      <w:r w:rsidR="00400282" w:rsidRPr="006506E3">
        <w:rPr>
          <w:rFonts w:cs="Times New Roman"/>
          <w:b/>
          <w:sz w:val="22"/>
          <w:szCs w:val="22"/>
          <w:lang w:eastAsia="ar-SA" w:bidi="ar-SA"/>
        </w:rPr>
        <w:t>65</w:t>
      </w:r>
    </w:p>
    <w:p w:rsidR="00400282" w:rsidRPr="006506E3" w:rsidRDefault="00400282" w:rsidP="00400282">
      <w:pPr>
        <w:jc w:val="center"/>
        <w:rPr>
          <w:rFonts w:cs="Times New Roman"/>
          <w:b/>
          <w:sz w:val="22"/>
          <w:szCs w:val="22"/>
          <w:lang w:eastAsia="ar-SA" w:bidi="ar-SA"/>
        </w:rPr>
      </w:pP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Uczeń lub jego rodzice mogą wnosić o podwyższenie ustalonej przez nauczyciela rocznej  oceny klasyfikacyjnej zachowania (ocena wystawiona zgodnie z procedurami),  jeżeli  zdaniem ucznia lub jego rodziców wystawiona przez wychowawcę ocena klasyfikacyjna jest zaniżona.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Pisemną prośbę o podwyższenie oceny, należy złożyć nie później niż na 5 dni przed klasyfikacyjnym  posiedzeniem  Rady  Pedagogicznej  do  Dyrektora  Szkoły.  Prośba musi być umotywowana.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Dyrektor Szkoły powołuje komisję w składzie:</w:t>
      </w:r>
    </w:p>
    <w:p w:rsidR="002345D1" w:rsidRPr="006506E3" w:rsidRDefault="002345D1" w:rsidP="00563BCD">
      <w:pPr>
        <w:pStyle w:val="Akapitzlist"/>
        <w:numPr>
          <w:ilvl w:val="0"/>
          <w:numId w:val="131"/>
        </w:numPr>
        <w:jc w:val="both"/>
        <w:rPr>
          <w:rFonts w:ascii="Times New Roman" w:hAnsi="Times New Roman"/>
          <w:lang w:eastAsia="ar-SA"/>
        </w:rPr>
      </w:pPr>
      <w:r w:rsidRPr="006506E3">
        <w:rPr>
          <w:rFonts w:ascii="Times New Roman" w:hAnsi="Times New Roman"/>
          <w:lang w:eastAsia="ar-SA"/>
        </w:rPr>
        <w:t>dyrektor szkoły albo nauczyciel wyznaczony przez dyrektora  szkoły –  jako przewodniczący komisji,</w:t>
      </w:r>
    </w:p>
    <w:p w:rsidR="002345D1" w:rsidRPr="006506E3" w:rsidRDefault="002345D1" w:rsidP="00563BCD">
      <w:pPr>
        <w:pStyle w:val="Akapitzlist"/>
        <w:numPr>
          <w:ilvl w:val="0"/>
          <w:numId w:val="131"/>
        </w:numPr>
        <w:jc w:val="both"/>
        <w:rPr>
          <w:rFonts w:ascii="Times New Roman" w:hAnsi="Times New Roman"/>
          <w:lang w:eastAsia="ar-SA"/>
        </w:rPr>
      </w:pPr>
      <w:r w:rsidRPr="006506E3">
        <w:rPr>
          <w:rFonts w:ascii="Times New Roman" w:hAnsi="Times New Roman"/>
          <w:lang w:eastAsia="ar-SA"/>
        </w:rPr>
        <w:t>wychowawca klasy,</w:t>
      </w:r>
    </w:p>
    <w:p w:rsidR="002345D1" w:rsidRPr="006506E3" w:rsidRDefault="002345D1" w:rsidP="00563BCD">
      <w:pPr>
        <w:pStyle w:val="Akapitzlist"/>
        <w:numPr>
          <w:ilvl w:val="0"/>
          <w:numId w:val="131"/>
        </w:numPr>
        <w:jc w:val="both"/>
        <w:rPr>
          <w:rFonts w:ascii="Times New Roman" w:hAnsi="Times New Roman"/>
          <w:lang w:eastAsia="ar-SA"/>
        </w:rPr>
      </w:pPr>
      <w:r w:rsidRPr="006506E3">
        <w:rPr>
          <w:rFonts w:ascii="Times New Roman" w:hAnsi="Times New Roman"/>
          <w:lang w:eastAsia="ar-SA"/>
        </w:rPr>
        <w:t>wskazany przez dyrektora szkoły nauczyciel prowadzący zajęcia edukacyjne w danej klasie,</w:t>
      </w:r>
    </w:p>
    <w:p w:rsidR="002345D1" w:rsidRPr="006506E3" w:rsidRDefault="002345D1" w:rsidP="00563BCD">
      <w:pPr>
        <w:pStyle w:val="Akapitzlist"/>
        <w:numPr>
          <w:ilvl w:val="0"/>
          <w:numId w:val="131"/>
        </w:numPr>
        <w:jc w:val="both"/>
        <w:rPr>
          <w:rFonts w:ascii="Times New Roman" w:hAnsi="Times New Roman"/>
          <w:lang w:eastAsia="ar-SA"/>
        </w:rPr>
      </w:pPr>
      <w:r w:rsidRPr="006506E3">
        <w:rPr>
          <w:rFonts w:ascii="Times New Roman" w:hAnsi="Times New Roman"/>
          <w:lang w:eastAsia="ar-SA"/>
        </w:rPr>
        <w:t xml:space="preserve">przedstawiciel samorządu uczniowskiego, </w:t>
      </w:r>
    </w:p>
    <w:p w:rsidR="002345D1" w:rsidRPr="006506E3" w:rsidRDefault="002345D1" w:rsidP="00563BCD">
      <w:pPr>
        <w:pStyle w:val="Akapitzlist"/>
        <w:numPr>
          <w:ilvl w:val="0"/>
          <w:numId w:val="131"/>
        </w:numPr>
        <w:jc w:val="both"/>
        <w:rPr>
          <w:rFonts w:ascii="Times New Roman" w:hAnsi="Times New Roman"/>
          <w:lang w:eastAsia="ar-SA"/>
        </w:rPr>
      </w:pPr>
      <w:r w:rsidRPr="006506E3">
        <w:rPr>
          <w:rFonts w:ascii="Times New Roman" w:hAnsi="Times New Roman"/>
          <w:lang w:eastAsia="ar-SA"/>
        </w:rPr>
        <w:t>przedstawiciel rady rodziców.</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Komisja analizuje zasadność prośby.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Komisja  ustala roczną ocenę klasyfikacyjną zachowania w  terminie  5 dni  od  dnia zgłoszenia zastrzeżeń. Ocena jest ustalana w drodze głosowania zwykłą większością głosów. W przypadku równej liczby głosów decyduje głos przewodniczącego komisji.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Posiedzenie komisji odbywa się najpóźniej w przeddzień posiedzenia klasyfikacyjnej rady pedagogicznej.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Decyzja komisji jest ostateczna.</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Z przeprowadzonego spotkania sporządza się protokół zawierający: skład komisji, termin  spotkania,  decyzję  komisji  i  krótkie  jej  uzasadnienie.  Protokół  stanowi załącznik do arkusza ocen ucznia.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Decyzję o wystawionej przez komisję ocenie z zachowania przekazuje się rodzicom w formie pisemnej, </w:t>
      </w:r>
      <w:r w:rsidR="00563BCD" w:rsidRPr="006506E3">
        <w:rPr>
          <w:rFonts w:ascii="Times New Roman" w:hAnsi="Times New Roman"/>
          <w:lang w:eastAsia="ar-SA"/>
        </w:rPr>
        <w:t xml:space="preserve">           </w:t>
      </w:r>
      <w:r w:rsidRPr="006506E3">
        <w:rPr>
          <w:rFonts w:ascii="Times New Roman" w:hAnsi="Times New Roman"/>
          <w:lang w:eastAsia="ar-SA"/>
        </w:rPr>
        <w:t xml:space="preserve">a uczniowi ustnie następnego dnia po posiedzeniu komisji. </w:t>
      </w:r>
    </w:p>
    <w:p w:rsidR="002345D1" w:rsidRPr="006506E3" w:rsidRDefault="002345D1" w:rsidP="00563BCD">
      <w:pPr>
        <w:pStyle w:val="Akapitzlist"/>
        <w:numPr>
          <w:ilvl w:val="0"/>
          <w:numId w:val="130"/>
        </w:numPr>
        <w:ind w:left="284" w:hanging="284"/>
        <w:jc w:val="both"/>
        <w:rPr>
          <w:rFonts w:ascii="Times New Roman" w:hAnsi="Times New Roman"/>
          <w:lang w:eastAsia="ar-SA"/>
        </w:rPr>
      </w:pPr>
      <w:r w:rsidRPr="006506E3">
        <w:rPr>
          <w:rFonts w:ascii="Times New Roman" w:hAnsi="Times New Roman"/>
          <w:lang w:eastAsia="ar-SA"/>
        </w:rPr>
        <w:t xml:space="preserve">Wychowawca  klasy  informuje  Radę  Pedagogiczną o  tym fakcie na posiedzeniu klasyfikacyjnym. </w:t>
      </w:r>
    </w:p>
    <w:p w:rsidR="002D58EE" w:rsidRPr="006506E3" w:rsidRDefault="002D58EE" w:rsidP="002D58EE">
      <w:pPr>
        <w:jc w:val="center"/>
        <w:rPr>
          <w:rFonts w:cs="Times New Roman"/>
          <w:b/>
          <w:sz w:val="22"/>
          <w:szCs w:val="22"/>
          <w:lang w:eastAsia="ar-SA" w:bidi="ar-SA"/>
        </w:rPr>
      </w:pPr>
    </w:p>
    <w:p w:rsidR="002345D1" w:rsidRPr="006506E3" w:rsidRDefault="002345D1" w:rsidP="002D58EE">
      <w:pPr>
        <w:jc w:val="center"/>
        <w:rPr>
          <w:rFonts w:cs="Times New Roman"/>
          <w:b/>
          <w:sz w:val="22"/>
          <w:szCs w:val="22"/>
          <w:lang w:eastAsia="ar-SA" w:bidi="ar-SA"/>
        </w:rPr>
      </w:pPr>
      <w:r w:rsidRPr="006506E3">
        <w:rPr>
          <w:rFonts w:cs="Times New Roman"/>
          <w:b/>
          <w:sz w:val="22"/>
          <w:szCs w:val="22"/>
          <w:lang w:eastAsia="ar-SA" w:bidi="ar-SA"/>
        </w:rPr>
        <w:t xml:space="preserve">§ </w:t>
      </w:r>
      <w:r w:rsidR="002D58EE" w:rsidRPr="006506E3">
        <w:rPr>
          <w:rFonts w:cs="Times New Roman"/>
          <w:b/>
          <w:sz w:val="22"/>
          <w:szCs w:val="22"/>
          <w:lang w:eastAsia="ar-SA" w:bidi="ar-SA"/>
        </w:rPr>
        <w:t>66</w:t>
      </w:r>
    </w:p>
    <w:p w:rsidR="002D58EE" w:rsidRPr="006506E3" w:rsidRDefault="002D58EE" w:rsidP="002345D1">
      <w:pPr>
        <w:jc w:val="both"/>
        <w:rPr>
          <w:rFonts w:cs="Times New Roman"/>
          <w:sz w:val="22"/>
          <w:szCs w:val="22"/>
          <w:lang w:eastAsia="ar-SA" w:bidi="ar-SA"/>
        </w:rPr>
      </w:pP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Uczeń lub jego rodzice mogą zgłosić zastrzeżenia do Dyrektora Szkoły, jeżeli uznają, że roczna ocena klasyfikacyjna zachowania została ustalona niezgodnie z przepisami prawa dotyczącymi trybu ustalania tej oceny. </w:t>
      </w: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Zastrzeżenie  może  być zgłoszone w terminie nie później niż 2  dni  robocze po zakończeniu zajęć </w:t>
      </w:r>
      <w:proofErr w:type="spellStart"/>
      <w:r w:rsidRPr="006506E3">
        <w:rPr>
          <w:rFonts w:ascii="Times New Roman" w:hAnsi="Times New Roman"/>
          <w:lang w:eastAsia="ar-SA"/>
        </w:rPr>
        <w:t>dydaktyczno</w:t>
      </w:r>
      <w:proofErr w:type="spellEnd"/>
      <w:r w:rsidRPr="006506E3">
        <w:rPr>
          <w:rFonts w:ascii="Times New Roman" w:hAnsi="Times New Roman"/>
          <w:lang w:eastAsia="ar-SA"/>
        </w:rPr>
        <w:t xml:space="preserve">– wychowawczych. </w:t>
      </w: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W przypadku stwierdzenia, że roczna ocena klasyfikacyjna zachowania została ustalona  niezgodnie </w:t>
      </w:r>
      <w:r w:rsidR="00563BCD" w:rsidRPr="006506E3">
        <w:rPr>
          <w:rFonts w:ascii="Times New Roman" w:hAnsi="Times New Roman"/>
          <w:lang w:eastAsia="ar-SA"/>
        </w:rPr>
        <w:t xml:space="preserve">                </w:t>
      </w:r>
      <w:r w:rsidRPr="006506E3">
        <w:rPr>
          <w:rFonts w:ascii="Times New Roman" w:hAnsi="Times New Roman"/>
          <w:lang w:eastAsia="ar-SA"/>
        </w:rPr>
        <w:t>z przepisami prawa dotyczącymi trybu ustalania tej oceny, Dyrektor Szkoły powołuje komisję,</w:t>
      </w: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Komisja ustala roczną ocenę klasyfikacyjną zachowania w terminie 5 dni od  dnia zgłoszenia zastrzeżeń. Ocena jest ustalana  w drodze głosowania zwykłą większością głosów. W przypadku równej liczby głosów decyduje głos przewodniczącego komisji. </w:t>
      </w: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W skład komisji wchodzą:</w:t>
      </w:r>
    </w:p>
    <w:p w:rsidR="002345D1" w:rsidRPr="006506E3" w:rsidRDefault="002345D1" w:rsidP="00563BCD">
      <w:pPr>
        <w:pStyle w:val="Akapitzlist"/>
        <w:numPr>
          <w:ilvl w:val="0"/>
          <w:numId w:val="133"/>
        </w:numPr>
        <w:jc w:val="both"/>
        <w:rPr>
          <w:rFonts w:ascii="Times New Roman" w:hAnsi="Times New Roman"/>
          <w:lang w:eastAsia="ar-SA"/>
        </w:rPr>
      </w:pPr>
      <w:r w:rsidRPr="006506E3">
        <w:rPr>
          <w:rFonts w:ascii="Times New Roman" w:hAnsi="Times New Roman"/>
          <w:lang w:eastAsia="ar-SA"/>
        </w:rPr>
        <w:t xml:space="preserve">Dyrektor Szkoły albo nauczyciel zajmujący w tej szkole inne stanowisko kierownicze - jako przewodniczący komisji, </w:t>
      </w:r>
    </w:p>
    <w:p w:rsidR="002345D1" w:rsidRPr="006506E3" w:rsidRDefault="002345D1" w:rsidP="00563BCD">
      <w:pPr>
        <w:pStyle w:val="Akapitzlist"/>
        <w:numPr>
          <w:ilvl w:val="0"/>
          <w:numId w:val="133"/>
        </w:numPr>
        <w:jc w:val="both"/>
        <w:rPr>
          <w:rFonts w:ascii="Times New Roman" w:hAnsi="Times New Roman"/>
          <w:lang w:eastAsia="ar-SA"/>
        </w:rPr>
      </w:pPr>
      <w:r w:rsidRPr="006506E3">
        <w:rPr>
          <w:rFonts w:ascii="Times New Roman" w:hAnsi="Times New Roman"/>
          <w:lang w:eastAsia="ar-SA"/>
        </w:rPr>
        <w:t xml:space="preserve">wychowawca klasy, </w:t>
      </w:r>
    </w:p>
    <w:p w:rsidR="002345D1" w:rsidRPr="006506E3" w:rsidRDefault="002345D1" w:rsidP="00563BCD">
      <w:pPr>
        <w:pStyle w:val="Akapitzlist"/>
        <w:numPr>
          <w:ilvl w:val="0"/>
          <w:numId w:val="133"/>
        </w:numPr>
        <w:jc w:val="both"/>
        <w:rPr>
          <w:rFonts w:ascii="Times New Roman" w:hAnsi="Times New Roman"/>
          <w:lang w:eastAsia="ar-SA"/>
        </w:rPr>
      </w:pPr>
      <w:r w:rsidRPr="006506E3">
        <w:rPr>
          <w:rFonts w:ascii="Times New Roman" w:hAnsi="Times New Roman"/>
          <w:lang w:eastAsia="ar-SA"/>
        </w:rPr>
        <w:t xml:space="preserve">wskazany przez Dyrektora Szkoły nauczyciel prowadzący zajęcia edukacyjne w danej klasie, </w:t>
      </w:r>
    </w:p>
    <w:p w:rsidR="002345D1" w:rsidRPr="006506E3" w:rsidRDefault="002345D1" w:rsidP="00563BCD">
      <w:pPr>
        <w:pStyle w:val="Akapitzlist"/>
        <w:numPr>
          <w:ilvl w:val="0"/>
          <w:numId w:val="133"/>
        </w:numPr>
        <w:jc w:val="both"/>
        <w:rPr>
          <w:rFonts w:ascii="Times New Roman" w:hAnsi="Times New Roman"/>
          <w:lang w:eastAsia="ar-SA"/>
        </w:rPr>
      </w:pPr>
      <w:r w:rsidRPr="006506E3">
        <w:rPr>
          <w:rFonts w:ascii="Times New Roman" w:hAnsi="Times New Roman"/>
          <w:lang w:eastAsia="ar-SA"/>
        </w:rPr>
        <w:t>przedstawiciel samorządu uczniowskiego,</w:t>
      </w:r>
    </w:p>
    <w:p w:rsidR="002345D1" w:rsidRPr="006506E3" w:rsidRDefault="002345D1" w:rsidP="00563BCD">
      <w:pPr>
        <w:pStyle w:val="Akapitzlist"/>
        <w:numPr>
          <w:ilvl w:val="0"/>
          <w:numId w:val="133"/>
        </w:numPr>
        <w:jc w:val="both"/>
        <w:rPr>
          <w:rFonts w:ascii="Times New Roman" w:hAnsi="Times New Roman"/>
          <w:lang w:eastAsia="ar-SA"/>
        </w:rPr>
      </w:pPr>
      <w:r w:rsidRPr="006506E3">
        <w:rPr>
          <w:rFonts w:ascii="Times New Roman" w:hAnsi="Times New Roman"/>
          <w:lang w:eastAsia="ar-SA"/>
        </w:rPr>
        <w:t xml:space="preserve">przedstawiciel Rady Rodziców. </w:t>
      </w:r>
    </w:p>
    <w:p w:rsidR="002D58EE" w:rsidRPr="006506E3" w:rsidRDefault="002D58EE" w:rsidP="002D58EE">
      <w:pPr>
        <w:ind w:left="644"/>
        <w:jc w:val="both"/>
        <w:rPr>
          <w:rFonts w:cs="Times New Roman"/>
          <w:lang w:eastAsia="ar-SA"/>
        </w:rPr>
      </w:pP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Ustalona przez komisję roczna ocena klasyfikacyjna zachowania nie może być niższa od ustalonej wcześniej oceny. Ocena ustalona przez komisję jest ostateczna. </w:t>
      </w:r>
    </w:p>
    <w:p w:rsidR="002345D1"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 xml:space="preserve">Z prac komisji sporządza się protokół zawierający w szczególności: </w:t>
      </w:r>
    </w:p>
    <w:p w:rsidR="002345D1" w:rsidRPr="006506E3" w:rsidRDefault="002345D1" w:rsidP="00563BCD">
      <w:pPr>
        <w:pStyle w:val="Akapitzlist"/>
        <w:numPr>
          <w:ilvl w:val="0"/>
          <w:numId w:val="134"/>
        </w:numPr>
        <w:jc w:val="both"/>
        <w:rPr>
          <w:rFonts w:ascii="Times New Roman" w:hAnsi="Times New Roman"/>
          <w:lang w:eastAsia="ar-SA"/>
        </w:rPr>
      </w:pPr>
      <w:r w:rsidRPr="006506E3">
        <w:rPr>
          <w:rFonts w:ascii="Times New Roman" w:hAnsi="Times New Roman"/>
          <w:lang w:eastAsia="ar-SA"/>
        </w:rPr>
        <w:t>imiona i nazwiska o</w:t>
      </w:r>
      <w:r w:rsidR="00563BCD" w:rsidRPr="006506E3">
        <w:rPr>
          <w:rFonts w:ascii="Times New Roman" w:hAnsi="Times New Roman"/>
          <w:lang w:eastAsia="ar-SA"/>
        </w:rPr>
        <w:t>sób wchodzących w skład komisji,</w:t>
      </w:r>
    </w:p>
    <w:p w:rsidR="002345D1" w:rsidRPr="006506E3" w:rsidRDefault="00563BCD" w:rsidP="00563BCD">
      <w:pPr>
        <w:pStyle w:val="Akapitzlist"/>
        <w:numPr>
          <w:ilvl w:val="0"/>
          <w:numId w:val="134"/>
        </w:numPr>
        <w:jc w:val="both"/>
        <w:rPr>
          <w:rFonts w:ascii="Times New Roman" w:hAnsi="Times New Roman"/>
          <w:lang w:eastAsia="ar-SA"/>
        </w:rPr>
      </w:pPr>
      <w:r w:rsidRPr="006506E3">
        <w:rPr>
          <w:rFonts w:ascii="Times New Roman" w:hAnsi="Times New Roman"/>
          <w:lang w:eastAsia="ar-SA"/>
        </w:rPr>
        <w:t>termin posiedzenia komisji,</w:t>
      </w:r>
      <w:r w:rsidR="002345D1" w:rsidRPr="006506E3">
        <w:rPr>
          <w:rFonts w:ascii="Times New Roman" w:hAnsi="Times New Roman"/>
          <w:lang w:eastAsia="ar-SA"/>
        </w:rPr>
        <w:t xml:space="preserve"> </w:t>
      </w:r>
    </w:p>
    <w:p w:rsidR="002345D1" w:rsidRPr="006506E3" w:rsidRDefault="00563BCD" w:rsidP="00563BCD">
      <w:pPr>
        <w:pStyle w:val="Akapitzlist"/>
        <w:numPr>
          <w:ilvl w:val="0"/>
          <w:numId w:val="134"/>
        </w:numPr>
        <w:jc w:val="both"/>
        <w:rPr>
          <w:rFonts w:ascii="Times New Roman" w:hAnsi="Times New Roman"/>
          <w:lang w:eastAsia="ar-SA"/>
        </w:rPr>
      </w:pPr>
      <w:r w:rsidRPr="006506E3">
        <w:rPr>
          <w:rFonts w:ascii="Times New Roman" w:hAnsi="Times New Roman"/>
          <w:lang w:eastAsia="ar-SA"/>
        </w:rPr>
        <w:t>imię i nazwisko ucznia,</w:t>
      </w:r>
    </w:p>
    <w:p w:rsidR="002345D1" w:rsidRPr="006506E3" w:rsidRDefault="002345D1" w:rsidP="00563BCD">
      <w:pPr>
        <w:pStyle w:val="Akapitzlist"/>
        <w:numPr>
          <w:ilvl w:val="0"/>
          <w:numId w:val="134"/>
        </w:numPr>
        <w:jc w:val="both"/>
        <w:rPr>
          <w:rFonts w:ascii="Times New Roman" w:hAnsi="Times New Roman"/>
          <w:lang w:eastAsia="ar-SA"/>
        </w:rPr>
      </w:pPr>
      <w:r w:rsidRPr="006506E3">
        <w:rPr>
          <w:rFonts w:ascii="Times New Roman" w:hAnsi="Times New Roman"/>
          <w:lang w:eastAsia="ar-SA"/>
        </w:rPr>
        <w:t>wynik głosowania</w:t>
      </w:r>
      <w:r w:rsidR="00563BCD" w:rsidRPr="006506E3">
        <w:rPr>
          <w:rFonts w:ascii="Times New Roman" w:hAnsi="Times New Roman"/>
          <w:lang w:eastAsia="ar-SA"/>
        </w:rPr>
        <w:t>,</w:t>
      </w:r>
    </w:p>
    <w:p w:rsidR="002345D1" w:rsidRPr="006506E3" w:rsidRDefault="002345D1" w:rsidP="00563BCD">
      <w:pPr>
        <w:pStyle w:val="Akapitzlist"/>
        <w:numPr>
          <w:ilvl w:val="0"/>
          <w:numId w:val="134"/>
        </w:numPr>
        <w:jc w:val="both"/>
        <w:rPr>
          <w:rFonts w:ascii="Times New Roman" w:hAnsi="Times New Roman"/>
          <w:lang w:eastAsia="ar-SA"/>
        </w:rPr>
      </w:pPr>
      <w:r w:rsidRPr="006506E3">
        <w:rPr>
          <w:rFonts w:ascii="Times New Roman" w:hAnsi="Times New Roman"/>
          <w:lang w:eastAsia="ar-SA"/>
        </w:rPr>
        <w:t xml:space="preserve">ustaloną ocenę klasyfikacyjną zachowania wraz z uzasadnieniem.  </w:t>
      </w:r>
    </w:p>
    <w:p w:rsidR="00717679" w:rsidRPr="006506E3" w:rsidRDefault="002345D1" w:rsidP="00563BCD">
      <w:pPr>
        <w:pStyle w:val="Akapitzlist"/>
        <w:numPr>
          <w:ilvl w:val="3"/>
          <w:numId w:val="132"/>
        </w:numPr>
        <w:ind w:left="284" w:hanging="284"/>
        <w:jc w:val="both"/>
        <w:rPr>
          <w:rFonts w:ascii="Times New Roman" w:hAnsi="Times New Roman"/>
          <w:lang w:eastAsia="ar-SA"/>
        </w:rPr>
      </w:pPr>
      <w:r w:rsidRPr="006506E3">
        <w:rPr>
          <w:rFonts w:ascii="Times New Roman" w:hAnsi="Times New Roman"/>
          <w:lang w:eastAsia="ar-SA"/>
        </w:rPr>
        <w:t>Protokół stanowi załącznik do arkusza ocen ucznia.</w:t>
      </w:r>
    </w:p>
    <w:p w:rsidR="00717679" w:rsidRPr="006506E3" w:rsidRDefault="00717679" w:rsidP="00717679">
      <w:pPr>
        <w:jc w:val="both"/>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6A5E77" w:rsidRPr="006506E3">
        <w:rPr>
          <w:rFonts w:cs="Times New Roman"/>
          <w:b/>
          <w:szCs w:val="24"/>
        </w:rPr>
        <w:t>6</w:t>
      </w:r>
      <w:r w:rsidR="002D58EE" w:rsidRPr="006506E3">
        <w:rPr>
          <w:rFonts w:cs="Times New Roman"/>
          <w:b/>
          <w:szCs w:val="24"/>
        </w:rPr>
        <w:t>7</w:t>
      </w:r>
    </w:p>
    <w:p w:rsidR="004F4474" w:rsidRPr="006506E3" w:rsidRDefault="004F4474" w:rsidP="004F4474">
      <w:pPr>
        <w:ind w:firstLine="60"/>
        <w:jc w:val="center"/>
        <w:rPr>
          <w:rFonts w:cs="Times New Roman"/>
          <w:sz w:val="22"/>
          <w:szCs w:val="22"/>
          <w:lang w:eastAsia="ar-SA" w:bidi="ar-SA"/>
        </w:rPr>
      </w:pPr>
    </w:p>
    <w:p w:rsidR="004F4474" w:rsidRPr="006506E3" w:rsidRDefault="004F4474" w:rsidP="00327D76">
      <w:pPr>
        <w:numPr>
          <w:ilvl w:val="0"/>
          <w:numId w:val="33"/>
        </w:numPr>
        <w:jc w:val="both"/>
        <w:rPr>
          <w:rFonts w:cs="Times New Roman"/>
          <w:sz w:val="22"/>
          <w:szCs w:val="22"/>
          <w:lang w:eastAsia="ar-SA" w:bidi="ar-SA"/>
        </w:rPr>
      </w:pPr>
      <w:r w:rsidRPr="006506E3">
        <w:rPr>
          <w:rFonts w:cs="Times New Roman"/>
          <w:sz w:val="22"/>
          <w:szCs w:val="22"/>
          <w:lang w:eastAsia="ar-SA" w:bidi="ar-SA"/>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rsidR="004F4474" w:rsidRPr="006506E3" w:rsidRDefault="004F4474" w:rsidP="00327D76">
      <w:pPr>
        <w:numPr>
          <w:ilvl w:val="0"/>
          <w:numId w:val="33"/>
        </w:numPr>
        <w:jc w:val="both"/>
        <w:rPr>
          <w:rFonts w:cs="Times New Roman"/>
          <w:sz w:val="22"/>
          <w:szCs w:val="22"/>
          <w:lang w:eastAsia="ar-SA" w:bidi="ar-SA"/>
        </w:rPr>
      </w:pPr>
      <w:r w:rsidRPr="006506E3">
        <w:rPr>
          <w:rFonts w:cs="Times New Roman"/>
          <w:sz w:val="22"/>
          <w:szCs w:val="22"/>
          <w:lang w:eastAsia="ar-SA" w:bidi="ar-SA"/>
        </w:rPr>
        <w:t xml:space="preserve">Uczeń, który w wyniku klasyfikacji śródrocznej uzyskał ocenę niedostateczną lub jest nieklasyfikowany </w:t>
      </w:r>
      <w:r w:rsidRPr="006506E3">
        <w:rPr>
          <w:rFonts w:cs="Times New Roman"/>
          <w:sz w:val="22"/>
          <w:szCs w:val="22"/>
          <w:lang w:eastAsia="ar-SA" w:bidi="ar-SA"/>
        </w:rPr>
        <w:br/>
        <w:t>z jednego, kilku lub wszystkich zajęć edukacyjnych, jest zobowiązany do uzupełnienia braków na warunkach określonych przez nauczyciela danego przedmiotu najpóźniej na 5 tygodni przed klasyfikacją roczną.</w:t>
      </w:r>
    </w:p>
    <w:p w:rsidR="004F4474" w:rsidRPr="006506E3" w:rsidRDefault="004F4474" w:rsidP="004F4474">
      <w:pPr>
        <w:keepNext/>
        <w:tabs>
          <w:tab w:val="left" w:pos="708"/>
        </w:tabs>
        <w:ind w:left="720"/>
        <w:outlineLvl w:val="0"/>
        <w:rPr>
          <w:rFonts w:cs="Times New Roman"/>
          <w:sz w:val="22"/>
          <w:szCs w:val="22"/>
          <w:lang w:eastAsia="ar-SA" w:bidi="ar-SA"/>
        </w:rPr>
      </w:pPr>
      <w:r w:rsidRPr="006506E3">
        <w:rPr>
          <w:rFonts w:cs="Times New Roman"/>
          <w:sz w:val="22"/>
          <w:szCs w:val="22"/>
          <w:lang w:eastAsia="ar-SA" w:bidi="ar-SA"/>
        </w:rPr>
        <w:t xml:space="preserve">                                                                   </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245D72" w:rsidRPr="006506E3">
        <w:rPr>
          <w:rFonts w:cs="Times New Roman"/>
          <w:b/>
          <w:szCs w:val="24"/>
        </w:rPr>
        <w:t>68</w:t>
      </w:r>
    </w:p>
    <w:p w:rsidR="004F4474" w:rsidRPr="006506E3" w:rsidRDefault="004F4474" w:rsidP="004F4474">
      <w:pPr>
        <w:jc w:val="center"/>
        <w:rPr>
          <w:rFonts w:cs="Times New Roman"/>
          <w:sz w:val="22"/>
          <w:szCs w:val="22"/>
          <w:lang w:eastAsia="ar-SA" w:bidi="ar-SA"/>
        </w:rPr>
      </w:pPr>
    </w:p>
    <w:p w:rsidR="00C22A02" w:rsidRPr="006506E3" w:rsidRDefault="004F4474" w:rsidP="00327D76">
      <w:pPr>
        <w:numPr>
          <w:ilvl w:val="0"/>
          <w:numId w:val="45"/>
        </w:numPr>
        <w:tabs>
          <w:tab w:val="left" w:pos="360"/>
        </w:tabs>
        <w:jc w:val="both"/>
        <w:rPr>
          <w:rFonts w:cs="Times New Roman"/>
          <w:sz w:val="22"/>
          <w:szCs w:val="22"/>
          <w:lang w:eastAsia="ar-SA" w:bidi="ar-SA"/>
        </w:rPr>
      </w:pPr>
      <w:r w:rsidRPr="006506E3">
        <w:rPr>
          <w:rFonts w:cs="Times New Roman"/>
          <w:sz w:val="22"/>
          <w:szCs w:val="22"/>
          <w:lang w:eastAsia="ar-SA" w:bidi="ar-SA"/>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4F4474" w:rsidRPr="006506E3" w:rsidRDefault="004F4474" w:rsidP="00327D76">
      <w:pPr>
        <w:numPr>
          <w:ilvl w:val="0"/>
          <w:numId w:val="45"/>
        </w:numPr>
        <w:tabs>
          <w:tab w:val="left" w:pos="360"/>
        </w:tabs>
        <w:spacing w:after="120"/>
        <w:jc w:val="both"/>
        <w:rPr>
          <w:rFonts w:cs="Times New Roman"/>
          <w:sz w:val="22"/>
          <w:szCs w:val="22"/>
          <w:lang w:eastAsia="ar-SA" w:bidi="ar-SA"/>
        </w:rPr>
      </w:pPr>
      <w:r w:rsidRPr="006506E3">
        <w:rPr>
          <w:rFonts w:cs="Times New Roman"/>
          <w:sz w:val="22"/>
          <w:szCs w:val="22"/>
          <w:lang w:eastAsia="ar-SA" w:bidi="ar-SA"/>
        </w:rPr>
        <w:t xml:space="preserve">Uczeń nieklasyfikowany z powodu usprawiedliwionej nieobecności może zdawać egzamin klasyfikacyjny. </w:t>
      </w:r>
    </w:p>
    <w:p w:rsidR="004F4474" w:rsidRPr="006506E3" w:rsidRDefault="004F4474" w:rsidP="00327D76">
      <w:pPr>
        <w:numPr>
          <w:ilvl w:val="0"/>
          <w:numId w:val="45"/>
        </w:numPr>
        <w:tabs>
          <w:tab w:val="left" w:pos="360"/>
        </w:tabs>
        <w:jc w:val="both"/>
        <w:rPr>
          <w:rFonts w:cs="Times New Roman"/>
          <w:sz w:val="22"/>
          <w:szCs w:val="22"/>
          <w:lang w:eastAsia="ar-SA" w:bidi="ar-SA"/>
        </w:rPr>
      </w:pPr>
      <w:r w:rsidRPr="006506E3">
        <w:rPr>
          <w:rFonts w:cs="Times New Roman"/>
          <w:sz w:val="22"/>
          <w:szCs w:val="22"/>
          <w:lang w:eastAsia="ar-SA" w:bidi="ar-SA"/>
        </w:rPr>
        <w:t>Uczeń nieklasyfikowany</w:t>
      </w:r>
      <w:r w:rsidR="009C2283" w:rsidRPr="006506E3">
        <w:rPr>
          <w:rFonts w:cs="Times New Roman"/>
          <w:sz w:val="22"/>
          <w:szCs w:val="22"/>
          <w:lang w:eastAsia="ar-SA" w:bidi="ar-SA"/>
        </w:rPr>
        <w:t xml:space="preserve"> </w:t>
      </w:r>
      <w:r w:rsidRPr="006506E3">
        <w:rPr>
          <w:rFonts w:cs="Times New Roman"/>
          <w:sz w:val="22"/>
          <w:szCs w:val="22"/>
          <w:lang w:eastAsia="ar-SA" w:bidi="ar-SA"/>
        </w:rPr>
        <w:t xml:space="preserve">z powodu nieusprawiedliwionej nieobecności może zdawać egzamin klasyfikacyjny za zgodą </w:t>
      </w:r>
      <w:r w:rsidR="009C2283" w:rsidRPr="006506E3">
        <w:rPr>
          <w:rFonts w:cs="Times New Roman"/>
          <w:sz w:val="22"/>
          <w:szCs w:val="22"/>
          <w:lang w:eastAsia="ar-SA" w:bidi="ar-SA"/>
        </w:rPr>
        <w:t>R</w:t>
      </w:r>
      <w:r w:rsidRPr="006506E3">
        <w:rPr>
          <w:rFonts w:cs="Times New Roman"/>
          <w:sz w:val="22"/>
          <w:szCs w:val="22"/>
          <w:lang w:eastAsia="ar-SA" w:bidi="ar-SA"/>
        </w:rPr>
        <w:t>ad</w:t>
      </w:r>
      <w:r w:rsidR="009C2283" w:rsidRPr="006506E3">
        <w:rPr>
          <w:rFonts w:cs="Times New Roman"/>
          <w:sz w:val="22"/>
          <w:szCs w:val="22"/>
          <w:lang w:eastAsia="ar-SA" w:bidi="ar-SA"/>
        </w:rPr>
        <w:t>y</w:t>
      </w:r>
      <w:r w:rsidRPr="006506E3">
        <w:rPr>
          <w:rFonts w:cs="Times New Roman"/>
          <w:sz w:val="22"/>
          <w:szCs w:val="22"/>
          <w:lang w:eastAsia="ar-SA" w:bidi="ar-SA"/>
        </w:rPr>
        <w:t xml:space="preserve"> </w:t>
      </w:r>
      <w:r w:rsidR="009C2283" w:rsidRPr="006506E3">
        <w:rPr>
          <w:rFonts w:cs="Times New Roman"/>
          <w:sz w:val="22"/>
          <w:szCs w:val="22"/>
          <w:lang w:eastAsia="ar-SA" w:bidi="ar-SA"/>
        </w:rPr>
        <w:t>P</w:t>
      </w:r>
      <w:r w:rsidRPr="006506E3">
        <w:rPr>
          <w:rFonts w:cs="Times New Roman"/>
          <w:sz w:val="22"/>
          <w:szCs w:val="22"/>
          <w:lang w:eastAsia="ar-SA" w:bidi="ar-SA"/>
        </w:rPr>
        <w:t>edagogicznej.</w:t>
      </w:r>
    </w:p>
    <w:p w:rsidR="004F4474" w:rsidRPr="006506E3" w:rsidRDefault="004F4474" w:rsidP="004F4474">
      <w:pPr>
        <w:tabs>
          <w:tab w:val="left" w:pos="360"/>
        </w:tabs>
        <w:spacing w:after="120"/>
        <w:ind w:left="360"/>
        <w:jc w:val="both"/>
        <w:rPr>
          <w:rFonts w:cs="Times New Roman"/>
          <w:sz w:val="22"/>
          <w:szCs w:val="22"/>
          <w:lang w:eastAsia="ar-SA" w:bidi="ar-SA"/>
        </w:rPr>
      </w:pPr>
      <w:r w:rsidRPr="006506E3">
        <w:rPr>
          <w:rFonts w:cs="Times New Roman"/>
          <w:sz w:val="22"/>
          <w:szCs w:val="22"/>
          <w:lang w:eastAsia="ar-SA" w:bidi="ar-SA"/>
        </w:rPr>
        <w:t>Na wniosek ucznia nieklasyfikowanego z powodu nieusprawiedliwionej nieobecności lub na wniosek jego rodziców rada pedagogiczna może wyrazić zgodę na egzamin klasyfikacyjny w przypadku trudnej sytuacji rodzinnej ucznia lub innych ważnych okoliczności mających wpływ na jego nieobecności w szkole.</w:t>
      </w:r>
      <w:r w:rsidRPr="006506E3">
        <w:rPr>
          <w:rFonts w:cs="Times New Roman"/>
          <w:sz w:val="22"/>
          <w:szCs w:val="22"/>
          <w:lang w:eastAsia="ar-SA" w:bidi="ar-SA"/>
        </w:rPr>
        <w:br/>
        <w:t>Uczeń lub jego rodzice składają do dyrektora szkoły wraz z opinią wychowawcy klasy podanie o wyrażenie zgody na egzamin klasyfikacyjny najpóźniej do dnia poprzedzającego klasyfikacyjne posiedzenie rady pedagogicznej. Jeżeli Rada Pedagogiczna nie wyrazi zgody na zdawanie przez ucznia egzaminu klasyfikacyjnego, jest to jednoznaczne z uzyskaniem przez niego oceny niedostatecznej z tych zajęć edukacyjnych, z których był nieklasyfikowany.</w:t>
      </w:r>
    </w:p>
    <w:p w:rsidR="004F4474" w:rsidRPr="006506E3" w:rsidRDefault="004F4474" w:rsidP="00327D76">
      <w:pPr>
        <w:numPr>
          <w:ilvl w:val="0"/>
          <w:numId w:val="45"/>
        </w:numPr>
        <w:tabs>
          <w:tab w:val="left" w:pos="360"/>
        </w:tabs>
        <w:spacing w:after="120"/>
        <w:jc w:val="both"/>
        <w:rPr>
          <w:rFonts w:cs="Times New Roman"/>
          <w:sz w:val="22"/>
          <w:szCs w:val="22"/>
          <w:lang w:eastAsia="ar-SA" w:bidi="ar-SA"/>
        </w:rPr>
      </w:pPr>
      <w:r w:rsidRPr="006506E3">
        <w:rPr>
          <w:rFonts w:cs="Times New Roman"/>
          <w:sz w:val="22"/>
          <w:szCs w:val="22"/>
          <w:lang w:eastAsia="ar-SA" w:bidi="ar-SA"/>
        </w:rPr>
        <w:t xml:space="preserve">Uczeń </w:t>
      </w:r>
      <w:r w:rsidRPr="006506E3">
        <w:rPr>
          <w:rFonts w:eastAsia="Calibri" w:cs="Times New Roman"/>
          <w:sz w:val="22"/>
          <w:szCs w:val="22"/>
          <w:lang w:eastAsia="pl-PL" w:bidi="ar-SA"/>
        </w:rPr>
        <w:t xml:space="preserve">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w:t>
      </w:r>
    </w:p>
    <w:p w:rsidR="004F4474" w:rsidRPr="006506E3" w:rsidRDefault="004F4474" w:rsidP="00327D76">
      <w:pPr>
        <w:numPr>
          <w:ilvl w:val="0"/>
          <w:numId w:val="45"/>
        </w:numPr>
        <w:tabs>
          <w:tab w:val="left" w:pos="360"/>
        </w:tabs>
        <w:spacing w:after="120"/>
        <w:jc w:val="both"/>
        <w:rPr>
          <w:rFonts w:cs="Times New Roman"/>
          <w:sz w:val="22"/>
          <w:szCs w:val="22"/>
          <w:lang w:eastAsia="ar-SA" w:bidi="ar-SA"/>
        </w:rPr>
      </w:pPr>
      <w:r w:rsidRPr="006506E3">
        <w:rPr>
          <w:rFonts w:eastAsia="Calibri" w:cs="Times New Roman"/>
          <w:sz w:val="22"/>
          <w:szCs w:val="22"/>
          <w:lang w:eastAsia="pl-PL" w:bidi="ar-SA"/>
        </w:rPr>
        <w:t>W przypadku przechodzenia ucznia ze szkoły publicznej lub szkoły niepublicznej o uprawnieniach szkoły publicznej jednego typu do szkoły publicznej innego typu można przeprowadzić egzamin klasyfikacyjny.</w:t>
      </w:r>
    </w:p>
    <w:p w:rsidR="004F4474" w:rsidRPr="006506E3" w:rsidRDefault="004F4474" w:rsidP="00327D76">
      <w:pPr>
        <w:numPr>
          <w:ilvl w:val="0"/>
          <w:numId w:val="45"/>
        </w:numPr>
        <w:tabs>
          <w:tab w:val="left" w:pos="360"/>
        </w:tabs>
        <w:spacing w:after="120"/>
        <w:jc w:val="both"/>
        <w:rPr>
          <w:rFonts w:cs="Times New Roman"/>
          <w:sz w:val="22"/>
          <w:szCs w:val="22"/>
          <w:lang w:eastAsia="ar-SA" w:bidi="ar-SA"/>
        </w:rPr>
      </w:pPr>
      <w:r w:rsidRPr="006506E3">
        <w:rPr>
          <w:rFonts w:eastAsia="Calibri" w:cs="Times New Roman"/>
          <w:sz w:val="22"/>
          <w:szCs w:val="22"/>
          <w:lang w:eastAsia="pl-PL" w:bidi="ar-SA"/>
        </w:rPr>
        <w:t>Uczeń realizujący indywidualny tok nauki jest klasyfikowany na podstawie egzaminów klasyfikacyjnych.</w:t>
      </w:r>
    </w:p>
    <w:p w:rsidR="004F4474" w:rsidRPr="006506E3" w:rsidRDefault="004F4474" w:rsidP="00327D76">
      <w:pPr>
        <w:numPr>
          <w:ilvl w:val="0"/>
          <w:numId w:val="45"/>
        </w:numPr>
        <w:tabs>
          <w:tab w:val="left" w:pos="360"/>
        </w:tabs>
        <w:spacing w:after="120"/>
        <w:jc w:val="both"/>
        <w:rPr>
          <w:rFonts w:cs="Times New Roman"/>
          <w:color w:val="000000"/>
          <w:sz w:val="22"/>
          <w:szCs w:val="22"/>
          <w:lang w:eastAsia="ar-SA" w:bidi="ar-SA"/>
        </w:rPr>
      </w:pPr>
      <w:r w:rsidRPr="006506E3">
        <w:rPr>
          <w:rFonts w:cs="Times New Roman"/>
          <w:sz w:val="22"/>
          <w:szCs w:val="22"/>
          <w:lang w:eastAsia="ar-SA" w:bidi="ar-SA"/>
        </w:rPr>
        <w:t xml:space="preserve">Egzamin klasyfikacyjny przeprowadzany dla ucznia, o którym mowa w ust. 6  nie obejmuje obowiązkowych zajęć edukacyjnych z wychowania fizycznego </w:t>
      </w:r>
      <w:r w:rsidRPr="006506E3">
        <w:rPr>
          <w:rFonts w:cs="Times New Roman"/>
          <w:color w:val="000000"/>
          <w:sz w:val="22"/>
          <w:szCs w:val="22"/>
          <w:lang w:eastAsia="ar-SA" w:bidi="ar-SA"/>
        </w:rPr>
        <w:t>oraz dodatkowych zajęć edukacyjnych.</w:t>
      </w:r>
    </w:p>
    <w:p w:rsidR="0042325A" w:rsidRDefault="0042325A" w:rsidP="004F4474">
      <w:pPr>
        <w:pStyle w:val="Nagwek3"/>
        <w:jc w:val="center"/>
        <w:rPr>
          <w:rFonts w:cs="Times New Roman"/>
          <w:b/>
          <w:szCs w:val="24"/>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450BCA" w:rsidRPr="006506E3">
        <w:rPr>
          <w:rFonts w:cs="Times New Roman"/>
          <w:b/>
          <w:szCs w:val="24"/>
        </w:rPr>
        <w:t>6</w:t>
      </w:r>
      <w:r w:rsidR="00245D72" w:rsidRPr="006506E3">
        <w:rPr>
          <w:rFonts w:cs="Times New Roman"/>
          <w:b/>
          <w:szCs w:val="24"/>
        </w:rPr>
        <w:t>9</w:t>
      </w:r>
    </w:p>
    <w:p w:rsidR="004F4474" w:rsidRPr="006506E3" w:rsidRDefault="004F4474" w:rsidP="004F4474">
      <w:pPr>
        <w:rPr>
          <w:rFonts w:cs="Times New Roman"/>
        </w:rPr>
      </w:pP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Egzamin klasyfikacyjny przeprowadza się w formie pisemnej i ustnej.</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Egzamin klasyfikacyjny z informatyki i wychowania fizycznego ma przede wszystkim formę zadań praktycznych.</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Egzamin klasyfikacyjny przeprowadza komisja powołana przez dyrektora szkoły.</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Dla ucznia, o którym mowa w  </w:t>
      </w:r>
      <w:r w:rsidR="00450BCA" w:rsidRPr="006506E3">
        <w:rPr>
          <w:rFonts w:cs="Times New Roman"/>
          <w:sz w:val="22"/>
          <w:szCs w:val="22"/>
          <w:lang w:eastAsia="ar-SA" w:bidi="ar-SA"/>
        </w:rPr>
        <w:t>§ 6</w:t>
      </w:r>
      <w:r w:rsidR="00245D72" w:rsidRPr="006506E3">
        <w:rPr>
          <w:rFonts w:cs="Times New Roman"/>
          <w:sz w:val="22"/>
          <w:szCs w:val="22"/>
          <w:lang w:eastAsia="ar-SA" w:bidi="ar-SA"/>
        </w:rPr>
        <w:t>8</w:t>
      </w:r>
      <w:r w:rsidRPr="006506E3">
        <w:rPr>
          <w:rFonts w:cs="Times New Roman"/>
          <w:sz w:val="22"/>
          <w:szCs w:val="22"/>
          <w:lang w:eastAsia="ar-SA" w:bidi="ar-SA"/>
        </w:rPr>
        <w:t xml:space="preserve"> ust. 6 nie przeprowadza się egzaminów klasyfikacyjnych z zajęć wychowania fizycznego oraz dodatkowych zajęć edukacyjnych.</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Egzamin klasyfikacyjny przeprowadza się nie później niż w dniu poprzedzającym dzień zakończen</w:t>
      </w:r>
      <w:r w:rsidR="00D6790A" w:rsidRPr="006506E3">
        <w:rPr>
          <w:rFonts w:cs="Times New Roman"/>
          <w:sz w:val="22"/>
          <w:szCs w:val="22"/>
          <w:lang w:eastAsia="ar-SA" w:bidi="ar-SA"/>
        </w:rPr>
        <w:t>ia rocznych zajęć dydaktyczno-</w:t>
      </w:r>
      <w:r w:rsidRPr="006506E3">
        <w:rPr>
          <w:rFonts w:cs="Times New Roman"/>
          <w:sz w:val="22"/>
          <w:szCs w:val="22"/>
          <w:lang w:eastAsia="ar-SA" w:bidi="ar-SA"/>
        </w:rPr>
        <w:t>wychowawczych. Termin egzaminu klasyfikacyjnego uzgadnia się z uczniem i jego rodzicami.</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Egzamin klasyfikacyjny dla ucznia, o którym mowa w </w:t>
      </w:r>
      <w:r w:rsidR="00450BCA" w:rsidRPr="006506E3">
        <w:rPr>
          <w:rFonts w:cs="Times New Roman"/>
          <w:sz w:val="22"/>
          <w:szCs w:val="22"/>
          <w:lang w:eastAsia="ar-SA" w:bidi="ar-SA"/>
        </w:rPr>
        <w:t>§ 6</w:t>
      </w:r>
      <w:r w:rsidR="00245D72" w:rsidRPr="006506E3">
        <w:rPr>
          <w:rFonts w:cs="Times New Roman"/>
          <w:sz w:val="22"/>
          <w:szCs w:val="22"/>
          <w:lang w:eastAsia="ar-SA" w:bidi="ar-SA"/>
        </w:rPr>
        <w:t>8</w:t>
      </w:r>
      <w:r w:rsidRPr="006506E3">
        <w:rPr>
          <w:rFonts w:cs="Times New Roman"/>
          <w:sz w:val="22"/>
          <w:szCs w:val="22"/>
          <w:lang w:eastAsia="ar-SA" w:bidi="ar-SA"/>
        </w:rPr>
        <w:t xml:space="preserve"> ust. 2 i 3 przeprowadza komisja, w skład której wchodzą:</w:t>
      </w:r>
    </w:p>
    <w:p w:rsidR="004F4474" w:rsidRPr="006506E3" w:rsidRDefault="00C43CD9" w:rsidP="00563BCD">
      <w:pPr>
        <w:pStyle w:val="Akapitzlist"/>
        <w:numPr>
          <w:ilvl w:val="0"/>
          <w:numId w:val="135"/>
        </w:numPr>
        <w:spacing w:after="120"/>
        <w:jc w:val="both"/>
        <w:rPr>
          <w:rFonts w:ascii="Times New Roman" w:hAnsi="Times New Roman"/>
          <w:lang w:eastAsia="ar-SA"/>
        </w:rPr>
      </w:pPr>
      <w:r w:rsidRPr="006506E3">
        <w:rPr>
          <w:rFonts w:ascii="Times New Roman" w:hAnsi="Times New Roman"/>
          <w:lang w:eastAsia="ar-SA"/>
        </w:rPr>
        <w:t>n</w:t>
      </w:r>
      <w:r w:rsidR="004F4474" w:rsidRPr="006506E3">
        <w:rPr>
          <w:rFonts w:ascii="Times New Roman" w:hAnsi="Times New Roman"/>
          <w:lang w:eastAsia="ar-SA"/>
        </w:rPr>
        <w:t xml:space="preserve">auczyciel prowadzący dane zajęcia edukacyjne – jako </w:t>
      </w:r>
      <w:r w:rsidRPr="006506E3">
        <w:rPr>
          <w:rFonts w:ascii="Times New Roman" w:hAnsi="Times New Roman"/>
          <w:lang w:eastAsia="ar-SA"/>
        </w:rPr>
        <w:t>przewodniczący komisji,</w:t>
      </w:r>
    </w:p>
    <w:p w:rsidR="004F4474" w:rsidRPr="006506E3" w:rsidRDefault="00C43CD9" w:rsidP="00563BCD">
      <w:pPr>
        <w:pStyle w:val="Akapitzlist"/>
        <w:numPr>
          <w:ilvl w:val="0"/>
          <w:numId w:val="135"/>
        </w:numPr>
        <w:spacing w:after="120"/>
        <w:jc w:val="both"/>
        <w:rPr>
          <w:rFonts w:ascii="Times New Roman" w:hAnsi="Times New Roman"/>
          <w:lang w:eastAsia="ar-SA"/>
        </w:rPr>
      </w:pPr>
      <w:r w:rsidRPr="006506E3">
        <w:rPr>
          <w:rFonts w:ascii="Times New Roman" w:hAnsi="Times New Roman"/>
          <w:lang w:eastAsia="ar-SA"/>
        </w:rPr>
        <w:t>n</w:t>
      </w:r>
      <w:r w:rsidR="004F4474" w:rsidRPr="006506E3">
        <w:rPr>
          <w:rFonts w:ascii="Times New Roman" w:hAnsi="Times New Roman"/>
          <w:lang w:eastAsia="ar-SA"/>
        </w:rPr>
        <w:t>auczyciel takich samych lub pokrewnych zajęć edukacyjnych.</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Egzamin klasyfikacyjny dla ucznia, o którym mowa w </w:t>
      </w:r>
      <w:r w:rsidR="00450BCA" w:rsidRPr="006506E3">
        <w:rPr>
          <w:rFonts w:cs="Times New Roman"/>
          <w:sz w:val="22"/>
          <w:szCs w:val="22"/>
          <w:lang w:eastAsia="ar-SA" w:bidi="ar-SA"/>
        </w:rPr>
        <w:t>§6</w:t>
      </w:r>
      <w:r w:rsidR="00245D72" w:rsidRPr="006506E3">
        <w:rPr>
          <w:rFonts w:cs="Times New Roman"/>
          <w:sz w:val="22"/>
          <w:szCs w:val="22"/>
          <w:lang w:eastAsia="ar-SA" w:bidi="ar-SA"/>
        </w:rPr>
        <w:t>8</w:t>
      </w:r>
      <w:r w:rsidRPr="006506E3">
        <w:rPr>
          <w:rFonts w:cs="Times New Roman"/>
          <w:sz w:val="22"/>
          <w:szCs w:val="22"/>
          <w:lang w:eastAsia="ar-SA" w:bidi="ar-SA"/>
        </w:rPr>
        <w:t xml:space="preserve"> ust. 6, przeprowadza komisja, w skład której  wchodzą:</w:t>
      </w:r>
    </w:p>
    <w:p w:rsidR="004F4474" w:rsidRPr="006506E3" w:rsidRDefault="004F4474" w:rsidP="00563BCD">
      <w:pPr>
        <w:pStyle w:val="Akapitzlist"/>
        <w:numPr>
          <w:ilvl w:val="0"/>
          <w:numId w:val="136"/>
        </w:numPr>
        <w:spacing w:after="120"/>
        <w:jc w:val="both"/>
        <w:rPr>
          <w:rFonts w:ascii="Times New Roman" w:hAnsi="Times New Roman"/>
          <w:lang w:eastAsia="ar-SA"/>
        </w:rPr>
      </w:pPr>
      <w:r w:rsidRPr="006506E3">
        <w:rPr>
          <w:rFonts w:ascii="Times New Roman" w:hAnsi="Times New Roman"/>
          <w:lang w:eastAsia="ar-SA"/>
        </w:rPr>
        <w:t>dyrektor szkoły albo nauczyciel zajmujący w tej szkole inne stanowisko kierownicze – jako przewodniczący komisji;</w:t>
      </w:r>
    </w:p>
    <w:p w:rsidR="004F4474" w:rsidRPr="006506E3" w:rsidRDefault="004F4474" w:rsidP="00563BCD">
      <w:pPr>
        <w:pStyle w:val="Akapitzlist"/>
        <w:numPr>
          <w:ilvl w:val="0"/>
          <w:numId w:val="136"/>
        </w:numPr>
        <w:spacing w:after="120"/>
        <w:jc w:val="both"/>
        <w:rPr>
          <w:rFonts w:ascii="Times New Roman" w:hAnsi="Times New Roman"/>
          <w:lang w:eastAsia="ar-SA"/>
        </w:rPr>
      </w:pPr>
      <w:r w:rsidRPr="006506E3">
        <w:rPr>
          <w:rFonts w:ascii="Times New Roman" w:hAnsi="Times New Roman"/>
          <w:lang w:eastAsia="ar-SA"/>
        </w:rPr>
        <w:t xml:space="preserve">nauczyciele obowiązkowych zajęć edukacyjnych określonych w szkolnym planie nauczania </w:t>
      </w:r>
      <w:r w:rsidRPr="006506E3">
        <w:rPr>
          <w:rFonts w:ascii="Times New Roman" w:hAnsi="Times New Roman"/>
          <w:color w:val="000000"/>
          <w:lang w:eastAsia="ar-SA"/>
        </w:rPr>
        <w:t>dla</w:t>
      </w:r>
      <w:r w:rsidRPr="006506E3">
        <w:rPr>
          <w:rFonts w:ascii="Times New Roman" w:hAnsi="Times New Roman"/>
          <w:color w:val="FF0000"/>
          <w:lang w:eastAsia="ar-SA"/>
        </w:rPr>
        <w:t xml:space="preserve"> </w:t>
      </w:r>
      <w:r w:rsidRPr="006506E3">
        <w:rPr>
          <w:rFonts w:ascii="Times New Roman" w:hAnsi="Times New Roman"/>
          <w:lang w:eastAsia="ar-SA"/>
        </w:rPr>
        <w:t xml:space="preserve">odpowiedniej klasy. </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Przewodniczący komisji </w:t>
      </w:r>
      <w:r w:rsidRPr="006506E3">
        <w:rPr>
          <w:rFonts w:cs="Times New Roman"/>
          <w:color w:val="000000"/>
          <w:sz w:val="22"/>
          <w:szCs w:val="22"/>
          <w:lang w:eastAsia="ar-SA" w:bidi="ar-SA"/>
        </w:rPr>
        <w:t xml:space="preserve">uzgadnia z </w:t>
      </w:r>
      <w:r w:rsidRPr="006506E3">
        <w:rPr>
          <w:rFonts w:cs="Times New Roman"/>
          <w:sz w:val="22"/>
          <w:szCs w:val="22"/>
          <w:lang w:eastAsia="ar-SA" w:bidi="ar-SA"/>
        </w:rPr>
        <w:t xml:space="preserve">uczniem, o którym mowa w </w:t>
      </w:r>
      <w:r w:rsidR="00450BCA" w:rsidRPr="006506E3">
        <w:rPr>
          <w:rFonts w:cs="Times New Roman"/>
          <w:sz w:val="22"/>
          <w:szCs w:val="22"/>
          <w:lang w:eastAsia="ar-SA" w:bidi="ar-SA"/>
        </w:rPr>
        <w:t>§ 6</w:t>
      </w:r>
      <w:r w:rsidR="00245D72" w:rsidRPr="006506E3">
        <w:rPr>
          <w:rFonts w:cs="Times New Roman"/>
          <w:sz w:val="22"/>
          <w:szCs w:val="22"/>
          <w:lang w:eastAsia="ar-SA" w:bidi="ar-SA"/>
        </w:rPr>
        <w:t>8</w:t>
      </w:r>
      <w:r w:rsidRPr="006506E3">
        <w:rPr>
          <w:rFonts w:cs="Times New Roman"/>
          <w:sz w:val="22"/>
          <w:szCs w:val="22"/>
          <w:lang w:eastAsia="ar-SA" w:bidi="ar-SA"/>
        </w:rPr>
        <w:t xml:space="preserve"> ust. 6 , oraz jego rodzicami liczbę zajęć edukacyjnych, z których uczeń może zdawać egzaminy w ciągu jednego dnia.</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Podczas przeprowadzania egzaminu klasyfikacyjnego mogą być obecni – w charakterze obserwatorów – rodzice ucznia.</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Z przeprowadzonego egzaminu klasyfikacyjnego sporządza się protokół zawierający w szczególności:</w:t>
      </w:r>
    </w:p>
    <w:p w:rsidR="004F4474" w:rsidRPr="006506E3" w:rsidRDefault="004F4474"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nazwę zajęć edukacyjnych, z któ</w:t>
      </w:r>
      <w:r w:rsidR="00563BCD" w:rsidRPr="006506E3">
        <w:rPr>
          <w:rFonts w:ascii="Times New Roman" w:hAnsi="Times New Roman"/>
          <w:lang w:eastAsia="ar-SA"/>
        </w:rPr>
        <w:t>rych był przeprowadzony egzamin,</w:t>
      </w:r>
    </w:p>
    <w:p w:rsidR="004F4474" w:rsidRPr="006506E3" w:rsidRDefault="004F4474"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imiona i nazwiska osób wchodzących w s</w:t>
      </w:r>
      <w:r w:rsidR="00563BCD" w:rsidRPr="006506E3">
        <w:rPr>
          <w:rFonts w:ascii="Times New Roman" w:hAnsi="Times New Roman"/>
          <w:lang w:eastAsia="ar-SA"/>
        </w:rPr>
        <w:t>kład komisji,</w:t>
      </w:r>
    </w:p>
    <w:p w:rsidR="004F4474" w:rsidRPr="006506E3" w:rsidRDefault="004F4474"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t</w:t>
      </w:r>
      <w:r w:rsidR="00563BCD" w:rsidRPr="006506E3">
        <w:rPr>
          <w:rFonts w:ascii="Times New Roman" w:hAnsi="Times New Roman"/>
          <w:lang w:eastAsia="ar-SA"/>
        </w:rPr>
        <w:t>ermin egzaminu klasyfikacyjnego,</w:t>
      </w:r>
    </w:p>
    <w:p w:rsidR="004F4474" w:rsidRPr="006506E3" w:rsidRDefault="00563BCD"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imię i nazwisko ucznia,</w:t>
      </w:r>
    </w:p>
    <w:p w:rsidR="004F4474" w:rsidRPr="006506E3" w:rsidRDefault="004F4474"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zadania  egzaminacyjne</w:t>
      </w:r>
      <w:r w:rsidR="00563BCD" w:rsidRPr="006506E3">
        <w:rPr>
          <w:rFonts w:ascii="Times New Roman" w:hAnsi="Times New Roman"/>
          <w:lang w:eastAsia="ar-SA"/>
        </w:rPr>
        <w:t>,</w:t>
      </w:r>
    </w:p>
    <w:p w:rsidR="004F4474" w:rsidRPr="006506E3" w:rsidRDefault="004F4474" w:rsidP="00563BCD">
      <w:pPr>
        <w:pStyle w:val="Akapitzlist"/>
        <w:numPr>
          <w:ilvl w:val="0"/>
          <w:numId w:val="137"/>
        </w:numPr>
        <w:spacing w:after="120"/>
        <w:jc w:val="both"/>
        <w:rPr>
          <w:rFonts w:ascii="Times New Roman" w:hAnsi="Times New Roman"/>
          <w:lang w:eastAsia="ar-SA"/>
        </w:rPr>
      </w:pPr>
      <w:r w:rsidRPr="006506E3">
        <w:rPr>
          <w:rFonts w:ascii="Times New Roman" w:hAnsi="Times New Roman"/>
          <w:lang w:eastAsia="ar-SA"/>
        </w:rPr>
        <w:t>ustaloną</w:t>
      </w:r>
      <w:r w:rsidRPr="006506E3">
        <w:rPr>
          <w:rFonts w:ascii="Times New Roman" w:hAnsi="Times New Roman"/>
          <w:color w:val="FF0000"/>
          <w:lang w:eastAsia="ar-SA"/>
        </w:rPr>
        <w:t xml:space="preserve"> </w:t>
      </w:r>
      <w:r w:rsidR="00245D72" w:rsidRPr="006506E3">
        <w:rPr>
          <w:rFonts w:ascii="Times New Roman" w:hAnsi="Times New Roman"/>
          <w:lang w:eastAsia="ar-SA"/>
        </w:rPr>
        <w:t>ocenę klasyfikacyjną.</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Do protokołu dołącza się odpowiednio pisemne prace ucznia,  zwięzłą informację o ustnych odpowiedziach ucznia i zwięzłą informację o wykonywaniu przez ucznia zadania praktycznego. Protokół stanowi załącznik do arkusza ocen ucznia.</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Jeżeli uczeń nie przystąpił do egzaminu klasyfikacyjnego z przyczyn usprawiedliwionych, dyrektor szkoły, na wniosek ucznia lub jego rodziców z dołączonym zaświadczeniem lekarskim usprawiedliwiającym nieobecność ucznia na egzaminie, wyznacza kolejny termin egzaminu klasyfikacyjnego.</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Jeżeli uczeń nie przystąpił do egzaminu klasyfikacyjnego z przyczyn nieusprawiedliwionych </w:t>
      </w:r>
      <w:r w:rsidR="00D6790A" w:rsidRPr="006506E3">
        <w:rPr>
          <w:rFonts w:cs="Times New Roman"/>
          <w:sz w:val="22"/>
          <w:szCs w:val="22"/>
          <w:lang w:eastAsia="ar-SA" w:bidi="ar-SA"/>
        </w:rPr>
        <w:br/>
      </w:r>
      <w:r w:rsidRPr="006506E3">
        <w:rPr>
          <w:rFonts w:cs="Times New Roman"/>
          <w:sz w:val="22"/>
          <w:szCs w:val="22"/>
          <w:lang w:eastAsia="ar-SA" w:bidi="ar-SA"/>
        </w:rPr>
        <w:t>w dokumentacji przebiegu nauczania wpisuje się „nieklasyfikowany”.</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t xml:space="preserve">Dla ucznia technikum nieklasyfikowanego z zajęć prowadzonych w ramach praktycznej nauki zawodu </w:t>
      </w:r>
      <w:r w:rsidR="00D6790A" w:rsidRPr="006506E3">
        <w:rPr>
          <w:rFonts w:cs="Times New Roman"/>
          <w:sz w:val="22"/>
          <w:szCs w:val="22"/>
          <w:lang w:eastAsia="ar-SA" w:bidi="ar-SA"/>
        </w:rPr>
        <w:br/>
      </w:r>
      <w:r w:rsidRPr="006506E3">
        <w:rPr>
          <w:rFonts w:cs="Times New Roman"/>
          <w:sz w:val="22"/>
          <w:szCs w:val="22"/>
          <w:lang w:eastAsia="ar-SA" w:bidi="ar-SA"/>
        </w:rPr>
        <w:t>z powodu usprawiedliwionej nieobecności szkoła organizuje zajęcia umożliwiające uzupełnienie programu nauczania i ustalenie śródrocznej lub rocznej oceny klasyfikacyjnej z zajęć prowadzonych w ramach praktycznej zawodu.</w:t>
      </w:r>
    </w:p>
    <w:p w:rsidR="004F4474" w:rsidRPr="006506E3" w:rsidRDefault="004F4474" w:rsidP="00327D76">
      <w:pPr>
        <w:numPr>
          <w:ilvl w:val="0"/>
          <w:numId w:val="42"/>
        </w:numPr>
        <w:spacing w:after="120"/>
        <w:jc w:val="both"/>
        <w:rPr>
          <w:rFonts w:cs="Times New Roman"/>
          <w:sz w:val="22"/>
          <w:szCs w:val="22"/>
          <w:lang w:eastAsia="ar-SA" w:bidi="ar-SA"/>
        </w:rPr>
      </w:pPr>
      <w:r w:rsidRPr="006506E3">
        <w:rPr>
          <w:rFonts w:cs="Times New Roman"/>
          <w:sz w:val="22"/>
          <w:szCs w:val="22"/>
          <w:lang w:eastAsia="ar-SA" w:bidi="ar-SA"/>
        </w:rPr>
        <w:lastRenderedPageBreak/>
        <w:t xml:space="preserve">Ocena ustalona w wyniku egzaminu klasyfikacyjnego jest ostateczna, zastrzeżeniem </w:t>
      </w:r>
      <w:r w:rsidR="00450BCA" w:rsidRPr="006506E3">
        <w:rPr>
          <w:rFonts w:cs="Times New Roman"/>
          <w:sz w:val="22"/>
          <w:szCs w:val="22"/>
          <w:lang w:eastAsia="ar-SA" w:bidi="ar-SA"/>
        </w:rPr>
        <w:t xml:space="preserve">§ </w:t>
      </w:r>
      <w:r w:rsidR="00245D72" w:rsidRPr="006506E3">
        <w:rPr>
          <w:rFonts w:cs="Times New Roman"/>
          <w:sz w:val="22"/>
          <w:szCs w:val="22"/>
          <w:lang w:eastAsia="ar-SA" w:bidi="ar-SA"/>
        </w:rPr>
        <w:t>70</w:t>
      </w:r>
      <w:r w:rsidRPr="006506E3">
        <w:rPr>
          <w:rFonts w:cs="Times New Roman"/>
          <w:sz w:val="22"/>
          <w:szCs w:val="22"/>
          <w:lang w:eastAsia="ar-SA" w:bidi="ar-SA"/>
        </w:rPr>
        <w:t xml:space="preserve"> i </w:t>
      </w:r>
      <w:r w:rsidR="00450BCA" w:rsidRPr="006506E3">
        <w:rPr>
          <w:rFonts w:cs="Times New Roman"/>
          <w:sz w:val="22"/>
          <w:szCs w:val="22"/>
          <w:lang w:eastAsia="ar-SA" w:bidi="ar-SA"/>
        </w:rPr>
        <w:t xml:space="preserve">§ </w:t>
      </w:r>
      <w:r w:rsidR="00245D72" w:rsidRPr="006506E3">
        <w:rPr>
          <w:rFonts w:cs="Times New Roman"/>
          <w:sz w:val="22"/>
          <w:szCs w:val="22"/>
          <w:lang w:eastAsia="ar-SA" w:bidi="ar-SA"/>
        </w:rPr>
        <w:t>71</w:t>
      </w:r>
      <w:r w:rsidRPr="006506E3">
        <w:rPr>
          <w:rFonts w:cs="Times New Roman"/>
          <w:sz w:val="22"/>
          <w:szCs w:val="22"/>
          <w:lang w:eastAsia="ar-SA" w:bidi="ar-SA"/>
        </w:rPr>
        <w:t xml:space="preserve">.   </w:t>
      </w:r>
    </w:p>
    <w:p w:rsidR="004F4474" w:rsidRPr="006506E3" w:rsidRDefault="004F4474" w:rsidP="004F4474">
      <w:pPr>
        <w:tabs>
          <w:tab w:val="left" w:pos="9000"/>
        </w:tabs>
        <w:jc w:val="both"/>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245D72" w:rsidRPr="006506E3">
        <w:rPr>
          <w:rFonts w:cs="Times New Roman"/>
          <w:b/>
          <w:szCs w:val="24"/>
        </w:rPr>
        <w:t>70</w:t>
      </w:r>
      <w:r w:rsidRPr="006506E3">
        <w:rPr>
          <w:rFonts w:cs="Times New Roman"/>
          <w:b/>
          <w:szCs w:val="24"/>
        </w:rPr>
        <w:t xml:space="preserve"> </w:t>
      </w:r>
    </w:p>
    <w:p w:rsidR="004F4474" w:rsidRPr="006506E3" w:rsidRDefault="004F4474" w:rsidP="004F4474">
      <w:pPr>
        <w:rPr>
          <w:rFonts w:cs="Times New Roman"/>
        </w:rPr>
      </w:pP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Uczeń, który w wyniku klasyfikacji rocznej uzyskał ocenę niedostateczną z jednych  albo dwóch obowiązkowych zajęć edukacyjnych, może przystąpić do egzaminu poprawkowego z tych zajęć.</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Egzamin poprawkowy przeprowadza się w formie pisemnej i ustnej, z wyjątkiem egzaminu z informatyki oraz wychowania fizycznego, z których egzamin ma przede wszystkim formę zadań praktycznych. </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Termin  egzaminu poprawkowego wyznacza dyrektor szkoły do dnia zakończen</w:t>
      </w:r>
      <w:r w:rsidR="00D6790A" w:rsidRPr="006506E3">
        <w:rPr>
          <w:rFonts w:cs="Times New Roman"/>
          <w:sz w:val="22"/>
          <w:szCs w:val="22"/>
          <w:lang w:eastAsia="ar-SA" w:bidi="ar-SA"/>
        </w:rPr>
        <w:t>ia rocznych zajęć dydaktyczno-</w:t>
      </w:r>
      <w:r w:rsidRPr="006506E3">
        <w:rPr>
          <w:rFonts w:cs="Times New Roman"/>
          <w:sz w:val="22"/>
          <w:szCs w:val="22"/>
          <w:lang w:eastAsia="ar-SA" w:bidi="ar-SA"/>
        </w:rPr>
        <w:t>wychowawczych. Egzamin poprawkowy przeprowadza się w ostatnim tygodniu ferii letnich</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Egzamin poprawkowy przeprowadza komisja powołana przez dyrektora szkoły. </w:t>
      </w:r>
      <w:r w:rsidRPr="006506E3">
        <w:rPr>
          <w:rFonts w:cs="Times New Roman"/>
          <w:sz w:val="22"/>
          <w:szCs w:val="22"/>
          <w:lang w:eastAsia="ar-SA" w:bidi="ar-SA"/>
        </w:rPr>
        <w:br/>
        <w:t xml:space="preserve">W skład komisji wchodzą: </w:t>
      </w:r>
    </w:p>
    <w:p w:rsidR="004F4474" w:rsidRPr="006506E3" w:rsidRDefault="004F4474" w:rsidP="00563BCD">
      <w:pPr>
        <w:pStyle w:val="Akapitzlist"/>
        <w:numPr>
          <w:ilvl w:val="0"/>
          <w:numId w:val="138"/>
        </w:numPr>
        <w:tabs>
          <w:tab w:val="left" w:pos="9000"/>
        </w:tabs>
        <w:jc w:val="both"/>
        <w:rPr>
          <w:rFonts w:ascii="Times New Roman" w:hAnsi="Times New Roman"/>
          <w:lang w:eastAsia="ar-SA"/>
        </w:rPr>
      </w:pPr>
      <w:r w:rsidRPr="006506E3">
        <w:rPr>
          <w:rFonts w:ascii="Times New Roman" w:hAnsi="Times New Roman"/>
          <w:lang w:eastAsia="ar-SA"/>
        </w:rPr>
        <w:t>dyrektor szkoły albo nauczyciel zajmujący w tej szkole inne stanowisko kierownicz</w:t>
      </w:r>
      <w:r w:rsidR="00563BCD" w:rsidRPr="006506E3">
        <w:rPr>
          <w:rFonts w:ascii="Times New Roman" w:hAnsi="Times New Roman"/>
          <w:lang w:eastAsia="ar-SA"/>
        </w:rPr>
        <w:t>e - jako przewodniczący komisji,</w:t>
      </w:r>
      <w:r w:rsidRPr="006506E3">
        <w:rPr>
          <w:rFonts w:ascii="Times New Roman" w:hAnsi="Times New Roman"/>
          <w:lang w:eastAsia="ar-SA"/>
        </w:rPr>
        <w:t xml:space="preserve"> </w:t>
      </w:r>
    </w:p>
    <w:p w:rsidR="004F4474" w:rsidRPr="006506E3" w:rsidRDefault="004F4474" w:rsidP="00563BCD">
      <w:pPr>
        <w:pStyle w:val="Akapitzlist"/>
        <w:numPr>
          <w:ilvl w:val="0"/>
          <w:numId w:val="138"/>
        </w:numPr>
        <w:tabs>
          <w:tab w:val="left" w:pos="9000"/>
        </w:tabs>
        <w:jc w:val="both"/>
        <w:rPr>
          <w:rFonts w:ascii="Times New Roman" w:hAnsi="Times New Roman"/>
          <w:lang w:eastAsia="ar-SA"/>
        </w:rPr>
      </w:pPr>
      <w:r w:rsidRPr="006506E3">
        <w:rPr>
          <w:rFonts w:ascii="Times New Roman" w:hAnsi="Times New Roman"/>
          <w:lang w:eastAsia="ar-SA"/>
        </w:rPr>
        <w:t>nauczyciel prowadzący dane zajęcia edukacyjne - jak</w:t>
      </w:r>
      <w:r w:rsidR="00563BCD" w:rsidRPr="006506E3">
        <w:rPr>
          <w:rFonts w:ascii="Times New Roman" w:hAnsi="Times New Roman"/>
          <w:lang w:eastAsia="ar-SA"/>
        </w:rPr>
        <w:t>o egzaminujący,</w:t>
      </w:r>
      <w:r w:rsidRPr="006506E3">
        <w:rPr>
          <w:rFonts w:ascii="Times New Roman" w:hAnsi="Times New Roman"/>
          <w:lang w:eastAsia="ar-SA"/>
        </w:rPr>
        <w:t xml:space="preserve"> </w:t>
      </w:r>
    </w:p>
    <w:p w:rsidR="004F4474" w:rsidRPr="006506E3" w:rsidRDefault="004F4474" w:rsidP="00563BCD">
      <w:pPr>
        <w:pStyle w:val="Akapitzlist"/>
        <w:numPr>
          <w:ilvl w:val="0"/>
          <w:numId w:val="138"/>
        </w:numPr>
        <w:tabs>
          <w:tab w:val="left" w:pos="9000"/>
        </w:tabs>
        <w:jc w:val="both"/>
        <w:rPr>
          <w:rFonts w:ascii="Times New Roman" w:hAnsi="Times New Roman"/>
          <w:lang w:eastAsia="ar-SA"/>
        </w:rPr>
      </w:pPr>
      <w:r w:rsidRPr="006506E3">
        <w:rPr>
          <w:rFonts w:ascii="Times New Roman" w:hAnsi="Times New Roman"/>
          <w:lang w:eastAsia="ar-SA"/>
        </w:rPr>
        <w:t xml:space="preserve">nauczyciel prowadzący takie same lub pokrewne zajęcia edukacyjne – jako członek komisji. </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Nauczyciel, o którym mowa w ust. 4 pkt 4.2. ,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Z przeprowadzonego egzaminu poprawkowego sporządza się protokół zawierający w szczególności: </w:t>
      </w:r>
    </w:p>
    <w:p w:rsidR="004F4474" w:rsidRPr="006506E3" w:rsidRDefault="004F4474"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nazwę zajęć edukacyjnych, z których był przeprowadzony egzamin;</w:t>
      </w:r>
    </w:p>
    <w:p w:rsidR="004F4474" w:rsidRPr="006506E3" w:rsidRDefault="004F4474"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imiona i nazwiska osób wchodzących w skład komisji;</w:t>
      </w:r>
    </w:p>
    <w:p w:rsidR="004F4474" w:rsidRPr="006506E3" w:rsidRDefault="00563BCD"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termin egzaminu poprawkowego,</w:t>
      </w:r>
    </w:p>
    <w:p w:rsidR="004F4474" w:rsidRPr="006506E3" w:rsidRDefault="004F4474"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imię i nazwisko ucz</w:t>
      </w:r>
      <w:r w:rsidR="00563BCD" w:rsidRPr="006506E3">
        <w:rPr>
          <w:rFonts w:ascii="Times New Roman" w:hAnsi="Times New Roman"/>
          <w:lang w:eastAsia="ar-SA"/>
        </w:rPr>
        <w:t>nia,</w:t>
      </w:r>
    </w:p>
    <w:p w:rsidR="004F4474" w:rsidRPr="006506E3" w:rsidRDefault="00563BCD"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zadania egzaminacyjne,</w:t>
      </w:r>
    </w:p>
    <w:p w:rsidR="004F4474" w:rsidRPr="006506E3" w:rsidRDefault="004F4474" w:rsidP="00563BCD">
      <w:pPr>
        <w:pStyle w:val="Akapitzlist"/>
        <w:numPr>
          <w:ilvl w:val="0"/>
          <w:numId w:val="139"/>
        </w:numPr>
        <w:tabs>
          <w:tab w:val="left" w:pos="9000"/>
        </w:tabs>
        <w:jc w:val="both"/>
        <w:rPr>
          <w:rFonts w:ascii="Times New Roman" w:hAnsi="Times New Roman"/>
          <w:lang w:eastAsia="ar-SA"/>
        </w:rPr>
      </w:pPr>
      <w:r w:rsidRPr="006506E3">
        <w:rPr>
          <w:rFonts w:ascii="Times New Roman" w:hAnsi="Times New Roman"/>
          <w:lang w:eastAsia="ar-SA"/>
        </w:rPr>
        <w:t xml:space="preserve">ustaloną ocenę klasyfikacyjną. </w:t>
      </w:r>
    </w:p>
    <w:p w:rsidR="004F4474" w:rsidRPr="006506E3" w:rsidRDefault="004F4474" w:rsidP="00327D76">
      <w:pPr>
        <w:numPr>
          <w:ilvl w:val="0"/>
          <w:numId w:val="36"/>
        </w:numPr>
        <w:spacing w:after="120"/>
        <w:jc w:val="both"/>
        <w:rPr>
          <w:rFonts w:cs="Times New Roman"/>
          <w:sz w:val="22"/>
          <w:szCs w:val="22"/>
          <w:lang w:eastAsia="ar-SA" w:bidi="ar-SA"/>
        </w:rPr>
      </w:pPr>
      <w:r w:rsidRPr="006506E3">
        <w:rPr>
          <w:rFonts w:cs="Times New Roman"/>
          <w:sz w:val="22"/>
          <w:szCs w:val="22"/>
          <w:lang w:eastAsia="ar-SA" w:bidi="ar-SA"/>
        </w:rPr>
        <w:t xml:space="preserve">Do protokołu dołącza się odpowiednio pisemne prace ucznia, zwięzłą informację o ustnych odpowiedziach ucznia i zwięzłą informację o wykonywaniu przez ucznia zadania praktycznego. Protokół stanowi załącznik do arkusza ocen ucznia. </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Uczeń, który z przyczyn usprawiedliwionych nie przystąpił do egzaminu poprawkowego w wyznaczonym terminie, może przystąpić do niego w dodatkowym terminie, wyznaczonym przez dyrektora szkoły, nie później niż do końca września.</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Roczna ocena klasyfikacyjna ustalona w wyniku egzaminu poprawkowego jest ostateczna, z zastrzeżeniem § </w:t>
      </w:r>
      <w:r w:rsidR="00622037" w:rsidRPr="006506E3">
        <w:rPr>
          <w:rFonts w:cs="Times New Roman"/>
          <w:sz w:val="22"/>
          <w:szCs w:val="22"/>
          <w:lang w:eastAsia="ar-SA" w:bidi="ar-SA"/>
        </w:rPr>
        <w:t>69</w:t>
      </w:r>
      <w:r w:rsidRPr="006506E3">
        <w:rPr>
          <w:rFonts w:cs="Times New Roman"/>
          <w:sz w:val="22"/>
          <w:szCs w:val="22"/>
          <w:lang w:eastAsia="ar-SA" w:bidi="ar-SA"/>
        </w:rPr>
        <w:t>.</w:t>
      </w:r>
    </w:p>
    <w:p w:rsidR="004F4474" w:rsidRPr="006506E3" w:rsidRDefault="004F4474" w:rsidP="00327D76">
      <w:pPr>
        <w:numPr>
          <w:ilvl w:val="0"/>
          <w:numId w:val="36"/>
        </w:numPr>
        <w:tabs>
          <w:tab w:val="left" w:pos="9000"/>
        </w:tabs>
        <w:jc w:val="both"/>
        <w:rPr>
          <w:rFonts w:cs="Times New Roman"/>
          <w:sz w:val="22"/>
          <w:szCs w:val="22"/>
          <w:lang w:eastAsia="ar-SA" w:bidi="ar-SA"/>
        </w:rPr>
      </w:pPr>
      <w:r w:rsidRPr="006506E3">
        <w:rPr>
          <w:rFonts w:cs="Times New Roman"/>
          <w:sz w:val="22"/>
          <w:szCs w:val="22"/>
          <w:lang w:eastAsia="ar-SA" w:bidi="ar-SA"/>
        </w:rPr>
        <w:t>Uwzględniając</w:t>
      </w:r>
      <w:r w:rsidR="0069148C">
        <w:rPr>
          <w:rFonts w:cs="Times New Roman"/>
          <w:sz w:val="22"/>
          <w:szCs w:val="22"/>
          <w:lang w:eastAsia="ar-SA" w:bidi="ar-SA"/>
        </w:rPr>
        <w:t xml:space="preserve"> możliwości edukacyjne ucznia, R</w:t>
      </w:r>
      <w:r w:rsidRPr="006506E3">
        <w:rPr>
          <w:rFonts w:cs="Times New Roman"/>
          <w:sz w:val="22"/>
          <w:szCs w:val="22"/>
          <w:lang w:eastAsia="ar-SA" w:bidi="ar-SA"/>
        </w:rPr>
        <w:t xml:space="preserve">ada </w:t>
      </w:r>
      <w:r w:rsidR="0069148C">
        <w:rPr>
          <w:rFonts w:cs="Times New Roman"/>
          <w:sz w:val="22"/>
          <w:szCs w:val="22"/>
          <w:lang w:eastAsia="ar-SA" w:bidi="ar-SA"/>
        </w:rPr>
        <w:t>P</w:t>
      </w:r>
      <w:r w:rsidRPr="006506E3">
        <w:rPr>
          <w:rFonts w:cs="Times New Roman"/>
          <w:sz w:val="22"/>
          <w:szCs w:val="22"/>
          <w:lang w:eastAsia="ar-SA" w:bidi="ar-SA"/>
        </w:rPr>
        <w:t xml:space="preserve">edagogiczna może jeden raz w ciągu danego etapu edukacyjnego promować do klasy programowo wyższej ucznia, który nie zdał egzaminu poprawkowego </w:t>
      </w:r>
      <w:r w:rsidR="00D6790A" w:rsidRPr="006506E3">
        <w:rPr>
          <w:rFonts w:cs="Times New Roman"/>
          <w:sz w:val="22"/>
          <w:szCs w:val="22"/>
          <w:lang w:eastAsia="ar-SA" w:bidi="ar-SA"/>
        </w:rPr>
        <w:br/>
      </w:r>
      <w:r w:rsidRPr="006506E3">
        <w:rPr>
          <w:rFonts w:cs="Times New Roman"/>
          <w:sz w:val="22"/>
          <w:szCs w:val="22"/>
          <w:lang w:eastAsia="ar-SA" w:bidi="ar-SA"/>
        </w:rPr>
        <w:t xml:space="preserve">z jednych obowiązkowych zajęć edukacyjnych, pod warunkiem, że te zajęcia edukacyjne są realizowane </w:t>
      </w:r>
      <w:r w:rsidR="00D6790A" w:rsidRPr="006506E3">
        <w:rPr>
          <w:rFonts w:cs="Times New Roman"/>
          <w:sz w:val="22"/>
          <w:szCs w:val="22"/>
          <w:lang w:eastAsia="ar-SA" w:bidi="ar-SA"/>
        </w:rPr>
        <w:br/>
      </w:r>
      <w:r w:rsidRPr="006506E3">
        <w:rPr>
          <w:rFonts w:cs="Times New Roman"/>
          <w:sz w:val="22"/>
          <w:szCs w:val="22"/>
          <w:lang w:eastAsia="ar-SA" w:bidi="ar-SA"/>
        </w:rPr>
        <w:t>w klasie programowo wyższej.</w:t>
      </w: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622037" w:rsidRPr="006506E3">
        <w:rPr>
          <w:rFonts w:cs="Times New Roman"/>
          <w:b/>
          <w:szCs w:val="24"/>
        </w:rPr>
        <w:t xml:space="preserve">71 </w:t>
      </w:r>
    </w:p>
    <w:p w:rsidR="004F4474" w:rsidRPr="006506E3" w:rsidRDefault="004F4474" w:rsidP="004F4474">
      <w:pPr>
        <w:tabs>
          <w:tab w:val="left" w:pos="9000"/>
        </w:tabs>
        <w:jc w:val="both"/>
        <w:rPr>
          <w:rFonts w:cs="Times New Roman"/>
          <w:sz w:val="22"/>
          <w:szCs w:val="22"/>
          <w:lang w:eastAsia="ar-SA" w:bidi="ar-SA"/>
        </w:rPr>
      </w:pPr>
    </w:p>
    <w:p w:rsidR="004F4474" w:rsidRPr="006506E3" w:rsidRDefault="004F4474" w:rsidP="00327D76">
      <w:pPr>
        <w:numPr>
          <w:ilvl w:val="0"/>
          <w:numId w:val="34"/>
        </w:numPr>
        <w:tabs>
          <w:tab w:val="left" w:pos="9000"/>
        </w:tabs>
        <w:jc w:val="both"/>
        <w:rPr>
          <w:rFonts w:cs="Times New Roman"/>
          <w:sz w:val="22"/>
          <w:szCs w:val="22"/>
          <w:lang w:eastAsia="ar-SA" w:bidi="ar-SA"/>
        </w:rPr>
      </w:pPr>
      <w:r w:rsidRPr="006506E3">
        <w:rPr>
          <w:rFonts w:cs="Times New Roman"/>
          <w:sz w:val="22"/>
          <w:szCs w:val="22"/>
          <w:lang w:eastAsia="ar-SA" w:bidi="ar-SA"/>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z zajęć edukacyjnych lub rocznej oceny klasyfikacyjnej zachowania, nie później jednak niż w terminie 2 dni roboczych od dnia zakończenia zajęć dydaktyczno-wychowawczych.</w:t>
      </w:r>
    </w:p>
    <w:p w:rsidR="004F4474" w:rsidRPr="006506E3" w:rsidRDefault="004F4474" w:rsidP="00327D76">
      <w:pPr>
        <w:numPr>
          <w:ilvl w:val="0"/>
          <w:numId w:val="34"/>
        </w:numPr>
        <w:tabs>
          <w:tab w:val="left" w:pos="9000"/>
        </w:tabs>
        <w:jc w:val="both"/>
        <w:rPr>
          <w:rFonts w:cs="Times New Roman"/>
          <w:sz w:val="22"/>
          <w:szCs w:val="22"/>
          <w:lang w:eastAsia="ar-SA" w:bidi="ar-SA"/>
        </w:rPr>
      </w:pPr>
      <w:r w:rsidRPr="006506E3">
        <w:rPr>
          <w:rFonts w:cs="Times New Roman"/>
          <w:sz w:val="22"/>
          <w:szCs w:val="22"/>
          <w:lang w:eastAsia="ar-SA" w:bidi="ar-SA"/>
        </w:rPr>
        <w:t>W przypadku stwierdzenia, że roczna ocena klasyfikacyjna z zajęć edukacyjnych lub roczna ocena klasyfikacyjna zachowania zostały ustalone niezgodnie z przepisami  dotyczącymi trybu ustalania tych ocen, dyrektor szkoły powołuje komisję, która:</w:t>
      </w:r>
    </w:p>
    <w:p w:rsidR="004F4474" w:rsidRPr="006506E3" w:rsidRDefault="004F4474" w:rsidP="00563BCD">
      <w:pPr>
        <w:pStyle w:val="Akapitzlist"/>
        <w:numPr>
          <w:ilvl w:val="0"/>
          <w:numId w:val="140"/>
        </w:numPr>
        <w:tabs>
          <w:tab w:val="left" w:pos="9000"/>
        </w:tabs>
        <w:jc w:val="both"/>
        <w:rPr>
          <w:rFonts w:ascii="Times New Roman" w:hAnsi="Times New Roman"/>
          <w:lang w:eastAsia="ar-SA"/>
        </w:rPr>
      </w:pPr>
      <w:r w:rsidRPr="006506E3">
        <w:rPr>
          <w:rFonts w:ascii="Times New Roman" w:hAnsi="Times New Roman"/>
          <w:lang w:eastAsia="ar-SA"/>
        </w:rPr>
        <w:lastRenderedPageBreak/>
        <w:t>w przypadku rocznej oceny klasyfikacyjnej z zajęć edukacyjnych - przeprowadza sprawdzian wiadomości i umiejętności ucznia oraz ustala roczną ocenę klasyfikacyjną z danych zajęć edukacyjnych;</w:t>
      </w:r>
    </w:p>
    <w:p w:rsidR="004F4474" w:rsidRPr="006506E3" w:rsidRDefault="004F4474" w:rsidP="00563BCD">
      <w:pPr>
        <w:pStyle w:val="Akapitzlist"/>
        <w:numPr>
          <w:ilvl w:val="0"/>
          <w:numId w:val="140"/>
        </w:numPr>
        <w:tabs>
          <w:tab w:val="left" w:pos="9000"/>
        </w:tabs>
        <w:jc w:val="both"/>
        <w:rPr>
          <w:rFonts w:ascii="Times New Roman" w:hAnsi="Times New Roman"/>
          <w:lang w:eastAsia="ar-SA"/>
        </w:rPr>
      </w:pPr>
      <w:r w:rsidRPr="006506E3">
        <w:rPr>
          <w:rFonts w:ascii="Times New Roman" w:hAnsi="Times New Roman"/>
          <w:lang w:eastAsia="ar-SA"/>
        </w:rPr>
        <w:t xml:space="preserve">w przypadku rocznej oceny klasyfikacyjnej zachowania – ustala roczną ocenę klasyfikacyjną zachowania. </w:t>
      </w:r>
    </w:p>
    <w:p w:rsidR="004F4474" w:rsidRPr="006506E3" w:rsidRDefault="004F4474" w:rsidP="00327D76">
      <w:pPr>
        <w:numPr>
          <w:ilvl w:val="0"/>
          <w:numId w:val="34"/>
        </w:numPr>
        <w:tabs>
          <w:tab w:val="left" w:pos="840"/>
        </w:tabs>
        <w:jc w:val="both"/>
        <w:rPr>
          <w:rFonts w:cs="Times New Roman"/>
          <w:sz w:val="22"/>
          <w:szCs w:val="22"/>
          <w:lang w:eastAsia="ar-SA" w:bidi="ar-SA"/>
        </w:rPr>
      </w:pPr>
      <w:r w:rsidRPr="006506E3">
        <w:rPr>
          <w:rFonts w:cs="Times New Roman"/>
          <w:sz w:val="22"/>
          <w:szCs w:val="22"/>
          <w:lang w:eastAsia="ar-SA" w:bidi="ar-SA"/>
        </w:rPr>
        <w:t>Sprawdzian, o którym mowa w ust. 2 pkt 2.1.  przeprowadza się w formie pisemnej i ustnej nie później niż w terminie 5 dni od dnia zgłoszenia zastrzeżeń, o których mowa w ust.1. Termin sprawdzianu uzgadnia się z uczniem i jego rodzicami.</w:t>
      </w:r>
    </w:p>
    <w:p w:rsidR="004F4474" w:rsidRPr="006506E3" w:rsidRDefault="004F4474" w:rsidP="00327D76">
      <w:pPr>
        <w:numPr>
          <w:ilvl w:val="0"/>
          <w:numId w:val="34"/>
        </w:numPr>
        <w:tabs>
          <w:tab w:val="left" w:pos="840"/>
        </w:tabs>
        <w:jc w:val="both"/>
        <w:rPr>
          <w:rFonts w:cs="Times New Roman"/>
          <w:sz w:val="22"/>
          <w:szCs w:val="22"/>
          <w:lang w:eastAsia="ar-SA" w:bidi="ar-SA"/>
        </w:rPr>
      </w:pPr>
      <w:r w:rsidRPr="006506E3">
        <w:rPr>
          <w:rFonts w:cs="Times New Roman"/>
          <w:sz w:val="22"/>
          <w:szCs w:val="22"/>
          <w:lang w:eastAsia="ar-SA" w:bidi="ar-SA"/>
        </w:rPr>
        <w:t>Sprawdzian z informatyki i wychowania fizycznego ma przede wszystkim formę zadań praktycznych.</w:t>
      </w:r>
    </w:p>
    <w:p w:rsidR="004F4474" w:rsidRPr="006506E3" w:rsidRDefault="004F4474" w:rsidP="00327D76">
      <w:pPr>
        <w:numPr>
          <w:ilvl w:val="0"/>
          <w:numId w:val="34"/>
        </w:numPr>
        <w:tabs>
          <w:tab w:val="left" w:pos="840"/>
        </w:tabs>
        <w:jc w:val="both"/>
        <w:rPr>
          <w:rFonts w:cs="Times New Roman"/>
          <w:sz w:val="22"/>
          <w:szCs w:val="22"/>
          <w:lang w:eastAsia="ar-SA" w:bidi="ar-SA"/>
        </w:rPr>
      </w:pPr>
      <w:r w:rsidRPr="006506E3">
        <w:rPr>
          <w:rFonts w:cs="Times New Roman"/>
          <w:sz w:val="22"/>
          <w:szCs w:val="22"/>
          <w:lang w:eastAsia="ar-SA" w:bidi="ar-SA"/>
        </w:rPr>
        <w:t>W skład komisji wchodzą:</w:t>
      </w:r>
    </w:p>
    <w:p w:rsidR="004F4474" w:rsidRPr="006506E3" w:rsidRDefault="004F4474" w:rsidP="00563BCD">
      <w:pPr>
        <w:pStyle w:val="Akapitzlist"/>
        <w:numPr>
          <w:ilvl w:val="0"/>
          <w:numId w:val="141"/>
        </w:numPr>
        <w:tabs>
          <w:tab w:val="left" w:pos="840"/>
        </w:tabs>
        <w:jc w:val="both"/>
        <w:rPr>
          <w:rFonts w:ascii="Times New Roman" w:hAnsi="Times New Roman"/>
          <w:lang w:eastAsia="ar-SA"/>
        </w:rPr>
      </w:pPr>
      <w:r w:rsidRPr="006506E3">
        <w:rPr>
          <w:rFonts w:ascii="Times New Roman" w:hAnsi="Times New Roman"/>
          <w:lang w:eastAsia="ar-SA"/>
        </w:rPr>
        <w:t>w przypadku rocznej oceny klasyfikacyjnej z zajęć edukacyjnych:</w:t>
      </w:r>
    </w:p>
    <w:p w:rsidR="00622037" w:rsidRPr="006506E3" w:rsidRDefault="00622037" w:rsidP="00563BCD">
      <w:pPr>
        <w:pStyle w:val="Akapitzlist"/>
        <w:numPr>
          <w:ilvl w:val="1"/>
          <w:numId w:val="141"/>
        </w:numPr>
        <w:jc w:val="both"/>
        <w:rPr>
          <w:rFonts w:ascii="Times New Roman" w:hAnsi="Times New Roman"/>
          <w:lang w:eastAsia="ar-SA"/>
        </w:rPr>
      </w:pPr>
      <w:r w:rsidRPr="006506E3">
        <w:rPr>
          <w:rFonts w:ascii="Times New Roman" w:hAnsi="Times New Roman"/>
          <w:lang w:eastAsia="ar-SA"/>
        </w:rPr>
        <w:t>dyrektor szkoły albo nauczyciel zajmujący w tej szkole inne stanowisko kierownicze – jako przewodniczący komisji,</w:t>
      </w:r>
    </w:p>
    <w:p w:rsidR="00622037" w:rsidRPr="006506E3" w:rsidRDefault="00622037"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nauczyciel prowadzący dane zajęcia edukacyjne,</w:t>
      </w:r>
    </w:p>
    <w:p w:rsidR="00622037" w:rsidRPr="006506E3" w:rsidRDefault="00622037"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nauczyciel prowadzący takie same lub pokrewne zajęcia edukacyjne;</w:t>
      </w:r>
    </w:p>
    <w:p w:rsidR="004F4474" w:rsidRPr="006506E3" w:rsidRDefault="004F4474" w:rsidP="00563BCD">
      <w:pPr>
        <w:pStyle w:val="Akapitzlist"/>
        <w:numPr>
          <w:ilvl w:val="0"/>
          <w:numId w:val="141"/>
        </w:numPr>
        <w:tabs>
          <w:tab w:val="left" w:pos="840"/>
        </w:tabs>
        <w:jc w:val="both"/>
        <w:rPr>
          <w:rFonts w:ascii="Times New Roman" w:hAnsi="Times New Roman"/>
          <w:lang w:eastAsia="ar-SA"/>
        </w:rPr>
      </w:pPr>
      <w:r w:rsidRPr="006506E3">
        <w:rPr>
          <w:rFonts w:ascii="Times New Roman" w:hAnsi="Times New Roman"/>
          <w:lang w:eastAsia="ar-SA"/>
        </w:rPr>
        <w:t>w przypadku rocznej oceny klasyfikacyjnej zachowania:</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dyrektor  szkoły albo nauczyciel zajmujący w tej szkole inne stanowisko kierownicze – jako przewodniczący komisji,</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wychowawca oddziału,</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nauczyciel prowadzący zajęcia edukacyjne w danym oddziale,</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 xml:space="preserve">pedagog, </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przedstawiciel samorządu uczniowskiego,</w:t>
      </w:r>
    </w:p>
    <w:p w:rsidR="004F4474" w:rsidRPr="006506E3" w:rsidRDefault="004F4474" w:rsidP="00563BCD">
      <w:pPr>
        <w:pStyle w:val="Akapitzlist"/>
        <w:numPr>
          <w:ilvl w:val="1"/>
          <w:numId w:val="141"/>
        </w:numPr>
        <w:tabs>
          <w:tab w:val="left" w:pos="840"/>
        </w:tabs>
        <w:jc w:val="both"/>
        <w:rPr>
          <w:rFonts w:ascii="Times New Roman" w:hAnsi="Times New Roman"/>
          <w:lang w:eastAsia="ar-SA"/>
        </w:rPr>
      </w:pPr>
      <w:r w:rsidRPr="006506E3">
        <w:rPr>
          <w:rFonts w:ascii="Times New Roman" w:hAnsi="Times New Roman"/>
          <w:lang w:eastAsia="ar-SA"/>
        </w:rPr>
        <w:t>przedstawiciel rady rodziców,</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Nauczyciel, o którym mowa w ust. 5 pkt. 5.</w:t>
      </w:r>
      <w:r w:rsidR="005313CA" w:rsidRPr="006506E3">
        <w:rPr>
          <w:rFonts w:cs="Times New Roman"/>
          <w:sz w:val="22"/>
          <w:szCs w:val="22"/>
          <w:lang w:eastAsia="ar-SA" w:bidi="ar-SA"/>
        </w:rPr>
        <w:t>lit. b</w:t>
      </w:r>
      <w:r w:rsidRPr="006506E3">
        <w:rPr>
          <w:rFonts w:cs="Times New Roman"/>
          <w:sz w:val="22"/>
          <w:szCs w:val="22"/>
          <w:lang w:eastAsia="ar-SA" w:bidi="ar-SA"/>
        </w:rPr>
        <w:t xml:space="preserv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 xml:space="preserve">Roczna klasyfikacyjna ocena </w:t>
      </w:r>
      <w:r w:rsidR="008164D1" w:rsidRPr="006506E3">
        <w:rPr>
          <w:rFonts w:cs="Times New Roman"/>
          <w:sz w:val="22"/>
          <w:szCs w:val="22"/>
          <w:lang w:eastAsia="ar-SA" w:bidi="ar-SA"/>
        </w:rPr>
        <w:t xml:space="preserve">z </w:t>
      </w:r>
      <w:r w:rsidRPr="006506E3">
        <w:rPr>
          <w:rFonts w:cs="Times New Roman"/>
          <w:sz w:val="22"/>
          <w:szCs w:val="22"/>
          <w:lang w:eastAsia="ar-SA" w:bidi="ar-SA"/>
        </w:rPr>
        <w:t>zachowania jest ustalana w drodze głosowania członków komisji zwykłą większością głosów, w terminie 5 dni od dnia zgłoszenia zastrzeżeń. W przypadku równej liczny głosów decyduje głos przewodniczącego komisji.</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 xml:space="preserve">Ustalona przez komisję roczna ocena klasyfikacyjna z zajęć edukacyjnych oraz roczna ocena klasyfikacyjna zachowania nie może być niższa od ustalonej </w:t>
      </w:r>
      <w:r w:rsidRPr="006506E3">
        <w:rPr>
          <w:rFonts w:cs="Times New Roman"/>
          <w:color w:val="000000"/>
          <w:sz w:val="22"/>
          <w:szCs w:val="22"/>
          <w:lang w:eastAsia="ar-SA" w:bidi="ar-SA"/>
        </w:rPr>
        <w:t>wcześniej oceny.</w:t>
      </w:r>
      <w:r w:rsidRPr="006506E3">
        <w:rPr>
          <w:rFonts w:cs="Times New Roman"/>
          <w:sz w:val="22"/>
          <w:szCs w:val="22"/>
          <w:lang w:eastAsia="ar-SA" w:bidi="ar-SA"/>
        </w:rPr>
        <w:t xml:space="preserve"> Ocena ustalona przez komisję jest ostateczna, z wyjątkiem negatywnej rocznej oceny klasyfikacyjnej z zajęć edukacyjnych, która może być zmieniona w wyniku egzaminu poprawkowego. </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Z prac komisji sporządza się protokół zawierający w szczególności:</w:t>
      </w:r>
    </w:p>
    <w:p w:rsidR="004F4474" w:rsidRPr="006506E3" w:rsidRDefault="004F4474" w:rsidP="00563BCD">
      <w:pPr>
        <w:pStyle w:val="Akapitzlist"/>
        <w:numPr>
          <w:ilvl w:val="0"/>
          <w:numId w:val="142"/>
        </w:numPr>
        <w:jc w:val="both"/>
        <w:rPr>
          <w:rFonts w:ascii="Times New Roman" w:hAnsi="Times New Roman"/>
          <w:lang w:eastAsia="ar-SA"/>
        </w:rPr>
      </w:pPr>
      <w:r w:rsidRPr="006506E3">
        <w:rPr>
          <w:rFonts w:ascii="Times New Roman" w:hAnsi="Times New Roman"/>
          <w:lang w:eastAsia="ar-SA"/>
        </w:rPr>
        <w:t>w przypadku rocznej oceny klasyfikacyjnej z zajęć edukacyjnych:</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nazwę zajęć edukacyjnych, z których był prz</w:t>
      </w:r>
      <w:r w:rsidR="00563BCD" w:rsidRPr="006506E3">
        <w:rPr>
          <w:rFonts w:ascii="Times New Roman" w:hAnsi="Times New Roman"/>
          <w:lang w:eastAsia="ar-SA"/>
        </w:rPr>
        <w:t>eprowadzony sprawdzian,</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imiona i nazwiska osób wchodzących w skład komisji,</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termin sprawdzianu wiadomości i umiejętności,</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.imię i nazwisko ucznia;</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zadania sprawdzające</w:t>
      </w:r>
    </w:p>
    <w:p w:rsidR="00214B7F" w:rsidRPr="006506E3" w:rsidRDefault="00214B7F"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ustaloną ocenę klasyfikacyjną.</w:t>
      </w:r>
    </w:p>
    <w:p w:rsidR="004F4474" w:rsidRPr="006506E3" w:rsidRDefault="004F4474" w:rsidP="00563BCD">
      <w:pPr>
        <w:pStyle w:val="Akapitzlist"/>
        <w:numPr>
          <w:ilvl w:val="0"/>
          <w:numId w:val="142"/>
        </w:numPr>
        <w:jc w:val="both"/>
        <w:rPr>
          <w:rFonts w:ascii="Times New Roman" w:hAnsi="Times New Roman"/>
          <w:lang w:eastAsia="ar-SA"/>
        </w:rPr>
      </w:pPr>
      <w:r w:rsidRPr="006506E3">
        <w:rPr>
          <w:rFonts w:ascii="Times New Roman" w:hAnsi="Times New Roman"/>
          <w:lang w:eastAsia="ar-SA"/>
        </w:rPr>
        <w:t>w przypadku rocznej oceny klasyfikacyjnej zachowania:</w:t>
      </w:r>
    </w:p>
    <w:p w:rsidR="004F4474" w:rsidRPr="006506E3" w:rsidRDefault="004F4474"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imiona i nazwiska osób wchodzących w skład komisji,</w:t>
      </w:r>
    </w:p>
    <w:p w:rsidR="004F4474" w:rsidRPr="006506E3" w:rsidRDefault="004F4474"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termin posiedzenia komisji,</w:t>
      </w:r>
    </w:p>
    <w:p w:rsidR="004F4474" w:rsidRPr="006506E3" w:rsidRDefault="004F4474"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imię i nazwisko ucznia;</w:t>
      </w:r>
    </w:p>
    <w:p w:rsidR="004F4474" w:rsidRPr="006506E3" w:rsidRDefault="004F4474"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wynik głosowania,</w:t>
      </w:r>
    </w:p>
    <w:p w:rsidR="004F4474" w:rsidRPr="006506E3" w:rsidRDefault="004F4474" w:rsidP="00563BCD">
      <w:pPr>
        <w:pStyle w:val="Akapitzlist"/>
        <w:numPr>
          <w:ilvl w:val="1"/>
          <w:numId w:val="142"/>
        </w:numPr>
        <w:jc w:val="both"/>
        <w:rPr>
          <w:rFonts w:ascii="Times New Roman" w:hAnsi="Times New Roman"/>
          <w:lang w:eastAsia="ar-SA"/>
        </w:rPr>
      </w:pPr>
      <w:r w:rsidRPr="006506E3">
        <w:rPr>
          <w:rFonts w:ascii="Times New Roman" w:hAnsi="Times New Roman"/>
          <w:lang w:eastAsia="ar-SA"/>
        </w:rPr>
        <w:t>ustaloną ocenę klasyfikacyjną zachowania wraz z uzasadnieniem.</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Protokół stanowi załącznik do arkusza ocen ucznia.</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t xml:space="preserve">Do protokołu dołącza się pisemne prace ucznia i zwięzłą informację o ustnych odpowiedziach ucznia. </w:t>
      </w:r>
    </w:p>
    <w:p w:rsidR="004F4474" w:rsidRPr="006506E3" w:rsidRDefault="004F4474" w:rsidP="00327D76">
      <w:pPr>
        <w:numPr>
          <w:ilvl w:val="0"/>
          <w:numId w:val="34"/>
        </w:numPr>
        <w:jc w:val="both"/>
        <w:rPr>
          <w:rFonts w:cs="Times New Roman"/>
          <w:sz w:val="22"/>
          <w:szCs w:val="22"/>
          <w:lang w:eastAsia="ar-SA" w:bidi="ar-SA"/>
        </w:rPr>
      </w:pPr>
      <w:r w:rsidRPr="006506E3">
        <w:rPr>
          <w:rFonts w:cs="Times New Roman"/>
          <w:sz w:val="22"/>
          <w:szCs w:val="22"/>
          <w:lang w:eastAsia="ar-SA" w:bidi="ar-SA"/>
        </w:rPr>
        <w:lastRenderedPageBreak/>
        <w:t xml:space="preserve">Uczeń, który z przyczyn usprawiedliwionych nie przystąpił do sprawdzianu, w wyznaczonym terminie, może przystąpić do niego w dodatkowym terminie, wyznaczonym przez dyrektora szkoły w uzgodnieniu </w:t>
      </w:r>
      <w:r w:rsidR="00D6790A" w:rsidRPr="006506E3">
        <w:rPr>
          <w:rFonts w:cs="Times New Roman"/>
          <w:sz w:val="22"/>
          <w:szCs w:val="22"/>
          <w:lang w:eastAsia="ar-SA" w:bidi="ar-SA"/>
        </w:rPr>
        <w:br/>
      </w:r>
      <w:r w:rsidRPr="006506E3">
        <w:rPr>
          <w:rFonts w:cs="Times New Roman"/>
          <w:sz w:val="22"/>
          <w:szCs w:val="22"/>
          <w:lang w:eastAsia="ar-SA" w:bidi="ar-SA"/>
        </w:rPr>
        <w:t>z uczniem i jego rodzicami.</w:t>
      </w:r>
    </w:p>
    <w:p w:rsidR="004F4474" w:rsidRPr="006506E3" w:rsidRDefault="004F4474" w:rsidP="00327D76">
      <w:pPr>
        <w:numPr>
          <w:ilvl w:val="0"/>
          <w:numId w:val="34"/>
        </w:numPr>
        <w:tabs>
          <w:tab w:val="left" w:pos="840"/>
        </w:tabs>
        <w:jc w:val="both"/>
        <w:rPr>
          <w:rFonts w:cs="Times New Roman"/>
          <w:sz w:val="22"/>
          <w:szCs w:val="22"/>
          <w:lang w:eastAsia="ar-SA" w:bidi="ar-SA"/>
        </w:rPr>
      </w:pPr>
      <w:r w:rsidRPr="006506E3">
        <w:rPr>
          <w:rFonts w:cs="Times New Roman"/>
          <w:sz w:val="22"/>
          <w:szCs w:val="22"/>
          <w:lang w:eastAsia="ar-SA" w:bidi="ar-SA"/>
        </w:rPr>
        <w:t>Przepisy ust. 1-12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rsidR="004F4474" w:rsidRPr="006506E3" w:rsidRDefault="004F4474" w:rsidP="004F4474">
      <w:pPr>
        <w:tabs>
          <w:tab w:val="left" w:pos="840"/>
        </w:tabs>
        <w:ind w:left="360"/>
        <w:jc w:val="both"/>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7E39B4" w:rsidRPr="006506E3">
        <w:rPr>
          <w:rFonts w:cs="Times New Roman"/>
          <w:b/>
          <w:szCs w:val="24"/>
        </w:rPr>
        <w:t xml:space="preserve">72 </w:t>
      </w:r>
    </w:p>
    <w:p w:rsidR="004F4474" w:rsidRPr="006506E3" w:rsidRDefault="004F4474" w:rsidP="004F4474">
      <w:pPr>
        <w:rPr>
          <w:rFonts w:cs="Times New Roman"/>
          <w:sz w:val="22"/>
          <w:szCs w:val="22"/>
          <w:lang w:eastAsia="ar-SA" w:bidi="ar-SA"/>
        </w:rPr>
      </w:pPr>
    </w:p>
    <w:p w:rsidR="004F4474" w:rsidRPr="006506E3" w:rsidRDefault="004F4474" w:rsidP="00327D76">
      <w:pPr>
        <w:numPr>
          <w:ilvl w:val="0"/>
          <w:numId w:val="35"/>
        </w:numPr>
        <w:tabs>
          <w:tab w:val="left" w:pos="9000"/>
        </w:tabs>
        <w:jc w:val="both"/>
        <w:rPr>
          <w:rFonts w:cs="Times New Roman"/>
          <w:sz w:val="22"/>
          <w:szCs w:val="22"/>
          <w:lang w:eastAsia="ar-SA" w:bidi="ar-SA"/>
        </w:rPr>
      </w:pPr>
      <w:r w:rsidRPr="006506E3">
        <w:rPr>
          <w:rFonts w:cs="Times New Roman"/>
          <w:sz w:val="22"/>
          <w:szCs w:val="22"/>
          <w:lang w:eastAsia="ar-SA" w:bidi="ar-SA"/>
        </w:rPr>
        <w:t>Uczeń otrzymuje promocję do klasy programowo wyższej, jeżeli ze wszystkich obowiązkowych zajęć edukacyjnych otrzymał roczne pozytywne oceny klasyfikacyjne.</w:t>
      </w:r>
    </w:p>
    <w:p w:rsidR="004F4474" w:rsidRPr="006506E3" w:rsidRDefault="004F4474" w:rsidP="00327D76">
      <w:pPr>
        <w:numPr>
          <w:ilvl w:val="0"/>
          <w:numId w:val="35"/>
        </w:numPr>
        <w:tabs>
          <w:tab w:val="left" w:pos="9000"/>
        </w:tabs>
        <w:jc w:val="both"/>
        <w:rPr>
          <w:rFonts w:cs="Times New Roman"/>
          <w:sz w:val="22"/>
          <w:szCs w:val="22"/>
          <w:lang w:eastAsia="ar-SA" w:bidi="ar-SA"/>
        </w:rPr>
      </w:pPr>
      <w:r w:rsidRPr="006506E3">
        <w:rPr>
          <w:rFonts w:cs="Times New Roman"/>
          <w:sz w:val="22"/>
          <w:szCs w:val="22"/>
          <w:lang w:eastAsia="ar-SA" w:bidi="ar-SA"/>
        </w:rPr>
        <w:t>Uczeń, który  nie otrzymał promocji do klasy programowo wyższej powtarza klasę. Uczeń, który nie uzyskał promocji do klasy programowo wyższej lub nie otrzymał świadectwa ukończenia szkoły po raz kolejny, zobowiązany jest do złożenia podania do dyrektora szkoły z prośbą o umożliwienie mu powtarzania klasy. Uczeń składa podanie do sekretariatu szkoły nie później, niż w dniu zakończenia roku szkolnego.</w:t>
      </w:r>
    </w:p>
    <w:p w:rsidR="004F4474" w:rsidRPr="006506E3" w:rsidRDefault="004F4474" w:rsidP="00327D76">
      <w:pPr>
        <w:numPr>
          <w:ilvl w:val="0"/>
          <w:numId w:val="35"/>
        </w:numPr>
        <w:tabs>
          <w:tab w:val="left" w:pos="9000"/>
        </w:tabs>
        <w:jc w:val="both"/>
        <w:rPr>
          <w:rFonts w:cs="Times New Roman"/>
          <w:sz w:val="22"/>
          <w:szCs w:val="22"/>
          <w:lang w:eastAsia="ar-SA" w:bidi="ar-SA"/>
        </w:rPr>
      </w:pPr>
      <w:r w:rsidRPr="006506E3">
        <w:rPr>
          <w:rFonts w:cs="Times New Roman"/>
          <w:sz w:val="22"/>
          <w:szCs w:val="22"/>
          <w:lang w:eastAsia="ar-SA" w:bidi="ar-SA"/>
        </w:rPr>
        <w:t xml:space="preserve">Uczeń, który w wyniku klasyfikacji rocznej uzyskał z obowiązkowych zajęć edukacyjnych średnią ocen co najmniej 4,75 oraz co najmniej bardzo dobrą ocenę klasyfikacyjną zachowania, otrzymuje promocję do klasy programowo wyższej z wyróżnieniem. </w:t>
      </w:r>
    </w:p>
    <w:p w:rsidR="004F4474" w:rsidRPr="006506E3" w:rsidRDefault="004F4474" w:rsidP="00327D76">
      <w:pPr>
        <w:numPr>
          <w:ilvl w:val="0"/>
          <w:numId w:val="35"/>
        </w:numPr>
        <w:tabs>
          <w:tab w:val="left" w:pos="9000"/>
        </w:tabs>
        <w:jc w:val="both"/>
        <w:rPr>
          <w:rFonts w:cs="Times New Roman"/>
          <w:sz w:val="22"/>
          <w:szCs w:val="22"/>
          <w:lang w:eastAsia="ar-SA" w:bidi="ar-SA"/>
        </w:rPr>
      </w:pPr>
      <w:r w:rsidRPr="006506E3">
        <w:rPr>
          <w:rFonts w:cs="Times New Roman"/>
          <w:sz w:val="22"/>
          <w:szCs w:val="22"/>
          <w:lang w:eastAsia="ar-SA" w:bidi="ar-SA"/>
        </w:rPr>
        <w:t>Uczniowi, który uczęszczał na dodatkowe zajęcia edukacyjne,  religię albo etykę, do średniej ocen wlicza się także roczne oceny klasyfikacyjne  uzyskane z tych zajęć.</w:t>
      </w:r>
    </w:p>
    <w:p w:rsidR="004F4474" w:rsidRPr="006506E3" w:rsidRDefault="004F4474" w:rsidP="004F4474">
      <w:pPr>
        <w:tabs>
          <w:tab w:val="left" w:pos="9000"/>
        </w:tabs>
        <w:jc w:val="center"/>
        <w:rPr>
          <w:rFonts w:cs="Times New Roman"/>
          <w:sz w:val="22"/>
          <w:szCs w:val="22"/>
          <w:lang w:eastAsia="ar-SA"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7E39B4" w:rsidRPr="006506E3">
        <w:rPr>
          <w:rFonts w:cs="Times New Roman"/>
          <w:b/>
          <w:szCs w:val="24"/>
        </w:rPr>
        <w:t xml:space="preserve">73 </w:t>
      </w:r>
    </w:p>
    <w:p w:rsidR="004F4474" w:rsidRPr="006506E3" w:rsidRDefault="004F4474" w:rsidP="004F4474">
      <w:pPr>
        <w:tabs>
          <w:tab w:val="left" w:pos="9000"/>
        </w:tabs>
        <w:jc w:val="center"/>
        <w:rPr>
          <w:rFonts w:cs="Times New Roman"/>
          <w:sz w:val="22"/>
          <w:szCs w:val="22"/>
          <w:lang w:eastAsia="ar-SA" w:bidi="ar-SA"/>
        </w:rPr>
      </w:pPr>
    </w:p>
    <w:p w:rsidR="004F4474" w:rsidRPr="006506E3" w:rsidRDefault="004F4474" w:rsidP="00327D76">
      <w:pPr>
        <w:numPr>
          <w:ilvl w:val="0"/>
          <w:numId w:val="37"/>
        </w:numPr>
        <w:jc w:val="both"/>
        <w:rPr>
          <w:rFonts w:cs="Times New Roman"/>
          <w:sz w:val="22"/>
          <w:szCs w:val="22"/>
          <w:lang w:eastAsia="ar-SA" w:bidi="ar-SA"/>
        </w:rPr>
      </w:pPr>
      <w:r w:rsidRPr="006506E3">
        <w:rPr>
          <w:rFonts w:cs="Times New Roman"/>
          <w:sz w:val="22"/>
          <w:szCs w:val="22"/>
          <w:lang w:eastAsia="ar-SA" w:bidi="ar-SA"/>
        </w:rPr>
        <w:t xml:space="preserve">Uczeń kończy szkołę, jeżeli w wyniku klasyfikacji końcowej, otrzymał ze wszystkich obowiązkowych zajęć edukacyjnych pozytywne końcowe oceny klasyfikacyjne. </w:t>
      </w:r>
    </w:p>
    <w:p w:rsidR="004F4474" w:rsidRPr="006506E3" w:rsidRDefault="004F4474" w:rsidP="00327D76">
      <w:pPr>
        <w:numPr>
          <w:ilvl w:val="0"/>
          <w:numId w:val="37"/>
        </w:numPr>
        <w:jc w:val="both"/>
        <w:rPr>
          <w:rFonts w:cs="Times New Roman"/>
          <w:sz w:val="22"/>
          <w:szCs w:val="22"/>
          <w:lang w:eastAsia="ar-SA" w:bidi="ar-SA"/>
        </w:rPr>
      </w:pPr>
      <w:r w:rsidRPr="006506E3">
        <w:rPr>
          <w:rFonts w:cs="Times New Roman"/>
          <w:sz w:val="22"/>
          <w:szCs w:val="22"/>
          <w:lang w:eastAsia="ar-SA" w:bidi="ar-SA"/>
        </w:rPr>
        <w:t>Uczeń, który nie spełnił warunku, o którym mowa w pkt.1 powtarza ostatnia klasę szkoły ponadgimnazjalnej.</w:t>
      </w:r>
    </w:p>
    <w:p w:rsidR="004F4474" w:rsidRPr="006506E3" w:rsidRDefault="004F4474" w:rsidP="00327D76">
      <w:pPr>
        <w:numPr>
          <w:ilvl w:val="0"/>
          <w:numId w:val="37"/>
        </w:numPr>
        <w:jc w:val="both"/>
        <w:rPr>
          <w:rFonts w:cs="Times New Roman"/>
          <w:sz w:val="22"/>
          <w:szCs w:val="22"/>
          <w:lang w:eastAsia="ar-SA" w:bidi="ar-SA"/>
        </w:rPr>
      </w:pPr>
      <w:r w:rsidRPr="006506E3">
        <w:rPr>
          <w:rFonts w:cs="Times New Roman"/>
          <w:sz w:val="22"/>
          <w:szCs w:val="22"/>
          <w:lang w:eastAsia="ar-SA" w:bidi="ar-SA"/>
        </w:rPr>
        <w:t xml:space="preserve">Uczeń kończy szkołę z wyróżnieniem, jeżeli w wyniku klasyfikacji końcowej uzyskał </w:t>
      </w:r>
      <w:r w:rsidRPr="006506E3">
        <w:rPr>
          <w:rFonts w:cs="Times New Roman"/>
          <w:sz w:val="22"/>
          <w:szCs w:val="22"/>
          <w:lang w:eastAsia="ar-SA" w:bidi="ar-SA"/>
        </w:rPr>
        <w:br/>
        <w:t xml:space="preserve">z obowiązkowych zajęć edukacyjnych średnią końcowych ocen klasyfikacyjnych co najmniej 4,75 oraz co najmniej bardzo dobrą końcową ocenę klasyfikacyjną zachowania. </w:t>
      </w:r>
    </w:p>
    <w:p w:rsidR="004F4474" w:rsidRPr="006506E3" w:rsidRDefault="004F4474" w:rsidP="00327D76">
      <w:pPr>
        <w:numPr>
          <w:ilvl w:val="0"/>
          <w:numId w:val="37"/>
        </w:numPr>
        <w:jc w:val="both"/>
        <w:rPr>
          <w:rFonts w:cs="Times New Roman"/>
          <w:sz w:val="22"/>
          <w:szCs w:val="22"/>
          <w:lang w:eastAsia="ar-SA" w:bidi="ar-SA"/>
        </w:rPr>
      </w:pPr>
      <w:r w:rsidRPr="006506E3">
        <w:rPr>
          <w:rFonts w:cs="Times New Roman"/>
          <w:sz w:val="22"/>
          <w:szCs w:val="22"/>
          <w:lang w:eastAsia="ar-SA" w:bidi="ar-SA"/>
        </w:rPr>
        <w:t>Uczniowi, który uczęszczał na dodatkowe zajęcia edukacyjne, religię albo etykę, do średniej ocen wlicza się także roczne oceny uzyskane z tych zajęć.</w:t>
      </w:r>
    </w:p>
    <w:p w:rsidR="004F4474" w:rsidRPr="006506E3" w:rsidRDefault="004F4474" w:rsidP="00327D76">
      <w:pPr>
        <w:numPr>
          <w:ilvl w:val="0"/>
          <w:numId w:val="37"/>
        </w:numPr>
        <w:jc w:val="both"/>
        <w:rPr>
          <w:rFonts w:cs="Times New Roman"/>
          <w:sz w:val="22"/>
          <w:szCs w:val="22"/>
          <w:lang w:eastAsia="ar-SA" w:bidi="ar-SA"/>
        </w:rPr>
      </w:pPr>
      <w:r w:rsidRPr="006506E3">
        <w:rPr>
          <w:rFonts w:cs="Times New Roman"/>
          <w:sz w:val="22"/>
          <w:szCs w:val="22"/>
          <w:lang w:eastAsia="ar-SA" w:bidi="ar-SA"/>
        </w:rPr>
        <w:t>W przypadku, gdy uczeń uczęszczał na zajęcia religii i zajęcia etyki, do średniej ocen, o której mowa w ust. 3, wlicza się ocenę ustaloną jako średnia z końcowych ocen klasyfikacyjnych uzyskanych z tych zajęć. Jeżeli ustalona w ten sposób ocena nie jest liczbą całkowitą, ocenę tę należy zaokrąglić do liczby całkowitej w górę.</w:t>
      </w:r>
    </w:p>
    <w:p w:rsidR="004F4474" w:rsidRPr="006506E3" w:rsidRDefault="004F4474" w:rsidP="004F4474">
      <w:pPr>
        <w:tabs>
          <w:tab w:val="left" w:pos="708"/>
          <w:tab w:val="left" w:pos="9000"/>
        </w:tabs>
        <w:jc w:val="both"/>
        <w:rPr>
          <w:rFonts w:cs="Times New Roman"/>
          <w:sz w:val="22"/>
          <w:szCs w:val="22"/>
          <w:lang w:eastAsia="ar-SA" w:bidi="ar-SA"/>
        </w:rPr>
      </w:pPr>
    </w:p>
    <w:p w:rsidR="004F4474" w:rsidRPr="006506E3" w:rsidRDefault="004F4474" w:rsidP="004F4474">
      <w:pPr>
        <w:keepNext/>
        <w:jc w:val="center"/>
        <w:outlineLvl w:val="0"/>
        <w:rPr>
          <w:rFonts w:cs="Times New Roman"/>
          <w:b/>
          <w:sz w:val="22"/>
          <w:szCs w:val="22"/>
          <w:lang w:eastAsia="pl-PL" w:bidi="ar-SA"/>
        </w:rPr>
      </w:pPr>
    </w:p>
    <w:p w:rsidR="004F4474" w:rsidRPr="006506E3" w:rsidRDefault="004F4474" w:rsidP="004F4474">
      <w:pPr>
        <w:keepNext/>
        <w:jc w:val="center"/>
        <w:outlineLvl w:val="0"/>
        <w:rPr>
          <w:rFonts w:cs="Times New Roman"/>
          <w:b/>
          <w:sz w:val="22"/>
          <w:szCs w:val="22"/>
          <w:lang w:eastAsia="pl-PL" w:bidi="ar-SA"/>
        </w:rPr>
      </w:pPr>
      <w:r w:rsidRPr="006506E3">
        <w:rPr>
          <w:rFonts w:cs="Times New Roman"/>
          <w:b/>
          <w:sz w:val="24"/>
          <w:szCs w:val="24"/>
        </w:rPr>
        <w:t>ROZDZIAŁ VIII: POSTANOWIENIA KOŃCOWE</w:t>
      </w:r>
    </w:p>
    <w:p w:rsidR="004F4474" w:rsidRPr="006506E3" w:rsidRDefault="004F4474" w:rsidP="004F4474">
      <w:pPr>
        <w:rPr>
          <w:rFonts w:cs="Times New Roman"/>
          <w:sz w:val="22"/>
          <w:szCs w:val="22"/>
          <w:lang w:eastAsia="pl-PL" w:bidi="ar-SA"/>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7E39B4" w:rsidRPr="006506E3">
        <w:rPr>
          <w:rFonts w:cs="Times New Roman"/>
          <w:b/>
          <w:szCs w:val="24"/>
        </w:rPr>
        <w:t xml:space="preserve">74 </w:t>
      </w:r>
    </w:p>
    <w:p w:rsidR="004F4474" w:rsidRPr="006506E3" w:rsidRDefault="004F4474" w:rsidP="004F4474">
      <w:pPr>
        <w:rPr>
          <w:rFonts w:cs="Times New Roman"/>
          <w:sz w:val="22"/>
          <w:szCs w:val="22"/>
        </w:rPr>
      </w:pPr>
    </w:p>
    <w:p w:rsidR="004F4474" w:rsidRPr="006506E3" w:rsidRDefault="004F4474" w:rsidP="00327D76">
      <w:pPr>
        <w:pStyle w:val="Tekstpodstawowy"/>
        <w:numPr>
          <w:ilvl w:val="0"/>
          <w:numId w:val="24"/>
        </w:numPr>
        <w:jc w:val="both"/>
        <w:rPr>
          <w:rFonts w:cs="Times New Roman"/>
          <w:sz w:val="22"/>
          <w:szCs w:val="22"/>
        </w:rPr>
      </w:pPr>
      <w:r w:rsidRPr="006506E3">
        <w:rPr>
          <w:rFonts w:cs="Times New Roman"/>
          <w:sz w:val="22"/>
          <w:szCs w:val="22"/>
        </w:rPr>
        <w:t>Szkoła używa pieczęci okrągłej i stempla zgodnie z odrębnymi przepisami wspólnych dla wszystkich szkół wchodzących w skład Zespołu.</w:t>
      </w:r>
    </w:p>
    <w:p w:rsidR="004F4474" w:rsidRPr="006506E3" w:rsidRDefault="004F4474" w:rsidP="00327D76">
      <w:pPr>
        <w:pStyle w:val="Tekstpodstawowy"/>
        <w:numPr>
          <w:ilvl w:val="0"/>
          <w:numId w:val="24"/>
        </w:numPr>
        <w:jc w:val="both"/>
        <w:rPr>
          <w:rFonts w:cs="Times New Roman"/>
          <w:sz w:val="22"/>
          <w:szCs w:val="22"/>
        </w:rPr>
      </w:pPr>
      <w:r w:rsidRPr="006506E3">
        <w:rPr>
          <w:rFonts w:cs="Times New Roman"/>
          <w:sz w:val="22"/>
          <w:szCs w:val="22"/>
        </w:rPr>
        <w:t>Pieczęć Zespołu Szkół używana jest do stemplowania dokumentów dotyczących:</w:t>
      </w:r>
    </w:p>
    <w:p w:rsidR="004F4474" w:rsidRPr="006506E3" w:rsidRDefault="004F4474" w:rsidP="00563BCD">
      <w:pPr>
        <w:pStyle w:val="Tekstpodstawowy"/>
        <w:numPr>
          <w:ilvl w:val="0"/>
          <w:numId w:val="143"/>
        </w:numPr>
        <w:jc w:val="both"/>
        <w:rPr>
          <w:rFonts w:cs="Times New Roman"/>
          <w:sz w:val="22"/>
          <w:szCs w:val="22"/>
        </w:rPr>
      </w:pPr>
      <w:r w:rsidRPr="006506E3">
        <w:rPr>
          <w:rFonts w:cs="Times New Roman"/>
          <w:sz w:val="22"/>
          <w:szCs w:val="22"/>
        </w:rPr>
        <w:t>sprawozdawczości,</w:t>
      </w:r>
    </w:p>
    <w:p w:rsidR="004F4474" w:rsidRPr="006506E3" w:rsidRDefault="004F4474" w:rsidP="00563BCD">
      <w:pPr>
        <w:pStyle w:val="Tekstpodstawowy"/>
        <w:numPr>
          <w:ilvl w:val="0"/>
          <w:numId w:val="143"/>
        </w:numPr>
        <w:jc w:val="both"/>
        <w:rPr>
          <w:rFonts w:cs="Times New Roman"/>
          <w:sz w:val="22"/>
          <w:szCs w:val="22"/>
        </w:rPr>
      </w:pPr>
      <w:r w:rsidRPr="006506E3">
        <w:rPr>
          <w:rFonts w:cs="Times New Roman"/>
          <w:sz w:val="22"/>
          <w:szCs w:val="22"/>
        </w:rPr>
        <w:t>szkoły jako całości.</w:t>
      </w:r>
    </w:p>
    <w:p w:rsidR="004F4474" w:rsidRPr="006506E3" w:rsidRDefault="004F4474" w:rsidP="00327D76">
      <w:pPr>
        <w:pStyle w:val="Tekstpodstawowy"/>
        <w:numPr>
          <w:ilvl w:val="0"/>
          <w:numId w:val="24"/>
        </w:numPr>
        <w:jc w:val="both"/>
        <w:rPr>
          <w:rFonts w:cs="Times New Roman"/>
          <w:sz w:val="22"/>
          <w:szCs w:val="22"/>
        </w:rPr>
      </w:pPr>
      <w:r w:rsidRPr="006506E3">
        <w:rPr>
          <w:rFonts w:cs="Times New Roman"/>
          <w:sz w:val="22"/>
          <w:szCs w:val="22"/>
        </w:rPr>
        <w:t xml:space="preserve">Pieczęć Technikum Nr </w:t>
      </w:r>
      <w:r w:rsidR="007E39B4" w:rsidRPr="006506E3">
        <w:rPr>
          <w:rFonts w:cs="Times New Roman"/>
          <w:sz w:val="22"/>
          <w:szCs w:val="22"/>
        </w:rPr>
        <w:t>5</w:t>
      </w:r>
      <w:r w:rsidRPr="006506E3">
        <w:rPr>
          <w:rFonts w:cs="Times New Roman"/>
          <w:sz w:val="22"/>
          <w:szCs w:val="22"/>
        </w:rPr>
        <w:t xml:space="preserve"> używana jest do stemplowania:</w:t>
      </w:r>
    </w:p>
    <w:p w:rsidR="004F4474" w:rsidRPr="006506E3" w:rsidRDefault="004F4474" w:rsidP="00563BCD">
      <w:pPr>
        <w:pStyle w:val="Tekstpodstawowy"/>
        <w:numPr>
          <w:ilvl w:val="0"/>
          <w:numId w:val="144"/>
        </w:numPr>
        <w:jc w:val="both"/>
        <w:rPr>
          <w:rFonts w:cs="Times New Roman"/>
          <w:sz w:val="22"/>
          <w:szCs w:val="22"/>
        </w:rPr>
      </w:pPr>
      <w:r w:rsidRPr="006506E3">
        <w:rPr>
          <w:rFonts w:cs="Times New Roman"/>
          <w:sz w:val="22"/>
          <w:szCs w:val="22"/>
        </w:rPr>
        <w:t xml:space="preserve">druków szkolnych, </w:t>
      </w:r>
    </w:p>
    <w:p w:rsidR="004F4474" w:rsidRPr="006506E3" w:rsidRDefault="004F4474" w:rsidP="00563BCD">
      <w:pPr>
        <w:pStyle w:val="Tekstpodstawowy"/>
        <w:numPr>
          <w:ilvl w:val="0"/>
          <w:numId w:val="144"/>
        </w:numPr>
        <w:jc w:val="both"/>
        <w:rPr>
          <w:rFonts w:cs="Times New Roman"/>
          <w:sz w:val="22"/>
          <w:szCs w:val="22"/>
        </w:rPr>
      </w:pPr>
      <w:r w:rsidRPr="006506E3">
        <w:rPr>
          <w:rFonts w:cs="Times New Roman"/>
          <w:sz w:val="22"/>
          <w:szCs w:val="22"/>
        </w:rPr>
        <w:t>świadectw,</w:t>
      </w:r>
    </w:p>
    <w:p w:rsidR="004F4474" w:rsidRPr="006506E3" w:rsidRDefault="008164D1" w:rsidP="00563BCD">
      <w:pPr>
        <w:pStyle w:val="Tekstpodstawowy"/>
        <w:numPr>
          <w:ilvl w:val="0"/>
          <w:numId w:val="144"/>
        </w:numPr>
        <w:jc w:val="both"/>
        <w:rPr>
          <w:rFonts w:cs="Times New Roman"/>
          <w:sz w:val="22"/>
          <w:szCs w:val="22"/>
        </w:rPr>
      </w:pPr>
      <w:r w:rsidRPr="006506E3">
        <w:rPr>
          <w:rFonts w:cs="Times New Roman"/>
          <w:sz w:val="22"/>
          <w:szCs w:val="22"/>
        </w:rPr>
        <w:t>i</w:t>
      </w:r>
      <w:r w:rsidR="004F4474" w:rsidRPr="006506E3">
        <w:rPr>
          <w:rFonts w:cs="Times New Roman"/>
          <w:sz w:val="22"/>
          <w:szCs w:val="22"/>
        </w:rPr>
        <w:t>nnych dokumentów dotyczących uczniów technikum.</w:t>
      </w:r>
    </w:p>
    <w:p w:rsidR="004F4474" w:rsidRPr="006506E3" w:rsidRDefault="004F4474" w:rsidP="004F4474">
      <w:pPr>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lastRenderedPageBreak/>
        <w:t xml:space="preserve">§ </w:t>
      </w:r>
      <w:r w:rsidR="007E39B4" w:rsidRPr="006506E3">
        <w:rPr>
          <w:rFonts w:cs="Times New Roman"/>
          <w:b/>
          <w:szCs w:val="24"/>
        </w:rPr>
        <w:t>75</w:t>
      </w:r>
    </w:p>
    <w:p w:rsidR="004F4474" w:rsidRPr="006506E3" w:rsidRDefault="004F4474" w:rsidP="004F4474">
      <w:pPr>
        <w:rPr>
          <w:rFonts w:cs="Times New Roman"/>
          <w:sz w:val="22"/>
          <w:szCs w:val="22"/>
        </w:rPr>
      </w:pPr>
    </w:p>
    <w:p w:rsidR="004F4474" w:rsidRPr="006506E3" w:rsidRDefault="004F4474" w:rsidP="00327D76">
      <w:pPr>
        <w:numPr>
          <w:ilvl w:val="0"/>
          <w:numId w:val="23"/>
        </w:numPr>
        <w:jc w:val="both"/>
        <w:rPr>
          <w:rFonts w:cs="Times New Roman"/>
          <w:sz w:val="22"/>
          <w:szCs w:val="22"/>
        </w:rPr>
      </w:pPr>
      <w:r w:rsidRPr="006506E3">
        <w:rPr>
          <w:rFonts w:cs="Times New Roman"/>
          <w:sz w:val="22"/>
          <w:szCs w:val="22"/>
        </w:rPr>
        <w:t>Technikum prowadzi i przechowuje dokumentację, zgodnie z odrębnymi przepisami.</w:t>
      </w:r>
    </w:p>
    <w:p w:rsidR="004F4474" w:rsidRPr="006506E3" w:rsidRDefault="004F4474" w:rsidP="00327D76">
      <w:pPr>
        <w:numPr>
          <w:ilvl w:val="0"/>
          <w:numId w:val="23"/>
        </w:numPr>
        <w:jc w:val="both"/>
        <w:rPr>
          <w:rFonts w:cs="Times New Roman"/>
          <w:sz w:val="22"/>
          <w:szCs w:val="22"/>
        </w:rPr>
      </w:pPr>
      <w:r w:rsidRPr="006506E3">
        <w:rPr>
          <w:rFonts w:cs="Times New Roman"/>
          <w:sz w:val="22"/>
          <w:szCs w:val="22"/>
        </w:rPr>
        <w:t>Zasady gospodarki finansowej technikum określają odrębne przepisy.</w:t>
      </w:r>
    </w:p>
    <w:p w:rsidR="004F4474" w:rsidRPr="006506E3" w:rsidRDefault="004F4474" w:rsidP="004F4474">
      <w:pPr>
        <w:rPr>
          <w:rFonts w:cs="Times New Roman"/>
          <w:sz w:val="22"/>
          <w:szCs w:val="22"/>
        </w:rPr>
      </w:pPr>
    </w:p>
    <w:p w:rsidR="004F4474" w:rsidRPr="006506E3" w:rsidRDefault="004F4474" w:rsidP="004F4474">
      <w:pPr>
        <w:pStyle w:val="Nagwek3"/>
        <w:jc w:val="center"/>
        <w:rPr>
          <w:rFonts w:cs="Times New Roman"/>
          <w:b/>
          <w:szCs w:val="24"/>
        </w:rPr>
      </w:pPr>
      <w:r w:rsidRPr="006506E3">
        <w:rPr>
          <w:rFonts w:cs="Times New Roman"/>
          <w:b/>
          <w:szCs w:val="24"/>
        </w:rPr>
        <w:t xml:space="preserve">§ </w:t>
      </w:r>
      <w:r w:rsidR="007E39B4" w:rsidRPr="006506E3">
        <w:rPr>
          <w:rFonts w:cs="Times New Roman"/>
          <w:b/>
          <w:szCs w:val="24"/>
        </w:rPr>
        <w:t>76</w:t>
      </w:r>
    </w:p>
    <w:p w:rsidR="004F4474" w:rsidRPr="006506E3"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Zmian w Statucie dokonuje się na wniosek:</w:t>
      </w:r>
    </w:p>
    <w:p w:rsidR="004F4474" w:rsidRPr="006506E3" w:rsidRDefault="004F4474" w:rsidP="00563BCD">
      <w:pPr>
        <w:pStyle w:val="Akapitzlist"/>
        <w:numPr>
          <w:ilvl w:val="0"/>
          <w:numId w:val="145"/>
        </w:numPr>
        <w:jc w:val="both"/>
        <w:rPr>
          <w:rStyle w:val="naglowek3"/>
          <w:rFonts w:ascii="Times New Roman" w:hAnsi="Times New Roman"/>
          <w:b w:val="0"/>
          <w:color w:val="auto"/>
          <w:sz w:val="22"/>
        </w:rPr>
      </w:pPr>
      <w:r w:rsidRPr="006506E3">
        <w:rPr>
          <w:rStyle w:val="naglowek3"/>
          <w:rFonts w:ascii="Times New Roman" w:hAnsi="Times New Roman"/>
          <w:b w:val="0"/>
          <w:color w:val="auto"/>
          <w:sz w:val="22"/>
        </w:rPr>
        <w:t>Dyrektora szkoły,</w:t>
      </w:r>
    </w:p>
    <w:p w:rsidR="004F4474" w:rsidRPr="006506E3" w:rsidRDefault="004F4474" w:rsidP="00563BCD">
      <w:pPr>
        <w:pStyle w:val="Akapitzlist"/>
        <w:numPr>
          <w:ilvl w:val="0"/>
          <w:numId w:val="145"/>
        </w:numPr>
        <w:jc w:val="both"/>
        <w:rPr>
          <w:rStyle w:val="naglowek3"/>
          <w:rFonts w:ascii="Times New Roman" w:hAnsi="Times New Roman"/>
          <w:b w:val="0"/>
          <w:color w:val="auto"/>
          <w:sz w:val="22"/>
        </w:rPr>
      </w:pPr>
      <w:r w:rsidRPr="006506E3">
        <w:rPr>
          <w:rStyle w:val="naglowek3"/>
          <w:rFonts w:ascii="Times New Roman" w:hAnsi="Times New Roman"/>
          <w:b w:val="0"/>
          <w:color w:val="auto"/>
          <w:sz w:val="22"/>
        </w:rPr>
        <w:t>Rady Pedagogicznej,</w:t>
      </w:r>
    </w:p>
    <w:p w:rsidR="004F4474" w:rsidRPr="006506E3" w:rsidRDefault="004F4474" w:rsidP="00563BCD">
      <w:pPr>
        <w:pStyle w:val="Akapitzlist"/>
        <w:numPr>
          <w:ilvl w:val="0"/>
          <w:numId w:val="145"/>
        </w:numPr>
        <w:jc w:val="both"/>
        <w:rPr>
          <w:rStyle w:val="naglowek3"/>
          <w:rFonts w:ascii="Times New Roman" w:hAnsi="Times New Roman"/>
          <w:b w:val="0"/>
          <w:color w:val="auto"/>
          <w:sz w:val="22"/>
        </w:rPr>
      </w:pPr>
      <w:r w:rsidRPr="006506E3">
        <w:rPr>
          <w:rStyle w:val="naglowek3"/>
          <w:rFonts w:ascii="Times New Roman" w:hAnsi="Times New Roman"/>
          <w:b w:val="0"/>
          <w:color w:val="auto"/>
          <w:sz w:val="22"/>
        </w:rPr>
        <w:t>Rady Rodziców,</w:t>
      </w:r>
    </w:p>
    <w:p w:rsidR="004F4474" w:rsidRPr="006506E3" w:rsidRDefault="004F4474" w:rsidP="00563BCD">
      <w:pPr>
        <w:pStyle w:val="Akapitzlist"/>
        <w:numPr>
          <w:ilvl w:val="0"/>
          <w:numId w:val="145"/>
        </w:numPr>
        <w:jc w:val="both"/>
        <w:rPr>
          <w:rStyle w:val="naglowek3"/>
          <w:rFonts w:ascii="Times New Roman" w:hAnsi="Times New Roman"/>
          <w:b w:val="0"/>
          <w:color w:val="auto"/>
          <w:sz w:val="22"/>
        </w:rPr>
      </w:pPr>
      <w:r w:rsidRPr="006506E3">
        <w:rPr>
          <w:rStyle w:val="naglowek3"/>
          <w:rFonts w:ascii="Times New Roman" w:hAnsi="Times New Roman"/>
          <w:b w:val="0"/>
          <w:color w:val="auto"/>
          <w:sz w:val="22"/>
        </w:rPr>
        <w:t>Samorządu Uczniowskiego.</w:t>
      </w:r>
    </w:p>
    <w:p w:rsidR="004F4474" w:rsidRPr="006506E3"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Propozycje zmian w Statucie przedstawia się na posiedzeniu Rady Pedagogicznej.</w:t>
      </w:r>
    </w:p>
    <w:p w:rsidR="004F4474" w:rsidRPr="006506E3"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Zmiany w Statucie dokonywane są uchwałą Rady Pedagogicznej.</w:t>
      </w:r>
    </w:p>
    <w:p w:rsidR="004F4474" w:rsidRPr="006506E3"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Zamiany w Statucie wchodzą w życie w dniu podjęcia przez Radę Pedagogiczną uchwały dotyczącej tych zmian.</w:t>
      </w:r>
    </w:p>
    <w:p w:rsidR="004F4474" w:rsidRPr="006506E3"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 xml:space="preserve">Dyrektor szkoły sporządza tekst jednolity Statutu w ciągu </w:t>
      </w:r>
      <w:r w:rsidR="008164D1" w:rsidRPr="006506E3">
        <w:rPr>
          <w:rStyle w:val="naglowek3"/>
          <w:rFonts w:ascii="Times New Roman" w:hAnsi="Times New Roman" w:cs="Times New Roman"/>
          <w:b w:val="0"/>
          <w:color w:val="auto"/>
          <w:sz w:val="22"/>
          <w:szCs w:val="22"/>
        </w:rPr>
        <w:t>14</w:t>
      </w:r>
      <w:r w:rsidRPr="006506E3">
        <w:rPr>
          <w:rStyle w:val="naglowek3"/>
          <w:rFonts w:ascii="Times New Roman" w:hAnsi="Times New Roman" w:cs="Times New Roman"/>
          <w:b w:val="0"/>
          <w:color w:val="auto"/>
          <w:sz w:val="22"/>
          <w:szCs w:val="22"/>
        </w:rPr>
        <w:t xml:space="preserve"> dni od dnia uchwały Rady Pedagogicznej.</w:t>
      </w:r>
    </w:p>
    <w:p w:rsidR="00EA6975" w:rsidRPr="006506E3" w:rsidRDefault="00EA6975"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Dyrektor zapewnia możliwość zapoznania się ze Statutem wszystkim członkom społeczności szkolnej.</w:t>
      </w:r>
    </w:p>
    <w:p w:rsidR="00EA6975" w:rsidRPr="006506E3" w:rsidRDefault="00EA6975"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506E3">
        <w:rPr>
          <w:rStyle w:val="naglowek3"/>
          <w:rFonts w:ascii="Times New Roman" w:hAnsi="Times New Roman" w:cs="Times New Roman"/>
          <w:b w:val="0"/>
          <w:color w:val="auto"/>
          <w:sz w:val="22"/>
          <w:szCs w:val="22"/>
        </w:rPr>
        <w:t xml:space="preserve">Statut Szkoły udostępnia się do wglądu w bibliotece szkolnej oraz na stronie internetowej </w:t>
      </w:r>
      <w:r w:rsidR="008164D1" w:rsidRPr="006506E3">
        <w:rPr>
          <w:rStyle w:val="naglowek3"/>
          <w:rFonts w:ascii="Times New Roman" w:hAnsi="Times New Roman" w:cs="Times New Roman"/>
          <w:b w:val="0"/>
          <w:color w:val="auto"/>
          <w:sz w:val="22"/>
          <w:szCs w:val="22"/>
        </w:rPr>
        <w:t>s</w:t>
      </w:r>
      <w:r w:rsidRPr="006506E3">
        <w:rPr>
          <w:rStyle w:val="naglowek3"/>
          <w:rFonts w:ascii="Times New Roman" w:hAnsi="Times New Roman" w:cs="Times New Roman"/>
          <w:b w:val="0"/>
          <w:color w:val="auto"/>
          <w:sz w:val="22"/>
          <w:szCs w:val="22"/>
        </w:rPr>
        <w:t>zkoły:</w:t>
      </w:r>
    </w:p>
    <w:p w:rsidR="005601EA" w:rsidRDefault="005601EA">
      <w:pPr>
        <w:rPr>
          <w:rFonts w:cs="Times New Roman"/>
        </w:rPr>
      </w:pPr>
    </w:p>
    <w:p w:rsidR="00540FF5" w:rsidRDefault="00540FF5">
      <w:pPr>
        <w:rPr>
          <w:rFonts w:cs="Times New Roman"/>
        </w:rPr>
      </w:pPr>
    </w:p>
    <w:p w:rsidR="00540FF5" w:rsidRDefault="00540FF5" w:rsidP="00540FF5">
      <w:pPr>
        <w:jc w:val="right"/>
        <w:rPr>
          <w:rFonts w:cs="Times New Roman"/>
          <w:sz w:val="24"/>
          <w:szCs w:val="24"/>
        </w:rPr>
      </w:pPr>
      <w:bookmarkStart w:id="0" w:name="_GoBack"/>
      <w:r w:rsidRPr="008B3B3E">
        <w:rPr>
          <w:rFonts w:cs="Times New Roman"/>
          <w:sz w:val="24"/>
          <w:szCs w:val="24"/>
        </w:rPr>
        <w:t xml:space="preserve">Niniejszy Statut wchodzi w życie z dniem </w:t>
      </w:r>
      <w:r>
        <w:rPr>
          <w:rFonts w:cs="Times New Roman"/>
          <w:sz w:val="24"/>
          <w:szCs w:val="24"/>
        </w:rPr>
        <w:t>2</w:t>
      </w:r>
      <w:r w:rsidRPr="008B3B3E">
        <w:rPr>
          <w:rFonts w:cs="Times New Roman"/>
          <w:sz w:val="24"/>
          <w:szCs w:val="24"/>
        </w:rPr>
        <w:t xml:space="preserve">1 </w:t>
      </w:r>
      <w:r>
        <w:rPr>
          <w:rFonts w:cs="Times New Roman"/>
          <w:sz w:val="24"/>
          <w:szCs w:val="24"/>
        </w:rPr>
        <w:t>listopada 2019</w:t>
      </w:r>
      <w:r w:rsidRPr="008B3B3E">
        <w:rPr>
          <w:rFonts w:cs="Times New Roman"/>
          <w:sz w:val="24"/>
          <w:szCs w:val="24"/>
        </w:rPr>
        <w:t>r.</w:t>
      </w:r>
    </w:p>
    <w:bookmarkEnd w:id="0"/>
    <w:p w:rsidR="00540FF5" w:rsidRPr="006506E3" w:rsidRDefault="00540FF5">
      <w:pPr>
        <w:rPr>
          <w:rFonts w:cs="Times New Roman"/>
        </w:rPr>
      </w:pPr>
    </w:p>
    <w:sectPr w:rsidR="00540FF5" w:rsidRPr="006506E3" w:rsidSect="00B82F2A">
      <w:headerReference w:type="default" r:id="rId7"/>
      <w:footerReference w:type="even" r:id="rId8"/>
      <w:footerReference w:type="default" r:id="rId9"/>
      <w:headerReference w:type="first" r:id="rId10"/>
      <w:footerReference w:type="first" r:id="rId11"/>
      <w:footnotePr>
        <w:pos w:val="beneathText"/>
      </w:footnotePr>
      <w:pgSz w:w="11906" w:h="16838"/>
      <w:pgMar w:top="1440" w:right="1080" w:bottom="1440" w:left="1080" w:header="851"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E0" w:rsidRDefault="004C0CE0">
      <w:r>
        <w:separator/>
      </w:r>
    </w:p>
  </w:endnote>
  <w:endnote w:type="continuationSeparator" w:id="0">
    <w:p w:rsidR="004C0CE0" w:rsidRDefault="004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E0" w:rsidRDefault="004C0C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0CE0" w:rsidRDefault="004C0C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E0" w:rsidRDefault="004C0C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0FF5">
      <w:rPr>
        <w:rStyle w:val="Numerstrony"/>
        <w:noProof/>
      </w:rPr>
      <w:t>44</w:t>
    </w:r>
    <w:r>
      <w:rPr>
        <w:rStyle w:val="Numerstrony"/>
      </w:rPr>
      <w:fldChar w:fldCharType="end"/>
    </w:r>
  </w:p>
  <w:p w:rsidR="004C0CE0" w:rsidRDefault="004C0C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E0" w:rsidRDefault="004C0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E0" w:rsidRDefault="004C0CE0">
      <w:r>
        <w:separator/>
      </w:r>
    </w:p>
  </w:footnote>
  <w:footnote w:type="continuationSeparator" w:id="0">
    <w:p w:rsidR="004C0CE0" w:rsidRDefault="004C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E0" w:rsidRDefault="004C0C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E0" w:rsidRDefault="004C0C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7E1C0A"/>
    <w:lvl w:ilvl="0">
      <w:start w:val="1"/>
      <w:numFmt w:val="decimal"/>
      <w:lvlText w:val="%1."/>
      <w:lvlJc w:val="left"/>
      <w:pPr>
        <w:ind w:hanging="420"/>
      </w:pPr>
    </w:lvl>
    <w:lvl w:ilvl="1">
      <w:start w:val="1"/>
      <w:numFmt w:val="decimal"/>
      <w:lvlText w:val="%2)"/>
      <w:lvlJc w:val="left"/>
      <w:pPr>
        <w:ind w:hanging="420"/>
      </w:p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5" w15:restartNumberingAfterBreak="0">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6"/>
    <w:multiLevelType w:val="multilevel"/>
    <w:tmpl w:val="0000001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A"/>
    <w:multiLevelType w:val="singleLevel"/>
    <w:tmpl w:val="0000001A"/>
    <w:name w:val="WW8Num28"/>
    <w:lvl w:ilvl="0">
      <w:start w:val="1"/>
      <w:numFmt w:val="decimal"/>
      <w:lvlText w:val="%1."/>
      <w:lvlJc w:val="left"/>
      <w:pPr>
        <w:tabs>
          <w:tab w:val="num" w:pos="360"/>
        </w:tabs>
        <w:ind w:left="360" w:hanging="360"/>
      </w:pPr>
    </w:lvl>
  </w:abstractNum>
  <w:abstractNum w:abstractNumId="14" w15:restartNumberingAfterBreak="0">
    <w:nsid w:val="00000025"/>
    <w:multiLevelType w:val="singleLevel"/>
    <w:tmpl w:val="00000025"/>
    <w:name w:val="WW8Num37"/>
    <w:lvl w:ilvl="0">
      <w:start w:val="1"/>
      <w:numFmt w:val="lowerLetter"/>
      <w:lvlText w:val="%1."/>
      <w:lvlJc w:val="left"/>
      <w:pPr>
        <w:tabs>
          <w:tab w:val="num" w:pos="709"/>
        </w:tabs>
        <w:ind w:left="3196" w:hanging="360"/>
      </w:pPr>
    </w:lvl>
  </w:abstractNum>
  <w:abstractNum w:abstractNumId="15" w15:restartNumberingAfterBreak="0">
    <w:nsid w:val="0000002C"/>
    <w:multiLevelType w:val="singleLevel"/>
    <w:tmpl w:val="0000002C"/>
    <w:name w:val="WW8Num44"/>
    <w:lvl w:ilvl="0">
      <w:start w:val="1"/>
      <w:numFmt w:val="decimal"/>
      <w:lvlText w:val="%1)"/>
      <w:lvlJc w:val="left"/>
      <w:pPr>
        <w:tabs>
          <w:tab w:val="num" w:pos="1440"/>
        </w:tabs>
        <w:ind w:left="1440" w:hanging="360"/>
      </w:pPr>
      <w:rPr>
        <w:sz w:val="24"/>
        <w:szCs w:val="24"/>
      </w:rPr>
    </w:lvl>
  </w:abstractNum>
  <w:abstractNum w:abstractNumId="16" w15:restartNumberingAfterBreak="0">
    <w:nsid w:val="00000035"/>
    <w:multiLevelType w:val="multilevel"/>
    <w:tmpl w:val="00000035"/>
    <w:name w:val="WW8Num53"/>
    <w:lvl w:ilvl="0">
      <w:start w:val="1"/>
      <w:numFmt w:val="lowerLetter"/>
      <w:lvlText w:val="%1)"/>
      <w:lvlJc w:val="left"/>
      <w:pPr>
        <w:tabs>
          <w:tab w:val="num" w:pos="3196"/>
        </w:tabs>
        <w:ind w:left="3196" w:hanging="360"/>
      </w:pPr>
      <w:rPr>
        <w:rFonts w:hint="default"/>
        <w:sz w:val="24"/>
      </w:rPr>
    </w:lvl>
    <w:lvl w:ilvl="1">
      <w:start w:val="1"/>
      <w:numFmt w:val="decimal"/>
      <w:lvlText w:val="%2)"/>
      <w:lvlJc w:val="left"/>
      <w:pPr>
        <w:tabs>
          <w:tab w:val="num" w:pos="3916"/>
        </w:tabs>
        <w:ind w:left="3916" w:hanging="360"/>
      </w:pPr>
      <w:rPr>
        <w:lang w:val="pl-PL"/>
      </w:rPr>
    </w:lvl>
    <w:lvl w:ilvl="2">
      <w:start w:val="1"/>
      <w:numFmt w:val="lowerRoman"/>
      <w:lvlText w:val="%3."/>
      <w:lvlJc w:val="right"/>
      <w:pPr>
        <w:tabs>
          <w:tab w:val="num" w:pos="4636"/>
        </w:tabs>
        <w:ind w:left="4636" w:hanging="180"/>
      </w:pPr>
    </w:lvl>
    <w:lvl w:ilvl="3">
      <w:start w:val="1"/>
      <w:numFmt w:val="decimal"/>
      <w:lvlText w:val="%4."/>
      <w:lvlJc w:val="left"/>
      <w:pPr>
        <w:tabs>
          <w:tab w:val="num" w:pos="5356"/>
        </w:tabs>
        <w:ind w:left="5356" w:hanging="360"/>
      </w:pPr>
    </w:lvl>
    <w:lvl w:ilvl="4">
      <w:start w:val="1"/>
      <w:numFmt w:val="lowerLetter"/>
      <w:lvlText w:val="%5."/>
      <w:lvlJc w:val="left"/>
      <w:pPr>
        <w:tabs>
          <w:tab w:val="num" w:pos="6076"/>
        </w:tabs>
        <w:ind w:left="6076" w:hanging="360"/>
      </w:pPr>
    </w:lvl>
    <w:lvl w:ilvl="5">
      <w:start w:val="1"/>
      <w:numFmt w:val="lowerRoman"/>
      <w:lvlText w:val="%6."/>
      <w:lvlJc w:val="right"/>
      <w:pPr>
        <w:tabs>
          <w:tab w:val="num" w:pos="6796"/>
        </w:tabs>
        <w:ind w:left="6796" w:hanging="180"/>
      </w:pPr>
    </w:lvl>
    <w:lvl w:ilvl="6">
      <w:start w:val="1"/>
      <w:numFmt w:val="decimal"/>
      <w:lvlText w:val="%7."/>
      <w:lvlJc w:val="left"/>
      <w:pPr>
        <w:tabs>
          <w:tab w:val="num" w:pos="7516"/>
        </w:tabs>
        <w:ind w:left="7516" w:hanging="360"/>
      </w:pPr>
    </w:lvl>
    <w:lvl w:ilvl="7">
      <w:start w:val="1"/>
      <w:numFmt w:val="lowerLetter"/>
      <w:lvlText w:val="%8."/>
      <w:lvlJc w:val="left"/>
      <w:pPr>
        <w:tabs>
          <w:tab w:val="num" w:pos="8236"/>
        </w:tabs>
        <w:ind w:left="8236" w:hanging="360"/>
      </w:pPr>
    </w:lvl>
    <w:lvl w:ilvl="8">
      <w:start w:val="1"/>
      <w:numFmt w:val="lowerRoman"/>
      <w:lvlText w:val="%9."/>
      <w:lvlJc w:val="right"/>
      <w:pPr>
        <w:tabs>
          <w:tab w:val="num" w:pos="8956"/>
        </w:tabs>
        <w:ind w:left="8956" w:hanging="180"/>
      </w:pPr>
    </w:lvl>
  </w:abstractNum>
  <w:abstractNum w:abstractNumId="17" w15:restartNumberingAfterBreak="0">
    <w:nsid w:val="00000039"/>
    <w:multiLevelType w:val="multilevel"/>
    <w:tmpl w:val="00000039"/>
    <w:name w:val="WW8Num57"/>
    <w:lvl w:ilvl="0">
      <w:start w:val="1"/>
      <w:numFmt w:val="decimal"/>
      <w:lvlText w:val="%1)"/>
      <w:lvlJc w:val="left"/>
      <w:pPr>
        <w:tabs>
          <w:tab w:val="num" w:pos="1440"/>
        </w:tabs>
        <w:ind w:left="1440" w:hanging="360"/>
      </w:pPr>
      <w:rPr>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00000043"/>
    <w:multiLevelType w:val="singleLevel"/>
    <w:tmpl w:val="00000043"/>
    <w:name w:val="WW8Num67"/>
    <w:lvl w:ilvl="0">
      <w:start w:val="1"/>
      <w:numFmt w:val="lowerLetter"/>
      <w:lvlText w:val="%1."/>
      <w:lvlJc w:val="left"/>
      <w:pPr>
        <w:tabs>
          <w:tab w:val="num" w:pos="3196"/>
        </w:tabs>
        <w:ind w:left="3196" w:hanging="360"/>
      </w:pPr>
      <w:rPr>
        <w:rFonts w:hint="default"/>
        <w:sz w:val="24"/>
      </w:rPr>
    </w:lvl>
  </w:abstractNum>
  <w:abstractNum w:abstractNumId="19" w15:restartNumberingAfterBreak="0">
    <w:nsid w:val="00B07C11"/>
    <w:multiLevelType w:val="multilevel"/>
    <w:tmpl w:val="A900D3FA"/>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20" w15:restartNumberingAfterBreak="0">
    <w:nsid w:val="00CE013D"/>
    <w:multiLevelType w:val="singleLevel"/>
    <w:tmpl w:val="28BACD8A"/>
    <w:lvl w:ilvl="0">
      <w:start w:val="1"/>
      <w:numFmt w:val="decimal"/>
      <w:lvlText w:val="%1."/>
      <w:lvlJc w:val="left"/>
      <w:pPr>
        <w:tabs>
          <w:tab w:val="num" w:pos="0"/>
        </w:tabs>
        <w:ind w:left="0" w:hanging="360"/>
      </w:pPr>
    </w:lvl>
  </w:abstractNum>
  <w:abstractNum w:abstractNumId="21" w15:restartNumberingAfterBreak="0">
    <w:nsid w:val="01A66E26"/>
    <w:multiLevelType w:val="hybridMultilevel"/>
    <w:tmpl w:val="FF4A5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01FB20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2F6343E"/>
    <w:multiLevelType w:val="hybridMultilevel"/>
    <w:tmpl w:val="FB58068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035179FF"/>
    <w:multiLevelType w:val="hybridMultilevel"/>
    <w:tmpl w:val="EA50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4E20499"/>
    <w:multiLevelType w:val="hybridMultilevel"/>
    <w:tmpl w:val="18A4B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6615A50"/>
    <w:multiLevelType w:val="hybridMultilevel"/>
    <w:tmpl w:val="0A1C45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7405068"/>
    <w:multiLevelType w:val="hybridMultilevel"/>
    <w:tmpl w:val="E864E8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7FB549E"/>
    <w:multiLevelType w:val="hybridMultilevel"/>
    <w:tmpl w:val="DCC02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9E24BE1"/>
    <w:multiLevelType w:val="hybridMultilevel"/>
    <w:tmpl w:val="67E2E3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A05072B"/>
    <w:multiLevelType w:val="hybridMultilevel"/>
    <w:tmpl w:val="55A4D4F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C4269E4"/>
    <w:multiLevelType w:val="hybridMultilevel"/>
    <w:tmpl w:val="20002528"/>
    <w:lvl w:ilvl="0" w:tplc="DE40E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93791B"/>
    <w:multiLevelType w:val="hybridMultilevel"/>
    <w:tmpl w:val="92D4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2B64CD"/>
    <w:multiLevelType w:val="hybridMultilevel"/>
    <w:tmpl w:val="94DC61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1558057B"/>
    <w:multiLevelType w:val="hybridMultilevel"/>
    <w:tmpl w:val="E79860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6AA1E2A"/>
    <w:multiLevelType w:val="hybridMultilevel"/>
    <w:tmpl w:val="E2D6D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7275A36"/>
    <w:multiLevelType w:val="hybridMultilevel"/>
    <w:tmpl w:val="443405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4A0CC4"/>
    <w:multiLevelType w:val="hybridMultilevel"/>
    <w:tmpl w:val="E9621444"/>
    <w:lvl w:ilvl="0" w:tplc="4A3648F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CC01B8"/>
    <w:multiLevelType w:val="hybridMultilevel"/>
    <w:tmpl w:val="41B8B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0B6F54"/>
    <w:multiLevelType w:val="hybridMultilevel"/>
    <w:tmpl w:val="5872A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4B48A3"/>
    <w:multiLevelType w:val="hybridMultilevel"/>
    <w:tmpl w:val="D396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BA54307"/>
    <w:multiLevelType w:val="hybridMultilevel"/>
    <w:tmpl w:val="28E2C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1980100"/>
    <w:multiLevelType w:val="hybridMultilevel"/>
    <w:tmpl w:val="291C6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D34B4B"/>
    <w:multiLevelType w:val="hybridMultilevel"/>
    <w:tmpl w:val="663EBF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27D5281"/>
    <w:multiLevelType w:val="hybridMultilevel"/>
    <w:tmpl w:val="CBFAC8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4917E10"/>
    <w:multiLevelType w:val="hybridMultilevel"/>
    <w:tmpl w:val="E354A5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F63635"/>
    <w:multiLevelType w:val="hybridMultilevel"/>
    <w:tmpl w:val="8D0CA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5024EB"/>
    <w:multiLevelType w:val="hybridMultilevel"/>
    <w:tmpl w:val="0986D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56954AC"/>
    <w:multiLevelType w:val="hybridMultilevel"/>
    <w:tmpl w:val="58F8BC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71C0F6F"/>
    <w:multiLevelType w:val="hybridMultilevel"/>
    <w:tmpl w:val="6A2C8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E4020"/>
    <w:multiLevelType w:val="hybridMultilevel"/>
    <w:tmpl w:val="7572098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28186AEF"/>
    <w:multiLevelType w:val="hybridMultilevel"/>
    <w:tmpl w:val="516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C715DF"/>
    <w:multiLevelType w:val="hybridMultilevel"/>
    <w:tmpl w:val="6EB20A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9067444"/>
    <w:multiLevelType w:val="hybridMultilevel"/>
    <w:tmpl w:val="38E03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A9970C1"/>
    <w:multiLevelType w:val="hybridMultilevel"/>
    <w:tmpl w:val="22F20C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4947C8"/>
    <w:multiLevelType w:val="hybridMultilevel"/>
    <w:tmpl w:val="28E05F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B7E4115"/>
    <w:multiLevelType w:val="multilevel"/>
    <w:tmpl w:val="AEEC43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2C0A462E"/>
    <w:multiLevelType w:val="singleLevel"/>
    <w:tmpl w:val="00000001"/>
    <w:lvl w:ilvl="0">
      <w:start w:val="1"/>
      <w:numFmt w:val="decimal"/>
      <w:pStyle w:val="Nagwek5"/>
      <w:lvlText w:val="%1."/>
      <w:lvlJc w:val="left"/>
      <w:pPr>
        <w:ind w:hanging="360"/>
      </w:pPr>
    </w:lvl>
  </w:abstractNum>
  <w:abstractNum w:abstractNumId="63" w15:restartNumberingAfterBreak="0">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4" w15:restartNumberingAfterBreak="0">
    <w:nsid w:val="2D445393"/>
    <w:multiLevelType w:val="hybridMultilevel"/>
    <w:tmpl w:val="E9B6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E2051D"/>
    <w:multiLevelType w:val="hybridMultilevel"/>
    <w:tmpl w:val="AD4E3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F2277E9"/>
    <w:multiLevelType w:val="hybridMultilevel"/>
    <w:tmpl w:val="EEEEA9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447B2E"/>
    <w:multiLevelType w:val="hybridMultilevel"/>
    <w:tmpl w:val="C172C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F4F2BB3"/>
    <w:multiLevelType w:val="hybridMultilevel"/>
    <w:tmpl w:val="7004C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11709A4"/>
    <w:multiLevelType w:val="multilevel"/>
    <w:tmpl w:val="F042B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0" w15:restartNumberingAfterBreak="0">
    <w:nsid w:val="311E14D1"/>
    <w:multiLevelType w:val="multilevel"/>
    <w:tmpl w:val="8E96B44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1635ADB"/>
    <w:multiLevelType w:val="hybridMultilevel"/>
    <w:tmpl w:val="B7782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1DF6DE1"/>
    <w:multiLevelType w:val="hybridMultilevel"/>
    <w:tmpl w:val="4E883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4" w15:restartNumberingAfterBreak="0">
    <w:nsid w:val="3280058B"/>
    <w:multiLevelType w:val="hybridMultilevel"/>
    <w:tmpl w:val="C158E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C024C2"/>
    <w:multiLevelType w:val="hybridMultilevel"/>
    <w:tmpl w:val="D214E6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34BE26F1"/>
    <w:multiLevelType w:val="hybridMultilevel"/>
    <w:tmpl w:val="4544B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56764C3"/>
    <w:multiLevelType w:val="hybridMultilevel"/>
    <w:tmpl w:val="CE369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6326A19"/>
    <w:multiLevelType w:val="multilevel"/>
    <w:tmpl w:val="4072C1C0"/>
    <w:lvl w:ilvl="0">
      <w:start w:val="1"/>
      <w:numFmt w:val="decimal"/>
      <w:lvlText w:val="%1."/>
      <w:lvlJc w:val="left"/>
      <w:pPr>
        <w:tabs>
          <w:tab w:val="num" w:pos="0"/>
        </w:tabs>
        <w:ind w:left="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80" w15:restartNumberingAfterBreak="0">
    <w:nsid w:val="37062FD3"/>
    <w:multiLevelType w:val="hybridMultilevel"/>
    <w:tmpl w:val="0F2ED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8514C50"/>
    <w:multiLevelType w:val="hybridMultilevel"/>
    <w:tmpl w:val="90BCFF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A337BDC"/>
    <w:multiLevelType w:val="hybridMultilevel"/>
    <w:tmpl w:val="F16A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172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3D855643"/>
    <w:multiLevelType w:val="hybridMultilevel"/>
    <w:tmpl w:val="3C4C8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E8F3319"/>
    <w:multiLevelType w:val="singleLevel"/>
    <w:tmpl w:val="AD9A9D56"/>
    <w:lvl w:ilvl="0">
      <w:start w:val="3"/>
      <w:numFmt w:val="decimal"/>
      <w:lvlText w:val="%1."/>
      <w:lvlJc w:val="left"/>
      <w:pPr>
        <w:tabs>
          <w:tab w:val="num" w:pos="360"/>
        </w:tabs>
        <w:ind w:left="360" w:hanging="360"/>
      </w:pPr>
    </w:lvl>
  </w:abstractNum>
  <w:abstractNum w:abstractNumId="88" w15:restartNumberingAfterBreak="0">
    <w:nsid w:val="408E58B5"/>
    <w:multiLevelType w:val="hybridMultilevel"/>
    <w:tmpl w:val="B25AAC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411A4317"/>
    <w:multiLevelType w:val="hybridMultilevel"/>
    <w:tmpl w:val="064CD15A"/>
    <w:lvl w:ilvl="0" w:tplc="0302C8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8676E7"/>
    <w:multiLevelType w:val="hybridMultilevel"/>
    <w:tmpl w:val="9BD816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1B15E1B"/>
    <w:multiLevelType w:val="hybridMultilevel"/>
    <w:tmpl w:val="FAEA6A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287794F"/>
    <w:multiLevelType w:val="hybridMultilevel"/>
    <w:tmpl w:val="5148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5" w15:restartNumberingAfterBreak="0">
    <w:nsid w:val="44C87AFA"/>
    <w:multiLevelType w:val="hybridMultilevel"/>
    <w:tmpl w:val="2D847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4CE4297"/>
    <w:multiLevelType w:val="hybridMultilevel"/>
    <w:tmpl w:val="F104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2F312A"/>
    <w:multiLevelType w:val="singleLevel"/>
    <w:tmpl w:val="DDB4E83E"/>
    <w:lvl w:ilvl="0">
      <w:start w:val="1"/>
      <w:numFmt w:val="decimal"/>
      <w:lvlText w:val="%1."/>
      <w:lvlJc w:val="left"/>
      <w:pPr>
        <w:tabs>
          <w:tab w:val="num" w:pos="360"/>
        </w:tabs>
        <w:ind w:left="360" w:hanging="360"/>
      </w:pPr>
    </w:lvl>
  </w:abstractNum>
  <w:abstractNum w:abstractNumId="98" w15:restartNumberingAfterBreak="0">
    <w:nsid w:val="464453D2"/>
    <w:multiLevelType w:val="hybridMultilevel"/>
    <w:tmpl w:val="DD384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6AF67EE"/>
    <w:multiLevelType w:val="hybridMultilevel"/>
    <w:tmpl w:val="BF34D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477E644D"/>
    <w:multiLevelType w:val="hybridMultilevel"/>
    <w:tmpl w:val="39249D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80530AB"/>
    <w:multiLevelType w:val="hybridMultilevel"/>
    <w:tmpl w:val="86B8D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9B579CE"/>
    <w:multiLevelType w:val="hybridMultilevel"/>
    <w:tmpl w:val="1DA6BE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9E76018"/>
    <w:multiLevelType w:val="singleLevel"/>
    <w:tmpl w:val="00000001"/>
    <w:lvl w:ilvl="0">
      <w:start w:val="1"/>
      <w:numFmt w:val="decimal"/>
      <w:lvlText w:val="%1."/>
      <w:lvlJc w:val="left"/>
      <w:pPr>
        <w:ind w:hanging="360"/>
      </w:pPr>
    </w:lvl>
  </w:abstractNum>
  <w:abstractNum w:abstractNumId="104" w15:restartNumberingAfterBreak="0">
    <w:nsid w:val="4A1601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A1E2E04"/>
    <w:multiLevelType w:val="hybridMultilevel"/>
    <w:tmpl w:val="288AC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EC0890"/>
    <w:multiLevelType w:val="hybridMultilevel"/>
    <w:tmpl w:val="7D92C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B3505EA"/>
    <w:multiLevelType w:val="hybridMultilevel"/>
    <w:tmpl w:val="3FA4D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4B584596"/>
    <w:multiLevelType w:val="hybridMultilevel"/>
    <w:tmpl w:val="A91E6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26201C"/>
    <w:multiLevelType w:val="multilevel"/>
    <w:tmpl w:val="02DC04C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10" w15:restartNumberingAfterBreak="0">
    <w:nsid w:val="4E666B35"/>
    <w:multiLevelType w:val="hybridMultilevel"/>
    <w:tmpl w:val="5448A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A11DDB"/>
    <w:multiLevelType w:val="hybridMultilevel"/>
    <w:tmpl w:val="B9F81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A711F3"/>
    <w:multiLevelType w:val="hybridMultilevel"/>
    <w:tmpl w:val="6E2E54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50260FCD"/>
    <w:multiLevelType w:val="hybridMultilevel"/>
    <w:tmpl w:val="A1BE7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0E773CA"/>
    <w:multiLevelType w:val="hybridMultilevel"/>
    <w:tmpl w:val="A0FA1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1782493"/>
    <w:multiLevelType w:val="hybridMultilevel"/>
    <w:tmpl w:val="20FE1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D91235"/>
    <w:multiLevelType w:val="hybridMultilevel"/>
    <w:tmpl w:val="54ACC4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567F0CA4"/>
    <w:multiLevelType w:val="hybridMultilevel"/>
    <w:tmpl w:val="5E289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7AA4DED"/>
    <w:multiLevelType w:val="hybridMultilevel"/>
    <w:tmpl w:val="A9DE4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8591267"/>
    <w:multiLevelType w:val="hybridMultilevel"/>
    <w:tmpl w:val="4AA8A4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9944961"/>
    <w:multiLevelType w:val="multilevel"/>
    <w:tmpl w:val="29F04D46"/>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1" w15:restartNumberingAfterBreak="0">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2" w15:restartNumberingAfterBreak="0">
    <w:nsid w:val="5A7867EF"/>
    <w:multiLevelType w:val="hybridMultilevel"/>
    <w:tmpl w:val="FF6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1A31E0"/>
    <w:multiLevelType w:val="multilevel"/>
    <w:tmpl w:val="00000003"/>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4" w15:restartNumberingAfterBreak="0">
    <w:nsid w:val="5C7E0D3F"/>
    <w:multiLevelType w:val="hybridMultilevel"/>
    <w:tmpl w:val="9392BE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DA30555"/>
    <w:multiLevelType w:val="hybridMultilevel"/>
    <w:tmpl w:val="9EC8DE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E5B062F"/>
    <w:multiLevelType w:val="hybridMultilevel"/>
    <w:tmpl w:val="CAF49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1B4FCC"/>
    <w:multiLevelType w:val="hybridMultilevel"/>
    <w:tmpl w:val="2D5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5FA91064"/>
    <w:multiLevelType w:val="hybridMultilevel"/>
    <w:tmpl w:val="F87693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FCA216A"/>
    <w:multiLevelType w:val="hybridMultilevel"/>
    <w:tmpl w:val="48845F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0067EE6"/>
    <w:multiLevelType w:val="hybridMultilevel"/>
    <w:tmpl w:val="723020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01557F4"/>
    <w:multiLevelType w:val="hybridMultilevel"/>
    <w:tmpl w:val="DB1C7F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61C3415E"/>
    <w:multiLevelType w:val="hybridMultilevel"/>
    <w:tmpl w:val="55F647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62AF25D5"/>
    <w:multiLevelType w:val="singleLevel"/>
    <w:tmpl w:val="0415000F"/>
    <w:lvl w:ilvl="0">
      <w:start w:val="1"/>
      <w:numFmt w:val="decimal"/>
      <w:lvlText w:val="%1."/>
      <w:lvlJc w:val="left"/>
      <w:pPr>
        <w:tabs>
          <w:tab w:val="num" w:pos="360"/>
        </w:tabs>
        <w:ind w:left="360" w:hanging="360"/>
      </w:pPr>
    </w:lvl>
  </w:abstractNum>
  <w:abstractNum w:abstractNumId="134" w15:restartNumberingAfterBreak="0">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35" w15:restartNumberingAfterBreak="0">
    <w:nsid w:val="640152B4"/>
    <w:multiLevelType w:val="hybridMultilevel"/>
    <w:tmpl w:val="0FF456B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6" w15:restartNumberingAfterBreak="0">
    <w:nsid w:val="649B6869"/>
    <w:multiLevelType w:val="hybridMultilevel"/>
    <w:tmpl w:val="C0EA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C470FF"/>
    <w:multiLevelType w:val="hybridMultilevel"/>
    <w:tmpl w:val="83F6EB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4C7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50377AC"/>
    <w:multiLevelType w:val="hybridMultilevel"/>
    <w:tmpl w:val="EEEEA9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6215674"/>
    <w:multiLevelType w:val="hybridMultilevel"/>
    <w:tmpl w:val="D85616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6F92D0B"/>
    <w:multiLevelType w:val="hybridMultilevel"/>
    <w:tmpl w:val="84E4B3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690E1360"/>
    <w:multiLevelType w:val="hybridMultilevel"/>
    <w:tmpl w:val="AD0E5D1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69CC7F5D"/>
    <w:multiLevelType w:val="hybridMultilevel"/>
    <w:tmpl w:val="CEAC4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B8A66BA"/>
    <w:multiLevelType w:val="hybridMultilevel"/>
    <w:tmpl w:val="975C224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15:restartNumberingAfterBreak="0">
    <w:nsid w:val="6BAF71B6"/>
    <w:multiLevelType w:val="hybridMultilevel"/>
    <w:tmpl w:val="4FD2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7" w15:restartNumberingAfterBreak="0">
    <w:nsid w:val="6CC21CF5"/>
    <w:multiLevelType w:val="hybridMultilevel"/>
    <w:tmpl w:val="5288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243A0D"/>
    <w:multiLevelType w:val="hybridMultilevel"/>
    <w:tmpl w:val="920C4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0" w15:restartNumberingAfterBreak="0">
    <w:nsid w:val="6DE36671"/>
    <w:multiLevelType w:val="hybridMultilevel"/>
    <w:tmpl w:val="ACBA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0750BF"/>
    <w:multiLevelType w:val="hybridMultilevel"/>
    <w:tmpl w:val="DAE4DF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E5F11EA"/>
    <w:multiLevelType w:val="multilevel"/>
    <w:tmpl w:val="DDA6AF60"/>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6ED242A0"/>
    <w:multiLevelType w:val="singleLevel"/>
    <w:tmpl w:val="4E1257E8"/>
    <w:lvl w:ilvl="0">
      <w:start w:val="1"/>
      <w:numFmt w:val="decimal"/>
      <w:lvlText w:val="%1."/>
      <w:lvlJc w:val="left"/>
      <w:pPr>
        <w:tabs>
          <w:tab w:val="num" w:pos="360"/>
        </w:tabs>
        <w:ind w:left="360" w:hanging="360"/>
      </w:pPr>
    </w:lvl>
  </w:abstractNum>
  <w:abstractNum w:abstractNumId="154" w15:restartNumberingAfterBreak="0">
    <w:nsid w:val="6FB95447"/>
    <w:multiLevelType w:val="hybridMultilevel"/>
    <w:tmpl w:val="D9C60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0814D5F"/>
    <w:multiLevelType w:val="hybridMultilevel"/>
    <w:tmpl w:val="2BAA89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0E55C67"/>
    <w:multiLevelType w:val="hybridMultilevel"/>
    <w:tmpl w:val="4D02B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573B44"/>
    <w:multiLevelType w:val="hybridMultilevel"/>
    <w:tmpl w:val="4C164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3D20429"/>
    <w:multiLevelType w:val="hybridMultilevel"/>
    <w:tmpl w:val="944476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4356789"/>
    <w:multiLevelType w:val="hybridMultilevel"/>
    <w:tmpl w:val="9DB0F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4D05D4"/>
    <w:multiLevelType w:val="hybridMultilevel"/>
    <w:tmpl w:val="6AB893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74CC14AC"/>
    <w:multiLevelType w:val="hybridMultilevel"/>
    <w:tmpl w:val="E2F0D5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75145AE0"/>
    <w:multiLevelType w:val="hybridMultilevel"/>
    <w:tmpl w:val="358A5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759119EA"/>
    <w:multiLevelType w:val="hybridMultilevel"/>
    <w:tmpl w:val="D0E2E5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5" w15:restartNumberingAfterBreak="0">
    <w:nsid w:val="77F23F4A"/>
    <w:multiLevelType w:val="hybridMultilevel"/>
    <w:tmpl w:val="00869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2C1144"/>
    <w:multiLevelType w:val="hybridMultilevel"/>
    <w:tmpl w:val="0FC0B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8A060E2"/>
    <w:multiLevelType w:val="hybridMultilevel"/>
    <w:tmpl w:val="051EB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6A1BBE"/>
    <w:multiLevelType w:val="hybridMultilevel"/>
    <w:tmpl w:val="200CA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7A2777F5"/>
    <w:multiLevelType w:val="hybridMultilevel"/>
    <w:tmpl w:val="682E28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BEC5BEF"/>
    <w:multiLevelType w:val="hybridMultilevel"/>
    <w:tmpl w:val="3314D5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C686CA5"/>
    <w:multiLevelType w:val="hybridMultilevel"/>
    <w:tmpl w:val="B60A55F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2" w15:restartNumberingAfterBreak="0">
    <w:nsid w:val="7CCC64A7"/>
    <w:multiLevelType w:val="hybridMultilevel"/>
    <w:tmpl w:val="65B8B3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7E9F5D3D"/>
    <w:multiLevelType w:val="hybridMultilevel"/>
    <w:tmpl w:val="57420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7EBB1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F262442"/>
    <w:multiLevelType w:val="hybridMultilevel"/>
    <w:tmpl w:val="63004A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7FF12683"/>
    <w:multiLevelType w:val="hybridMultilevel"/>
    <w:tmpl w:val="3CD4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73"/>
  </w:num>
  <w:num w:numId="3">
    <w:abstractNumId w:val="79"/>
  </w:num>
  <w:num w:numId="4">
    <w:abstractNumId w:val="19"/>
  </w:num>
  <w:num w:numId="5">
    <w:abstractNumId w:val="103"/>
  </w:num>
  <w:num w:numId="6">
    <w:abstractNumId w:val="109"/>
  </w:num>
  <w:num w:numId="7">
    <w:abstractNumId w:val="109"/>
    <w:lvlOverride w:ilvl="0">
      <w:startOverride w:val="5"/>
    </w:lvlOverride>
    <w:lvlOverride w:ilvl="1">
      <w:startOverride w:val="3"/>
    </w:lvlOverride>
  </w:num>
  <w:num w:numId="8">
    <w:abstractNumId w:val="38"/>
  </w:num>
  <w:num w:numId="9">
    <w:abstractNumId w:val="146"/>
  </w:num>
  <w:num w:numId="10">
    <w:abstractNumId w:val="134"/>
  </w:num>
  <w:num w:numId="11">
    <w:abstractNumId w:val="134"/>
    <w:lvlOverride w:ilvl="0">
      <w:startOverride w:val="3"/>
    </w:lvlOverride>
    <w:lvlOverride w:ilvl="1">
      <w:startOverride w:val="3"/>
    </w:lvlOverride>
  </w:num>
  <w:num w:numId="12">
    <w:abstractNumId w:val="34"/>
  </w:num>
  <w:num w:numId="1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20"/>
  </w:num>
  <w:num w:numId="20">
    <w:abstractNumId w:val="29"/>
  </w:num>
  <w:num w:numId="21">
    <w:abstractNumId w:val="121"/>
  </w:num>
  <w:num w:numId="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133"/>
  </w:num>
  <w:num w:numId="25">
    <w:abstractNumId w:val="152"/>
  </w:num>
  <w:num w:numId="26">
    <w:abstractNumId w:val="94"/>
  </w:num>
  <w:num w:numId="27">
    <w:abstractNumId w:val="8"/>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6"/>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76"/>
  </w:num>
  <w:num w:numId="39">
    <w:abstractNumId w:val="174"/>
  </w:num>
  <w:num w:numId="40">
    <w:abstractNumId w:val="138"/>
  </w:num>
  <w:num w:numId="41">
    <w:abstractNumId w:val="26"/>
  </w:num>
  <w:num w:numId="42">
    <w:abstractNumId w:val="23"/>
  </w:num>
  <w:num w:numId="43">
    <w:abstractNumId w:val="123"/>
  </w:num>
  <w:num w:numId="44">
    <w:abstractNumId w:val="104"/>
  </w:num>
  <w:num w:numId="45">
    <w:abstractNumId w:val="84"/>
  </w:num>
  <w:num w:numId="4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num>
  <w:num w:numId="48">
    <w:abstractNumId w:val="92"/>
  </w:num>
  <w:num w:numId="49">
    <w:abstractNumId w:val="22"/>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0"/>
  </w:num>
  <w:num w:numId="53">
    <w:abstractNumId w:val="97"/>
  </w:num>
  <w:num w:numId="54">
    <w:abstractNumId w:val="59"/>
  </w:num>
  <w:num w:numId="55">
    <w:abstractNumId w:val="1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4"/>
  </w:num>
  <w:num w:numId="57">
    <w:abstractNumId w:val="153"/>
  </w:num>
  <w:num w:numId="58">
    <w:abstractNumId w:val="87"/>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9"/>
  </w:num>
  <w:num w:numId="61">
    <w:abstractNumId w:val="105"/>
  </w:num>
  <w:num w:numId="62">
    <w:abstractNumId w:val="70"/>
  </w:num>
  <w:num w:numId="63">
    <w:abstractNumId w:val="115"/>
  </w:num>
  <w:num w:numId="64">
    <w:abstractNumId w:val="156"/>
  </w:num>
  <w:num w:numId="65">
    <w:abstractNumId w:val="167"/>
  </w:num>
  <w:num w:numId="66">
    <w:abstractNumId w:val="90"/>
  </w:num>
  <w:num w:numId="67">
    <w:abstractNumId w:val="27"/>
  </w:num>
  <w:num w:numId="68">
    <w:abstractNumId w:val="6"/>
  </w:num>
  <w:num w:numId="69">
    <w:abstractNumId w:val="137"/>
  </w:num>
  <w:num w:numId="70">
    <w:abstractNumId w:val="154"/>
  </w:num>
  <w:num w:numId="71">
    <w:abstractNumId w:val="37"/>
  </w:num>
  <w:num w:numId="72">
    <w:abstractNumId w:val="106"/>
  </w:num>
  <w:num w:numId="73">
    <w:abstractNumId w:val="95"/>
  </w:num>
  <w:num w:numId="74">
    <w:abstractNumId w:val="49"/>
  </w:num>
  <w:num w:numId="75">
    <w:abstractNumId w:val="132"/>
  </w:num>
  <w:num w:numId="76">
    <w:abstractNumId w:val="31"/>
  </w:num>
  <w:num w:numId="77">
    <w:abstractNumId w:val="78"/>
  </w:num>
  <w:num w:numId="78">
    <w:abstractNumId w:val="150"/>
  </w:num>
  <w:num w:numId="79">
    <w:abstractNumId w:val="136"/>
  </w:num>
  <w:num w:numId="80">
    <w:abstractNumId w:val="25"/>
  </w:num>
  <w:num w:numId="81">
    <w:abstractNumId w:val="110"/>
  </w:num>
  <w:num w:numId="82">
    <w:abstractNumId w:val="128"/>
  </w:num>
  <w:num w:numId="83">
    <w:abstractNumId w:val="155"/>
  </w:num>
  <w:num w:numId="84">
    <w:abstractNumId w:val="45"/>
  </w:num>
  <w:num w:numId="85">
    <w:abstractNumId w:val="60"/>
  </w:num>
  <w:num w:numId="86">
    <w:abstractNumId w:val="96"/>
  </w:num>
  <w:num w:numId="87">
    <w:abstractNumId w:val="127"/>
  </w:num>
  <w:num w:numId="88">
    <w:abstractNumId w:val="82"/>
  </w:num>
  <w:num w:numId="89">
    <w:abstractNumId w:val="32"/>
  </w:num>
  <w:num w:numId="90">
    <w:abstractNumId w:val="158"/>
  </w:num>
  <w:num w:numId="91">
    <w:abstractNumId w:val="86"/>
  </w:num>
  <w:num w:numId="92">
    <w:abstractNumId w:val="126"/>
  </w:num>
  <w:num w:numId="93">
    <w:abstractNumId w:val="39"/>
  </w:num>
  <w:num w:numId="94">
    <w:abstractNumId w:val="122"/>
  </w:num>
  <w:num w:numId="95">
    <w:abstractNumId w:val="36"/>
  </w:num>
  <w:num w:numId="96">
    <w:abstractNumId w:val="145"/>
  </w:num>
  <w:num w:numId="97">
    <w:abstractNumId w:val="165"/>
  </w:num>
  <w:num w:numId="98">
    <w:abstractNumId w:val="131"/>
  </w:num>
  <w:num w:numId="99">
    <w:abstractNumId w:val="55"/>
  </w:num>
  <w:num w:numId="100">
    <w:abstractNumId w:val="57"/>
  </w:num>
  <w:num w:numId="101">
    <w:abstractNumId w:val="176"/>
  </w:num>
  <w:num w:numId="102">
    <w:abstractNumId w:val="46"/>
  </w:num>
  <w:num w:numId="103">
    <w:abstractNumId w:val="175"/>
  </w:num>
  <w:num w:numId="104">
    <w:abstractNumId w:val="83"/>
  </w:num>
  <w:num w:numId="105">
    <w:abstractNumId w:val="71"/>
  </w:num>
  <w:num w:numId="106">
    <w:abstractNumId w:val="30"/>
  </w:num>
  <w:num w:numId="107">
    <w:abstractNumId w:val="80"/>
  </w:num>
  <w:num w:numId="108">
    <w:abstractNumId w:val="169"/>
  </w:num>
  <w:num w:numId="109">
    <w:abstractNumId w:val="101"/>
  </w:num>
  <w:num w:numId="110">
    <w:abstractNumId w:val="65"/>
  </w:num>
  <w:num w:numId="111">
    <w:abstractNumId w:val="114"/>
  </w:num>
  <w:num w:numId="112">
    <w:abstractNumId w:val="170"/>
  </w:num>
  <w:num w:numId="113">
    <w:abstractNumId w:val="139"/>
  </w:num>
  <w:num w:numId="114">
    <w:abstractNumId w:val="43"/>
  </w:num>
  <w:num w:numId="115">
    <w:abstractNumId w:val="66"/>
  </w:num>
  <w:num w:numId="116">
    <w:abstractNumId w:val="28"/>
  </w:num>
  <w:num w:numId="117">
    <w:abstractNumId w:val="35"/>
  </w:num>
  <w:num w:numId="118">
    <w:abstractNumId w:val="44"/>
  </w:num>
  <w:num w:numId="119">
    <w:abstractNumId w:val="93"/>
  </w:num>
  <w:num w:numId="120">
    <w:abstractNumId w:val="129"/>
  </w:num>
  <w:num w:numId="121">
    <w:abstractNumId w:val="47"/>
  </w:num>
  <w:num w:numId="122">
    <w:abstractNumId w:val="42"/>
  </w:num>
  <w:num w:numId="123">
    <w:abstractNumId w:val="147"/>
  </w:num>
  <w:num w:numId="124">
    <w:abstractNumId w:val="157"/>
  </w:num>
  <w:num w:numId="125">
    <w:abstractNumId w:val="125"/>
  </w:num>
  <w:num w:numId="126">
    <w:abstractNumId w:val="99"/>
  </w:num>
  <w:num w:numId="127">
    <w:abstractNumId w:val="53"/>
  </w:num>
  <w:num w:numId="128">
    <w:abstractNumId w:val="141"/>
  </w:num>
  <w:num w:numId="129">
    <w:abstractNumId w:val="50"/>
  </w:num>
  <w:num w:numId="130">
    <w:abstractNumId w:val="171"/>
  </w:num>
  <w:num w:numId="131">
    <w:abstractNumId w:val="162"/>
  </w:num>
  <w:num w:numId="132">
    <w:abstractNumId w:val="54"/>
  </w:num>
  <w:num w:numId="133">
    <w:abstractNumId w:val="107"/>
  </w:num>
  <w:num w:numId="134">
    <w:abstractNumId w:val="91"/>
  </w:num>
  <w:num w:numId="135">
    <w:abstractNumId w:val="75"/>
  </w:num>
  <w:num w:numId="136">
    <w:abstractNumId w:val="58"/>
  </w:num>
  <w:num w:numId="137">
    <w:abstractNumId w:val="74"/>
  </w:num>
  <w:num w:numId="138">
    <w:abstractNumId w:val="151"/>
  </w:num>
  <w:num w:numId="139">
    <w:abstractNumId w:val="119"/>
  </w:num>
  <w:num w:numId="140">
    <w:abstractNumId w:val="40"/>
  </w:num>
  <w:num w:numId="141">
    <w:abstractNumId w:val="100"/>
  </w:num>
  <w:num w:numId="142">
    <w:abstractNumId w:val="41"/>
  </w:num>
  <w:num w:numId="143">
    <w:abstractNumId w:val="140"/>
  </w:num>
  <w:num w:numId="144">
    <w:abstractNumId w:val="163"/>
  </w:num>
  <w:num w:numId="145">
    <w:abstractNumId w:val="98"/>
  </w:num>
  <w:num w:numId="146">
    <w:abstractNumId w:val="51"/>
  </w:num>
  <w:num w:numId="147">
    <w:abstractNumId w:val="33"/>
  </w:num>
  <w:num w:numId="148">
    <w:abstractNumId w:val="135"/>
  </w:num>
  <w:num w:numId="149">
    <w:abstractNumId w:val="144"/>
  </w:num>
  <w:num w:numId="150">
    <w:abstractNumId w:val="24"/>
  </w:num>
  <w:num w:numId="151">
    <w:abstractNumId w:val="88"/>
  </w:num>
  <w:num w:numId="152">
    <w:abstractNumId w:val="116"/>
  </w:num>
  <w:num w:numId="153">
    <w:abstractNumId w:val="143"/>
  </w:num>
  <w:num w:numId="154">
    <w:abstractNumId w:val="67"/>
  </w:num>
  <w:num w:numId="155">
    <w:abstractNumId w:val="72"/>
  </w:num>
  <w:num w:numId="156">
    <w:abstractNumId w:val="64"/>
  </w:num>
  <w:num w:numId="157">
    <w:abstractNumId w:val="161"/>
  </w:num>
  <w:num w:numId="158">
    <w:abstractNumId w:val="168"/>
  </w:num>
  <w:num w:numId="159">
    <w:abstractNumId w:val="108"/>
  </w:num>
  <w:num w:numId="160">
    <w:abstractNumId w:val="148"/>
  </w:num>
  <w:num w:numId="161">
    <w:abstractNumId w:val="113"/>
  </w:num>
  <w:num w:numId="162">
    <w:abstractNumId w:val="117"/>
  </w:num>
  <w:num w:numId="163">
    <w:abstractNumId w:val="52"/>
  </w:num>
  <w:num w:numId="164">
    <w:abstractNumId w:val="166"/>
  </w:num>
  <w:num w:numId="165">
    <w:abstractNumId w:val="56"/>
  </w:num>
  <w:num w:numId="166">
    <w:abstractNumId w:val="172"/>
  </w:num>
  <w:num w:numId="167">
    <w:abstractNumId w:val="111"/>
  </w:num>
  <w:num w:numId="168">
    <w:abstractNumId w:val="173"/>
  </w:num>
  <w:num w:numId="169">
    <w:abstractNumId w:val="21"/>
  </w:num>
  <w:num w:numId="170">
    <w:abstractNumId w:val="77"/>
  </w:num>
  <w:num w:numId="171">
    <w:abstractNumId w:val="102"/>
  </w:num>
  <w:num w:numId="172">
    <w:abstractNumId w:val="124"/>
  </w:num>
  <w:num w:numId="173">
    <w:abstractNumId w:val="118"/>
  </w:num>
  <w:num w:numId="174">
    <w:abstractNumId w:val="112"/>
  </w:num>
  <w:num w:numId="175">
    <w:abstractNumId w:val="48"/>
  </w:num>
  <w:num w:numId="176">
    <w:abstractNumId w:val="142"/>
  </w:num>
  <w:num w:numId="177">
    <w:abstractNumId w:val="68"/>
  </w:num>
  <w:num w:numId="178">
    <w:abstractNumId w:val="130"/>
  </w:num>
  <w:num w:numId="179">
    <w:abstractNumId w:val="160"/>
  </w:num>
  <w:num w:numId="180">
    <w:abstractNumId w:val="89"/>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4"/>
    <w:rsid w:val="00004BCE"/>
    <w:rsid w:val="00035315"/>
    <w:rsid w:val="00045BB5"/>
    <w:rsid w:val="0006338D"/>
    <w:rsid w:val="00075EFB"/>
    <w:rsid w:val="00087C61"/>
    <w:rsid w:val="000913BE"/>
    <w:rsid w:val="0009267B"/>
    <w:rsid w:val="000A34F4"/>
    <w:rsid w:val="000B2A30"/>
    <w:rsid w:val="000E1CEF"/>
    <w:rsid w:val="001036E5"/>
    <w:rsid w:val="00105C97"/>
    <w:rsid w:val="001116F6"/>
    <w:rsid w:val="00123C98"/>
    <w:rsid w:val="00153BAE"/>
    <w:rsid w:val="00157B9B"/>
    <w:rsid w:val="00193EE1"/>
    <w:rsid w:val="001E797D"/>
    <w:rsid w:val="00214B7F"/>
    <w:rsid w:val="00217E5B"/>
    <w:rsid w:val="00221539"/>
    <w:rsid w:val="00224E5E"/>
    <w:rsid w:val="002345D1"/>
    <w:rsid w:val="00245D72"/>
    <w:rsid w:val="00251502"/>
    <w:rsid w:val="00280029"/>
    <w:rsid w:val="002A78C4"/>
    <w:rsid w:val="002B3BB0"/>
    <w:rsid w:val="002C095F"/>
    <w:rsid w:val="002C6DC7"/>
    <w:rsid w:val="002D2013"/>
    <w:rsid w:val="002D58EE"/>
    <w:rsid w:val="002D72CC"/>
    <w:rsid w:val="00310041"/>
    <w:rsid w:val="00327D76"/>
    <w:rsid w:val="003373F8"/>
    <w:rsid w:val="003476A4"/>
    <w:rsid w:val="003849E9"/>
    <w:rsid w:val="00384D5F"/>
    <w:rsid w:val="00390BA9"/>
    <w:rsid w:val="003A626B"/>
    <w:rsid w:val="003C6F13"/>
    <w:rsid w:val="00400282"/>
    <w:rsid w:val="00420009"/>
    <w:rsid w:val="0042325A"/>
    <w:rsid w:val="00434F03"/>
    <w:rsid w:val="004355F0"/>
    <w:rsid w:val="0044125D"/>
    <w:rsid w:val="00441EEB"/>
    <w:rsid w:val="00445A06"/>
    <w:rsid w:val="00450BCA"/>
    <w:rsid w:val="00486A06"/>
    <w:rsid w:val="004915B4"/>
    <w:rsid w:val="00492C64"/>
    <w:rsid w:val="004B1A21"/>
    <w:rsid w:val="004C0CE0"/>
    <w:rsid w:val="004C42C2"/>
    <w:rsid w:val="004C69F9"/>
    <w:rsid w:val="004C6F65"/>
    <w:rsid w:val="004F4474"/>
    <w:rsid w:val="005313CA"/>
    <w:rsid w:val="00540FF5"/>
    <w:rsid w:val="00543A84"/>
    <w:rsid w:val="005531B9"/>
    <w:rsid w:val="005601EA"/>
    <w:rsid w:val="00563BCD"/>
    <w:rsid w:val="00570657"/>
    <w:rsid w:val="005713E6"/>
    <w:rsid w:val="0057143B"/>
    <w:rsid w:val="00572F1D"/>
    <w:rsid w:val="00580A6E"/>
    <w:rsid w:val="005B1D8E"/>
    <w:rsid w:val="005B5B22"/>
    <w:rsid w:val="005B7C90"/>
    <w:rsid w:val="005D07E5"/>
    <w:rsid w:val="005D52D0"/>
    <w:rsid w:val="00600F42"/>
    <w:rsid w:val="00622037"/>
    <w:rsid w:val="00634BAA"/>
    <w:rsid w:val="006423E9"/>
    <w:rsid w:val="006506E3"/>
    <w:rsid w:val="00654D5F"/>
    <w:rsid w:val="00663FD8"/>
    <w:rsid w:val="00665073"/>
    <w:rsid w:val="00665CED"/>
    <w:rsid w:val="0069148C"/>
    <w:rsid w:val="006941D6"/>
    <w:rsid w:val="00697694"/>
    <w:rsid w:val="006A5E77"/>
    <w:rsid w:val="006B607D"/>
    <w:rsid w:val="006C2E5C"/>
    <w:rsid w:val="006F2EF4"/>
    <w:rsid w:val="00700994"/>
    <w:rsid w:val="00710B11"/>
    <w:rsid w:val="00712D48"/>
    <w:rsid w:val="00713E0A"/>
    <w:rsid w:val="00717679"/>
    <w:rsid w:val="007220F0"/>
    <w:rsid w:val="00730F92"/>
    <w:rsid w:val="00733248"/>
    <w:rsid w:val="00743C4A"/>
    <w:rsid w:val="0075335D"/>
    <w:rsid w:val="007552F7"/>
    <w:rsid w:val="0077305A"/>
    <w:rsid w:val="00781BDA"/>
    <w:rsid w:val="00783E28"/>
    <w:rsid w:val="007A12CC"/>
    <w:rsid w:val="007A611F"/>
    <w:rsid w:val="007C3571"/>
    <w:rsid w:val="007C4F5B"/>
    <w:rsid w:val="007D4070"/>
    <w:rsid w:val="007E35BC"/>
    <w:rsid w:val="007E36CF"/>
    <w:rsid w:val="007E39B4"/>
    <w:rsid w:val="007E44DB"/>
    <w:rsid w:val="007E7C42"/>
    <w:rsid w:val="007F564B"/>
    <w:rsid w:val="008109FB"/>
    <w:rsid w:val="008164D1"/>
    <w:rsid w:val="00876CDF"/>
    <w:rsid w:val="00886EBD"/>
    <w:rsid w:val="008A0E7E"/>
    <w:rsid w:val="008B3DF4"/>
    <w:rsid w:val="009032A4"/>
    <w:rsid w:val="00925E50"/>
    <w:rsid w:val="00930D8C"/>
    <w:rsid w:val="0094107A"/>
    <w:rsid w:val="00945E8B"/>
    <w:rsid w:val="009646FF"/>
    <w:rsid w:val="00970AE0"/>
    <w:rsid w:val="0098236E"/>
    <w:rsid w:val="00994DCF"/>
    <w:rsid w:val="009B332A"/>
    <w:rsid w:val="009B3A83"/>
    <w:rsid w:val="009C033B"/>
    <w:rsid w:val="009C2283"/>
    <w:rsid w:val="009E0990"/>
    <w:rsid w:val="009E75E5"/>
    <w:rsid w:val="00A07E0D"/>
    <w:rsid w:val="00A16C35"/>
    <w:rsid w:val="00A464E9"/>
    <w:rsid w:val="00A852D2"/>
    <w:rsid w:val="00AA30C3"/>
    <w:rsid w:val="00AC018E"/>
    <w:rsid w:val="00AE635B"/>
    <w:rsid w:val="00AE708C"/>
    <w:rsid w:val="00B41EE9"/>
    <w:rsid w:val="00B44BBA"/>
    <w:rsid w:val="00B50830"/>
    <w:rsid w:val="00B82F2A"/>
    <w:rsid w:val="00B964F9"/>
    <w:rsid w:val="00BB143F"/>
    <w:rsid w:val="00BB6C02"/>
    <w:rsid w:val="00BC6370"/>
    <w:rsid w:val="00BF3386"/>
    <w:rsid w:val="00C068D6"/>
    <w:rsid w:val="00C22A02"/>
    <w:rsid w:val="00C244C7"/>
    <w:rsid w:val="00C33362"/>
    <w:rsid w:val="00C34ED4"/>
    <w:rsid w:val="00C43CD9"/>
    <w:rsid w:val="00C57E91"/>
    <w:rsid w:val="00C964A1"/>
    <w:rsid w:val="00CA2777"/>
    <w:rsid w:val="00CC28B0"/>
    <w:rsid w:val="00CC5BCF"/>
    <w:rsid w:val="00CD5F4F"/>
    <w:rsid w:val="00D25776"/>
    <w:rsid w:val="00D2772C"/>
    <w:rsid w:val="00D34540"/>
    <w:rsid w:val="00D36392"/>
    <w:rsid w:val="00D473A9"/>
    <w:rsid w:val="00D6790A"/>
    <w:rsid w:val="00D74625"/>
    <w:rsid w:val="00D8203B"/>
    <w:rsid w:val="00D84BC9"/>
    <w:rsid w:val="00D91C48"/>
    <w:rsid w:val="00DC56D0"/>
    <w:rsid w:val="00E21F85"/>
    <w:rsid w:val="00E418EF"/>
    <w:rsid w:val="00EA1E97"/>
    <w:rsid w:val="00EA6975"/>
    <w:rsid w:val="00ED437B"/>
    <w:rsid w:val="00EE083F"/>
    <w:rsid w:val="00EF7805"/>
    <w:rsid w:val="00F00D6B"/>
    <w:rsid w:val="00F10558"/>
    <w:rsid w:val="00F1660A"/>
    <w:rsid w:val="00F1714A"/>
    <w:rsid w:val="00F65B20"/>
    <w:rsid w:val="00F90F90"/>
    <w:rsid w:val="00F911D0"/>
    <w:rsid w:val="00F95F19"/>
    <w:rsid w:val="00FA69ED"/>
    <w:rsid w:val="00FC21E1"/>
    <w:rsid w:val="00FE7E74"/>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3C2AC-5EDA-40D3-B58D-A55797A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474"/>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4F4474"/>
    <w:pPr>
      <w:keepNext/>
      <w:ind w:hanging="360"/>
      <w:jc w:val="center"/>
      <w:outlineLvl w:val="0"/>
    </w:pPr>
    <w:rPr>
      <w:b/>
      <w:sz w:val="28"/>
    </w:rPr>
  </w:style>
  <w:style w:type="paragraph" w:styleId="Nagwek2">
    <w:name w:val="heading 2"/>
    <w:basedOn w:val="Normalny"/>
    <w:next w:val="Normalny"/>
    <w:link w:val="Nagwek2Znak"/>
    <w:qFormat/>
    <w:rsid w:val="004F4474"/>
    <w:pPr>
      <w:keepNext/>
      <w:numPr>
        <w:ilvl w:val="1"/>
        <w:numId w:val="1"/>
      </w:numPr>
      <w:jc w:val="center"/>
      <w:outlineLvl w:val="1"/>
    </w:pPr>
    <w:rPr>
      <w:sz w:val="28"/>
    </w:rPr>
  </w:style>
  <w:style w:type="paragraph" w:styleId="Nagwek3">
    <w:name w:val="heading 3"/>
    <w:basedOn w:val="Normalny"/>
    <w:next w:val="Normalny"/>
    <w:link w:val="Nagwek3Znak"/>
    <w:qFormat/>
    <w:rsid w:val="004F4474"/>
    <w:pPr>
      <w:keepNext/>
      <w:outlineLvl w:val="2"/>
    </w:pPr>
    <w:rPr>
      <w:sz w:val="24"/>
    </w:rPr>
  </w:style>
  <w:style w:type="paragraph" w:styleId="Nagwek4">
    <w:name w:val="heading 4"/>
    <w:basedOn w:val="Normalny"/>
    <w:next w:val="Normalny"/>
    <w:link w:val="Nagwek4Znak"/>
    <w:qFormat/>
    <w:rsid w:val="004F4474"/>
    <w:pPr>
      <w:keepNext/>
      <w:numPr>
        <w:ilvl w:val="3"/>
        <w:numId w:val="1"/>
      </w:numPr>
      <w:jc w:val="center"/>
      <w:outlineLvl w:val="3"/>
    </w:pPr>
    <w:rPr>
      <w:b/>
      <w:sz w:val="36"/>
    </w:rPr>
  </w:style>
  <w:style w:type="paragraph" w:styleId="Nagwek5">
    <w:name w:val="heading 5"/>
    <w:basedOn w:val="Normalny"/>
    <w:next w:val="Normalny"/>
    <w:link w:val="Nagwek5Znak"/>
    <w:qFormat/>
    <w:rsid w:val="004F4474"/>
    <w:pPr>
      <w:keepNext/>
      <w:numPr>
        <w:ilvl w:val="4"/>
        <w:numId w:val="1"/>
      </w:numPr>
      <w:jc w:val="center"/>
      <w:outlineLvl w:val="4"/>
    </w:pPr>
    <w:rPr>
      <w:b/>
      <w:sz w:val="24"/>
    </w:rPr>
  </w:style>
  <w:style w:type="paragraph" w:styleId="Nagwek6">
    <w:name w:val="heading 6"/>
    <w:basedOn w:val="Normalny"/>
    <w:next w:val="Normalny"/>
    <w:link w:val="Nagwek6Znak"/>
    <w:qFormat/>
    <w:rsid w:val="004F4474"/>
    <w:pPr>
      <w:keepNext/>
      <w:jc w:val="center"/>
      <w:outlineLvl w:val="5"/>
    </w:pPr>
    <w:rPr>
      <w:b/>
      <w:sz w:val="22"/>
    </w:rPr>
  </w:style>
  <w:style w:type="paragraph" w:styleId="Nagwek8">
    <w:name w:val="heading 8"/>
    <w:basedOn w:val="Normalny"/>
    <w:next w:val="Normalny"/>
    <w:link w:val="Nagwek8Znak"/>
    <w:uiPriority w:val="9"/>
    <w:semiHidden/>
    <w:unhideWhenUsed/>
    <w:qFormat/>
    <w:rsid w:val="004F4474"/>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4F4474"/>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474"/>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4F4474"/>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4F4474"/>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4F4474"/>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4F4474"/>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4F4474"/>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4F4474"/>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4F4474"/>
    <w:rPr>
      <w:rFonts w:ascii="Calibri Light" w:eastAsia="Times New Roman" w:hAnsi="Calibri Light" w:cs="Mangal"/>
      <w:szCs w:val="20"/>
      <w:lang w:eastAsia="hi-IN" w:bidi="hi-IN"/>
    </w:rPr>
  </w:style>
  <w:style w:type="character" w:customStyle="1" w:styleId="Absatz-Standardschriftart">
    <w:name w:val="Absatz-Standardschriftart"/>
    <w:rsid w:val="004F4474"/>
  </w:style>
  <w:style w:type="character" w:customStyle="1" w:styleId="WW8Num49z0">
    <w:name w:val="WW8Num49z0"/>
    <w:rsid w:val="004F4474"/>
    <w:rPr>
      <w:rFonts w:ascii="Symbol" w:hAnsi="Symbol"/>
    </w:rPr>
  </w:style>
  <w:style w:type="character" w:customStyle="1" w:styleId="Domylnaczcionkaakapitu0">
    <w:name w:val="Domy?lna czcionka akapitu"/>
    <w:rsid w:val="004F4474"/>
  </w:style>
  <w:style w:type="character" w:styleId="Numerstrony">
    <w:name w:val="page number"/>
    <w:basedOn w:val="Domylnaczcionkaakapitu0"/>
    <w:semiHidden/>
    <w:rsid w:val="004F4474"/>
  </w:style>
  <w:style w:type="character" w:customStyle="1" w:styleId="naglowek3">
    <w:name w:val="naglowek3"/>
    <w:rsid w:val="004F4474"/>
    <w:rPr>
      <w:rFonts w:ascii="Arial" w:hAnsi="Arial"/>
      <w:b/>
      <w:i w:val="0"/>
      <w:strike w:val="0"/>
      <w:dstrike w:val="0"/>
      <w:color w:val="FFFF00"/>
      <w:sz w:val="24"/>
      <w:u w:val="none"/>
    </w:rPr>
  </w:style>
  <w:style w:type="character" w:customStyle="1" w:styleId="tresc1">
    <w:name w:val="tresc1"/>
    <w:rsid w:val="004F4474"/>
    <w:rPr>
      <w:rFonts w:ascii="Arial" w:hAnsi="Arial"/>
      <w:b/>
      <w:i w:val="0"/>
      <w:strike w:val="0"/>
      <w:dstrike w:val="0"/>
      <w:color w:val="FFFFFF"/>
      <w:sz w:val="24"/>
      <w:u w:val="none"/>
    </w:rPr>
  </w:style>
  <w:style w:type="character" w:styleId="Hipercze">
    <w:name w:val="Hyperlink"/>
    <w:semiHidden/>
    <w:rsid w:val="004F4474"/>
    <w:rPr>
      <w:rFonts w:ascii="Arial" w:hAnsi="Arial"/>
      <w:strike w:val="0"/>
      <w:dstrike w:val="0"/>
      <w:color w:val="800000"/>
      <w:sz w:val="16"/>
      <w:u w:val="none"/>
    </w:rPr>
  </w:style>
  <w:style w:type="paragraph" w:styleId="Nagwek">
    <w:name w:val="header"/>
    <w:basedOn w:val="Normalny"/>
    <w:next w:val="Tekstpodstawowy"/>
    <w:link w:val="NagwekZnak"/>
    <w:rsid w:val="004F4474"/>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rsid w:val="004F4474"/>
    <w:rPr>
      <w:rFonts w:ascii="Arial" w:eastAsia="Lucida Sans Unicode" w:hAnsi="Arial" w:cs="Lucida Sans Unicode"/>
      <w:sz w:val="28"/>
      <w:szCs w:val="28"/>
      <w:lang w:eastAsia="hi-IN" w:bidi="hi-IN"/>
    </w:rPr>
  </w:style>
  <w:style w:type="paragraph" w:styleId="Tekstpodstawowy">
    <w:name w:val="Body Text"/>
    <w:basedOn w:val="Normalny"/>
    <w:link w:val="TekstpodstawowyZnak"/>
    <w:semiHidden/>
    <w:rsid w:val="004F4474"/>
    <w:rPr>
      <w:sz w:val="24"/>
    </w:rPr>
  </w:style>
  <w:style w:type="character" w:customStyle="1" w:styleId="TekstpodstawowyZnak">
    <w:name w:val="Tekst podstawowy Znak"/>
    <w:basedOn w:val="Domylnaczcionkaakapitu"/>
    <w:link w:val="Tekstpodstawowy"/>
    <w:semiHidden/>
    <w:rsid w:val="004F4474"/>
    <w:rPr>
      <w:rFonts w:ascii="Times New Roman" w:eastAsia="Times New Roman" w:hAnsi="Times New Roman" w:cs="Lucida Sans Unicode"/>
      <w:sz w:val="24"/>
      <w:szCs w:val="20"/>
      <w:lang w:eastAsia="hi-IN" w:bidi="hi-IN"/>
    </w:rPr>
  </w:style>
  <w:style w:type="paragraph" w:styleId="Lista">
    <w:name w:val="List"/>
    <w:basedOn w:val="Tekstpodstawowy"/>
    <w:semiHidden/>
    <w:rsid w:val="004F4474"/>
  </w:style>
  <w:style w:type="paragraph" w:styleId="Podpis">
    <w:name w:val="Signature"/>
    <w:basedOn w:val="Normalny"/>
    <w:link w:val="PodpisZnak"/>
    <w:rsid w:val="004F4474"/>
    <w:pPr>
      <w:suppressLineNumbers/>
      <w:spacing w:before="120" w:after="120"/>
    </w:pPr>
    <w:rPr>
      <w:i/>
      <w:sz w:val="24"/>
    </w:rPr>
  </w:style>
  <w:style w:type="character" w:customStyle="1" w:styleId="PodpisZnak">
    <w:name w:val="Podpis Znak"/>
    <w:basedOn w:val="Domylnaczcionkaakapitu"/>
    <w:link w:val="Podpis"/>
    <w:rsid w:val="004F4474"/>
    <w:rPr>
      <w:rFonts w:ascii="Times New Roman" w:eastAsia="Times New Roman" w:hAnsi="Times New Roman" w:cs="Lucida Sans Unicode"/>
      <w:i/>
      <w:sz w:val="24"/>
      <w:szCs w:val="20"/>
      <w:lang w:eastAsia="hi-IN" w:bidi="hi-IN"/>
    </w:rPr>
  </w:style>
  <w:style w:type="paragraph" w:customStyle="1" w:styleId="Indeks">
    <w:name w:val="Indeks"/>
    <w:basedOn w:val="Normalny"/>
    <w:rsid w:val="004F4474"/>
    <w:pPr>
      <w:suppressLineNumbers/>
    </w:pPr>
  </w:style>
  <w:style w:type="paragraph" w:customStyle="1" w:styleId="Nagwek0">
    <w:name w:val="Nag?ówek"/>
    <w:basedOn w:val="Normalny"/>
    <w:next w:val="Tekstpodstawowy"/>
    <w:rsid w:val="004F4474"/>
    <w:pPr>
      <w:keepNext/>
      <w:spacing w:before="240" w:after="120"/>
    </w:pPr>
    <w:rPr>
      <w:rFonts w:ascii="Arial" w:hAnsi="Arial"/>
      <w:sz w:val="28"/>
    </w:rPr>
  </w:style>
  <w:style w:type="paragraph" w:styleId="Tekstpodstawowy2">
    <w:name w:val="Body Text 2"/>
    <w:basedOn w:val="Normalny"/>
    <w:link w:val="Tekstpodstawowy2Znak"/>
    <w:rsid w:val="004F4474"/>
    <w:pPr>
      <w:jc w:val="center"/>
    </w:pPr>
    <w:rPr>
      <w:b/>
      <w:sz w:val="50"/>
    </w:rPr>
  </w:style>
  <w:style w:type="character" w:customStyle="1" w:styleId="Tekstpodstawowy2Znak">
    <w:name w:val="Tekst podstawowy 2 Znak"/>
    <w:basedOn w:val="Domylnaczcionkaakapitu"/>
    <w:link w:val="Tekstpodstawowy2"/>
    <w:rsid w:val="004F4474"/>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4F4474"/>
    <w:pPr>
      <w:tabs>
        <w:tab w:val="center" w:pos="4536"/>
        <w:tab w:val="right" w:pos="9072"/>
      </w:tabs>
    </w:pPr>
  </w:style>
  <w:style w:type="character" w:customStyle="1" w:styleId="StopkaZnak">
    <w:name w:val="Stopka Znak"/>
    <w:basedOn w:val="Domylnaczcionkaakapitu"/>
    <w:link w:val="Stopka"/>
    <w:semiHidden/>
    <w:rsid w:val="004F4474"/>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4F4474"/>
    <w:rPr>
      <w:sz w:val="28"/>
    </w:rPr>
  </w:style>
  <w:style w:type="character" w:customStyle="1" w:styleId="Tekstpodstawowy3Znak">
    <w:name w:val="Tekst podstawowy 3 Znak"/>
    <w:basedOn w:val="Domylnaczcionkaakapitu"/>
    <w:link w:val="Tekstpodstawowy3"/>
    <w:rsid w:val="004F4474"/>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4F4474"/>
    <w:pPr>
      <w:ind w:left="360"/>
    </w:pPr>
    <w:rPr>
      <w:sz w:val="24"/>
    </w:rPr>
  </w:style>
  <w:style w:type="paragraph" w:styleId="Tytu">
    <w:name w:val="Title"/>
    <w:basedOn w:val="Normalny"/>
    <w:next w:val="Podtytu"/>
    <w:link w:val="TytuZnak"/>
    <w:qFormat/>
    <w:rsid w:val="004F4474"/>
    <w:pPr>
      <w:jc w:val="center"/>
    </w:pPr>
    <w:rPr>
      <w:b/>
      <w:sz w:val="26"/>
    </w:rPr>
  </w:style>
  <w:style w:type="character" w:customStyle="1" w:styleId="TytuZnak">
    <w:name w:val="Tytuł Znak"/>
    <w:basedOn w:val="Domylnaczcionkaakapitu"/>
    <w:link w:val="Tytu"/>
    <w:rsid w:val="004F4474"/>
    <w:rPr>
      <w:rFonts w:ascii="Times New Roman" w:eastAsia="Times New Roman" w:hAnsi="Times New Roman" w:cs="Lucida Sans Unicode"/>
      <w:b/>
      <w:sz w:val="26"/>
      <w:szCs w:val="20"/>
      <w:lang w:eastAsia="hi-IN" w:bidi="hi-IN"/>
    </w:rPr>
  </w:style>
  <w:style w:type="paragraph" w:styleId="Podtytu">
    <w:name w:val="Subtitle"/>
    <w:basedOn w:val="Nagwek0"/>
    <w:next w:val="Tekstpodstawowy"/>
    <w:link w:val="PodtytuZnak"/>
    <w:qFormat/>
    <w:rsid w:val="004F4474"/>
    <w:pPr>
      <w:jc w:val="center"/>
    </w:pPr>
    <w:rPr>
      <w:i/>
    </w:rPr>
  </w:style>
  <w:style w:type="character" w:customStyle="1" w:styleId="PodtytuZnak">
    <w:name w:val="Podtytuł Znak"/>
    <w:basedOn w:val="Domylnaczcionkaakapitu"/>
    <w:link w:val="Podtytu"/>
    <w:rsid w:val="004F4474"/>
    <w:rPr>
      <w:rFonts w:ascii="Arial" w:eastAsia="Times New Roman" w:hAnsi="Arial" w:cs="Lucida Sans Unicode"/>
      <w:i/>
      <w:sz w:val="28"/>
      <w:szCs w:val="20"/>
      <w:lang w:eastAsia="hi-IN" w:bidi="hi-IN"/>
    </w:rPr>
  </w:style>
  <w:style w:type="paragraph" w:styleId="NormalnyWeb">
    <w:name w:val="Normal (Web)"/>
    <w:basedOn w:val="Normalny"/>
    <w:rsid w:val="004F4474"/>
    <w:pPr>
      <w:spacing w:before="100" w:after="100"/>
    </w:pPr>
    <w:rPr>
      <w:rFonts w:ascii="Arial" w:hAnsi="Arial"/>
      <w:color w:val="000000"/>
      <w:sz w:val="16"/>
    </w:rPr>
  </w:style>
  <w:style w:type="paragraph" w:styleId="Tekstpodstawowywcity">
    <w:name w:val="Body Text Indent"/>
    <w:basedOn w:val="Normalny"/>
    <w:link w:val="TekstpodstawowywcityZnak"/>
    <w:semiHidden/>
    <w:rsid w:val="004F4474"/>
    <w:pPr>
      <w:ind w:left="360"/>
    </w:pPr>
  </w:style>
  <w:style w:type="character" w:customStyle="1" w:styleId="TekstpodstawowywcityZnak">
    <w:name w:val="Tekst podstawowy wcięty Znak"/>
    <w:basedOn w:val="Domylnaczcionkaakapitu"/>
    <w:link w:val="Tekstpodstawowywcity"/>
    <w:semiHidden/>
    <w:rsid w:val="004F4474"/>
    <w:rPr>
      <w:rFonts w:ascii="Times New Roman" w:eastAsia="Times New Roman" w:hAnsi="Times New Roman" w:cs="Lucida Sans Unicode"/>
      <w:sz w:val="20"/>
      <w:szCs w:val="20"/>
      <w:lang w:eastAsia="hi-IN" w:bidi="hi-IN"/>
    </w:rPr>
  </w:style>
  <w:style w:type="paragraph" w:customStyle="1" w:styleId="Zawartoramki">
    <w:name w:val="Zawarto?? ramki"/>
    <w:basedOn w:val="Tekstpodstawowy"/>
    <w:rsid w:val="004F4474"/>
  </w:style>
  <w:style w:type="paragraph" w:styleId="Akapitzlist">
    <w:name w:val="List Paragraph"/>
    <w:basedOn w:val="Normalny"/>
    <w:uiPriority w:val="34"/>
    <w:qFormat/>
    <w:rsid w:val="004F4474"/>
    <w:pPr>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dymka">
    <w:name w:val="Balloon Text"/>
    <w:basedOn w:val="Normalny"/>
    <w:link w:val="TekstdymkaZnak"/>
    <w:uiPriority w:val="99"/>
    <w:semiHidden/>
    <w:unhideWhenUsed/>
    <w:rsid w:val="004F4474"/>
    <w:rPr>
      <w:rFonts w:ascii="Segoe UI" w:hAnsi="Segoe UI" w:cs="Mangal"/>
      <w:sz w:val="18"/>
      <w:szCs w:val="16"/>
    </w:rPr>
  </w:style>
  <w:style w:type="character" w:customStyle="1" w:styleId="TekstdymkaZnak">
    <w:name w:val="Tekst dymka Znak"/>
    <w:basedOn w:val="Domylnaczcionkaakapitu"/>
    <w:link w:val="Tekstdymka"/>
    <w:uiPriority w:val="99"/>
    <w:semiHidden/>
    <w:rsid w:val="004F4474"/>
    <w:rPr>
      <w:rFonts w:ascii="Segoe UI" w:eastAsia="Times New Roman" w:hAnsi="Segoe UI" w:cs="Mangal"/>
      <w:sz w:val="18"/>
      <w:szCs w:val="16"/>
      <w:lang w:eastAsia="hi-IN" w:bidi="hi-IN"/>
    </w:rPr>
  </w:style>
  <w:style w:type="paragraph" w:styleId="Bezodstpw">
    <w:name w:val="No Spacing"/>
    <w:uiPriority w:val="1"/>
    <w:qFormat/>
    <w:rsid w:val="007552F7"/>
    <w:pPr>
      <w:suppressAutoHyphens/>
      <w:spacing w:after="0" w:line="240" w:lineRule="auto"/>
    </w:pPr>
    <w:rPr>
      <w:rFonts w:ascii="Times New Roman" w:eastAsia="Times New Roman" w:hAnsi="Times New Roman" w:cs="Mangal"/>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45</Pages>
  <Words>19049</Words>
  <Characters>114298</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Admin</cp:lastModifiedBy>
  <cp:revision>77</cp:revision>
  <dcterms:created xsi:type="dcterms:W3CDTF">2019-11-06T19:56:00Z</dcterms:created>
  <dcterms:modified xsi:type="dcterms:W3CDTF">2019-12-02T19:34:00Z</dcterms:modified>
</cp:coreProperties>
</file>